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485" w:rsidRPr="001E1894" w:rsidRDefault="00A15485" w:rsidP="00294065">
      <w:pPr>
        <w:spacing w:after="0" w:line="240" w:lineRule="auto"/>
        <w:jc w:val="right"/>
        <w:rPr>
          <w:rFonts w:ascii="Times New Roman" w:hAnsi="Times New Roman"/>
          <w:sz w:val="24"/>
          <w:szCs w:val="24"/>
        </w:rPr>
      </w:pPr>
      <w:bookmarkStart w:id="0" w:name="_GoBack"/>
      <w:bookmarkEnd w:id="0"/>
      <w:r w:rsidRPr="001E1894">
        <w:rPr>
          <w:rFonts w:ascii="Times New Roman" w:hAnsi="Times New Roman"/>
          <w:sz w:val="24"/>
          <w:szCs w:val="24"/>
        </w:rPr>
        <w:t>Утверждены</w:t>
      </w:r>
    </w:p>
    <w:p w:rsidR="00A15485" w:rsidRPr="001E1894" w:rsidRDefault="00A15485" w:rsidP="00294065">
      <w:pPr>
        <w:spacing w:after="0" w:line="240" w:lineRule="auto"/>
        <w:jc w:val="right"/>
        <w:rPr>
          <w:rFonts w:ascii="Times New Roman" w:hAnsi="Times New Roman"/>
          <w:sz w:val="24"/>
          <w:szCs w:val="24"/>
        </w:rPr>
      </w:pPr>
      <w:r w:rsidRPr="001E1894">
        <w:rPr>
          <w:rFonts w:ascii="Times New Roman" w:hAnsi="Times New Roman"/>
          <w:sz w:val="24"/>
          <w:szCs w:val="24"/>
        </w:rPr>
        <w:t xml:space="preserve"> решением Совета</w:t>
      </w:r>
    </w:p>
    <w:p w:rsidR="00A15485" w:rsidRPr="001E1894" w:rsidRDefault="00A15485" w:rsidP="00294065">
      <w:pPr>
        <w:spacing w:after="0" w:line="240" w:lineRule="auto"/>
        <w:jc w:val="right"/>
        <w:rPr>
          <w:rFonts w:ascii="Times New Roman" w:hAnsi="Times New Roman"/>
          <w:sz w:val="24"/>
          <w:szCs w:val="24"/>
        </w:rPr>
      </w:pPr>
      <w:r w:rsidRPr="001E1894">
        <w:rPr>
          <w:rFonts w:ascii="Times New Roman" w:hAnsi="Times New Roman"/>
          <w:sz w:val="24"/>
          <w:szCs w:val="24"/>
        </w:rPr>
        <w:t xml:space="preserve"> городского округа</w:t>
      </w:r>
    </w:p>
    <w:p w:rsidR="00A15485" w:rsidRPr="001E1894" w:rsidRDefault="00A15485" w:rsidP="00294065">
      <w:pPr>
        <w:spacing w:after="0" w:line="240" w:lineRule="auto"/>
        <w:jc w:val="right"/>
        <w:rPr>
          <w:rFonts w:ascii="Times New Roman" w:hAnsi="Times New Roman"/>
          <w:sz w:val="24"/>
          <w:szCs w:val="24"/>
        </w:rPr>
      </w:pPr>
      <w:r w:rsidRPr="001E1894">
        <w:rPr>
          <w:rFonts w:ascii="Times New Roman" w:hAnsi="Times New Roman"/>
          <w:sz w:val="24"/>
          <w:szCs w:val="24"/>
        </w:rPr>
        <w:t xml:space="preserve"> город Октябрьский</w:t>
      </w:r>
    </w:p>
    <w:p w:rsidR="00A15485" w:rsidRPr="001E1894" w:rsidRDefault="00A15485" w:rsidP="00294065">
      <w:pPr>
        <w:spacing w:after="0" w:line="240" w:lineRule="auto"/>
        <w:jc w:val="right"/>
        <w:rPr>
          <w:rFonts w:ascii="Times New Roman" w:hAnsi="Times New Roman"/>
          <w:sz w:val="24"/>
          <w:szCs w:val="24"/>
        </w:rPr>
      </w:pPr>
      <w:r w:rsidRPr="001E1894">
        <w:rPr>
          <w:rFonts w:ascii="Times New Roman" w:hAnsi="Times New Roman"/>
          <w:sz w:val="24"/>
          <w:szCs w:val="24"/>
        </w:rPr>
        <w:t xml:space="preserve"> Республики Башкортостан</w:t>
      </w:r>
    </w:p>
    <w:p w:rsidR="00A15485" w:rsidRPr="001E1894" w:rsidRDefault="00A15485" w:rsidP="00294065">
      <w:pPr>
        <w:spacing w:after="0" w:line="240" w:lineRule="auto"/>
        <w:jc w:val="right"/>
        <w:rPr>
          <w:rFonts w:ascii="Times New Roman" w:hAnsi="Times New Roman"/>
          <w:sz w:val="24"/>
          <w:szCs w:val="24"/>
        </w:rPr>
      </w:pPr>
      <w:r w:rsidRPr="001E1894">
        <w:rPr>
          <w:rFonts w:ascii="Times New Roman" w:hAnsi="Times New Roman"/>
          <w:sz w:val="24"/>
          <w:szCs w:val="24"/>
        </w:rPr>
        <w:t xml:space="preserve">от </w:t>
      </w:r>
      <w:r w:rsidR="007D1964">
        <w:rPr>
          <w:rFonts w:ascii="Times New Roman" w:hAnsi="Times New Roman"/>
          <w:sz w:val="24"/>
          <w:szCs w:val="24"/>
        </w:rPr>
        <w:t xml:space="preserve">«23» ноября 2017 </w:t>
      </w:r>
      <w:r w:rsidRPr="001E1894">
        <w:rPr>
          <w:rFonts w:ascii="Times New Roman" w:hAnsi="Times New Roman"/>
          <w:sz w:val="24"/>
          <w:szCs w:val="24"/>
        </w:rPr>
        <w:t>№</w:t>
      </w:r>
      <w:r w:rsidR="007D1964">
        <w:rPr>
          <w:rFonts w:ascii="Times New Roman" w:hAnsi="Times New Roman"/>
          <w:sz w:val="24"/>
          <w:szCs w:val="24"/>
        </w:rPr>
        <w:t xml:space="preserve"> 144</w:t>
      </w:r>
    </w:p>
    <w:p w:rsidR="00A15485" w:rsidRPr="001E1894" w:rsidRDefault="00A15485" w:rsidP="00294065">
      <w:pPr>
        <w:spacing w:after="0" w:line="240" w:lineRule="auto"/>
        <w:jc w:val="right"/>
        <w:rPr>
          <w:rFonts w:ascii="Times New Roman" w:hAnsi="Times New Roman"/>
          <w:sz w:val="24"/>
          <w:szCs w:val="24"/>
        </w:rPr>
      </w:pPr>
    </w:p>
    <w:p w:rsidR="00A15485" w:rsidRPr="001E1894" w:rsidRDefault="00A15485" w:rsidP="004B7C5C">
      <w:pPr>
        <w:spacing w:after="0" w:line="240" w:lineRule="auto"/>
        <w:jc w:val="both"/>
        <w:rPr>
          <w:rFonts w:ascii="Times New Roman" w:hAnsi="Times New Roman"/>
          <w:sz w:val="24"/>
          <w:szCs w:val="24"/>
        </w:rPr>
      </w:pPr>
    </w:p>
    <w:p w:rsidR="00A15485" w:rsidRPr="001E1894" w:rsidRDefault="00A15485" w:rsidP="004B7C5C">
      <w:pPr>
        <w:spacing w:after="0" w:line="240" w:lineRule="auto"/>
        <w:jc w:val="both"/>
        <w:rPr>
          <w:rFonts w:ascii="Times New Roman" w:hAnsi="Times New Roman"/>
          <w:sz w:val="24"/>
          <w:szCs w:val="24"/>
        </w:rPr>
      </w:pPr>
    </w:p>
    <w:p w:rsidR="00A15485" w:rsidRPr="001E1894" w:rsidRDefault="00A15485" w:rsidP="004B7C5C">
      <w:pPr>
        <w:spacing w:after="0" w:line="240" w:lineRule="auto"/>
        <w:jc w:val="both"/>
        <w:rPr>
          <w:rFonts w:ascii="Times New Roman" w:hAnsi="Times New Roman"/>
          <w:sz w:val="24"/>
          <w:szCs w:val="24"/>
        </w:rPr>
      </w:pPr>
    </w:p>
    <w:p w:rsidR="00A15485" w:rsidRPr="001E1894" w:rsidRDefault="00A15485" w:rsidP="004B7C5C">
      <w:pPr>
        <w:spacing w:after="0" w:line="240" w:lineRule="auto"/>
        <w:jc w:val="both"/>
        <w:rPr>
          <w:rFonts w:ascii="Times New Roman" w:hAnsi="Times New Roman"/>
          <w:b/>
          <w:sz w:val="24"/>
          <w:szCs w:val="24"/>
        </w:rPr>
      </w:pPr>
    </w:p>
    <w:p w:rsidR="00A15485" w:rsidRPr="001E1894" w:rsidRDefault="00A15485" w:rsidP="004B7C5C">
      <w:pPr>
        <w:spacing w:after="0" w:line="240" w:lineRule="auto"/>
        <w:jc w:val="both"/>
        <w:rPr>
          <w:rFonts w:ascii="Times New Roman" w:hAnsi="Times New Roman"/>
          <w:b/>
          <w:sz w:val="24"/>
          <w:szCs w:val="24"/>
        </w:rPr>
      </w:pPr>
    </w:p>
    <w:p w:rsidR="00A15485" w:rsidRPr="001E1894" w:rsidRDefault="00A15485" w:rsidP="00294065">
      <w:pPr>
        <w:spacing w:after="0" w:line="240" w:lineRule="auto"/>
        <w:jc w:val="center"/>
        <w:rPr>
          <w:rFonts w:ascii="Times New Roman" w:hAnsi="Times New Roman"/>
          <w:b/>
          <w:sz w:val="24"/>
          <w:szCs w:val="24"/>
        </w:rPr>
      </w:pPr>
      <w:r w:rsidRPr="001E1894">
        <w:rPr>
          <w:rFonts w:ascii="Times New Roman" w:hAnsi="Times New Roman"/>
          <w:b/>
          <w:sz w:val="24"/>
          <w:szCs w:val="24"/>
        </w:rPr>
        <w:t>МЕСТНЫЕ НОРМАТИВЫ</w:t>
      </w:r>
    </w:p>
    <w:p w:rsidR="00A15485" w:rsidRPr="001E1894" w:rsidRDefault="00A15485" w:rsidP="00294065">
      <w:pPr>
        <w:spacing w:after="0" w:line="240" w:lineRule="auto"/>
        <w:jc w:val="center"/>
        <w:rPr>
          <w:rFonts w:ascii="Times New Roman" w:hAnsi="Times New Roman"/>
          <w:b/>
          <w:sz w:val="24"/>
          <w:szCs w:val="24"/>
        </w:rPr>
      </w:pPr>
      <w:r w:rsidRPr="001E1894">
        <w:rPr>
          <w:rFonts w:ascii="Times New Roman" w:hAnsi="Times New Roman"/>
          <w:b/>
          <w:sz w:val="24"/>
          <w:szCs w:val="24"/>
        </w:rPr>
        <w:t>ГРАДОСТРОИТЕЛЬНОГО ПРОЕКТИРОВАНИЯ ГОРОДСКОГО ОКРУГА ГОРОД ОКТЯБРЬСКИЙ РЕСПУБЛИКИ БАШКОРТОСТАН</w:t>
      </w:r>
    </w:p>
    <w:p w:rsidR="00A15485" w:rsidRPr="001E1894" w:rsidRDefault="00A15485" w:rsidP="00294065">
      <w:pPr>
        <w:spacing w:after="0" w:line="240" w:lineRule="auto"/>
        <w:jc w:val="center"/>
        <w:rPr>
          <w:rFonts w:ascii="Times New Roman" w:hAnsi="Times New Roman"/>
          <w:sz w:val="24"/>
          <w:szCs w:val="24"/>
        </w:rPr>
      </w:pPr>
    </w:p>
    <w:p w:rsidR="00964F9F" w:rsidRPr="00712059" w:rsidRDefault="00964F9F" w:rsidP="00964F9F">
      <w:pPr>
        <w:spacing w:after="0" w:line="240" w:lineRule="auto"/>
        <w:jc w:val="center"/>
        <w:rPr>
          <w:rFonts w:ascii="Times New Roman" w:hAnsi="Times New Roman"/>
          <w:sz w:val="24"/>
          <w:szCs w:val="24"/>
        </w:rPr>
      </w:pPr>
      <w:r w:rsidRPr="00712059">
        <w:rPr>
          <w:rFonts w:ascii="Times New Roman" w:hAnsi="Times New Roman"/>
          <w:sz w:val="24"/>
          <w:szCs w:val="24"/>
        </w:rPr>
        <w:t>(с внесенными изменениями:</w:t>
      </w:r>
    </w:p>
    <w:p w:rsidR="00964F9F" w:rsidRPr="00712059" w:rsidRDefault="003B7A6B" w:rsidP="00964F9F">
      <w:pPr>
        <w:spacing w:after="0" w:line="240" w:lineRule="auto"/>
        <w:jc w:val="center"/>
        <w:rPr>
          <w:rFonts w:ascii="Times New Roman" w:hAnsi="Times New Roman"/>
          <w:sz w:val="24"/>
          <w:szCs w:val="24"/>
        </w:rPr>
      </w:pPr>
      <w:r>
        <w:rPr>
          <w:rFonts w:ascii="Times New Roman" w:hAnsi="Times New Roman"/>
          <w:sz w:val="24"/>
          <w:szCs w:val="24"/>
        </w:rPr>
        <w:t xml:space="preserve"> </w:t>
      </w:r>
      <w:r w:rsidR="00964F9F" w:rsidRPr="00712059">
        <w:rPr>
          <w:rFonts w:ascii="Times New Roman" w:hAnsi="Times New Roman"/>
          <w:sz w:val="24"/>
          <w:szCs w:val="24"/>
        </w:rPr>
        <w:t>Решение Совета городского округа от 23.04.2020 №403;</w:t>
      </w:r>
    </w:p>
    <w:p w:rsidR="00964F9F" w:rsidRPr="001E1894" w:rsidRDefault="00964F9F" w:rsidP="00964F9F">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712059">
        <w:rPr>
          <w:rFonts w:ascii="Times New Roman" w:hAnsi="Times New Roman"/>
          <w:sz w:val="24"/>
          <w:szCs w:val="24"/>
        </w:rPr>
        <w:t>Решение Совета городс</w:t>
      </w:r>
      <w:r>
        <w:rPr>
          <w:rFonts w:ascii="Times New Roman" w:hAnsi="Times New Roman"/>
          <w:sz w:val="24"/>
          <w:szCs w:val="24"/>
        </w:rPr>
        <w:t>кого округа от 10.09.2020 №451;</w:t>
      </w:r>
    </w:p>
    <w:p w:rsidR="003B7A6B" w:rsidRDefault="003B7A6B" w:rsidP="003B7A6B">
      <w:pPr>
        <w:spacing w:after="0" w:line="240" w:lineRule="auto"/>
        <w:rPr>
          <w:rFonts w:ascii="Times New Roman" w:hAnsi="Times New Roman"/>
          <w:bCs/>
          <w:sz w:val="24"/>
          <w:szCs w:val="24"/>
        </w:rPr>
      </w:pPr>
      <w:r>
        <w:rPr>
          <w:rFonts w:ascii="Times New Roman" w:hAnsi="Times New Roman"/>
          <w:b/>
          <w:bCs/>
          <w:sz w:val="24"/>
          <w:szCs w:val="24"/>
        </w:rPr>
        <w:t xml:space="preserve">                              </w:t>
      </w:r>
      <w:r w:rsidR="00964F9F" w:rsidRPr="00712059">
        <w:rPr>
          <w:rFonts w:ascii="Times New Roman" w:hAnsi="Times New Roman"/>
          <w:bCs/>
          <w:sz w:val="24"/>
          <w:szCs w:val="24"/>
        </w:rPr>
        <w:t>Решени</w:t>
      </w:r>
      <w:r w:rsidR="00964F9F">
        <w:rPr>
          <w:rFonts w:ascii="Times New Roman" w:hAnsi="Times New Roman"/>
          <w:bCs/>
          <w:sz w:val="24"/>
          <w:szCs w:val="24"/>
        </w:rPr>
        <w:t>е Совета городского округа от 26.11.2020 №38</w:t>
      </w:r>
      <w:r>
        <w:rPr>
          <w:rFonts w:ascii="Times New Roman" w:hAnsi="Times New Roman"/>
          <w:bCs/>
          <w:sz w:val="24"/>
          <w:szCs w:val="24"/>
        </w:rPr>
        <w:t>;</w:t>
      </w:r>
    </w:p>
    <w:p w:rsidR="003B7A6B" w:rsidRPr="001E1894" w:rsidRDefault="003B7A6B" w:rsidP="003B7A6B">
      <w:pPr>
        <w:spacing w:after="0" w:line="240" w:lineRule="auto"/>
        <w:jc w:val="center"/>
        <w:rPr>
          <w:rFonts w:ascii="Times New Roman" w:hAnsi="Times New Roman"/>
          <w:sz w:val="24"/>
          <w:szCs w:val="24"/>
        </w:rPr>
      </w:pPr>
      <w:r w:rsidRPr="00712059">
        <w:rPr>
          <w:rFonts w:ascii="Times New Roman" w:hAnsi="Times New Roman"/>
          <w:sz w:val="24"/>
          <w:szCs w:val="24"/>
        </w:rPr>
        <w:t>Решение Совета городс</w:t>
      </w:r>
      <w:r>
        <w:rPr>
          <w:rFonts w:ascii="Times New Roman" w:hAnsi="Times New Roman"/>
          <w:sz w:val="24"/>
          <w:szCs w:val="24"/>
        </w:rPr>
        <w:t>кого округа от 11.02.2021 №73</w:t>
      </w:r>
      <w:r w:rsidR="00F53B09">
        <w:rPr>
          <w:rFonts w:ascii="Times New Roman" w:hAnsi="Times New Roman"/>
          <w:sz w:val="24"/>
          <w:szCs w:val="24"/>
        </w:rPr>
        <w:t>.)</w:t>
      </w:r>
    </w:p>
    <w:p w:rsidR="003B7A6B" w:rsidRDefault="003B7A6B" w:rsidP="003B7A6B">
      <w:pPr>
        <w:rPr>
          <w:rFonts w:ascii="Times New Roman" w:hAnsi="Times New Roman"/>
          <w:bCs/>
          <w:sz w:val="24"/>
          <w:szCs w:val="24"/>
        </w:rPr>
      </w:pPr>
    </w:p>
    <w:p w:rsidR="003B7A6B" w:rsidRDefault="003B7A6B" w:rsidP="00964F9F">
      <w:pPr>
        <w:rPr>
          <w:rFonts w:ascii="Times New Roman" w:hAnsi="Times New Roman"/>
          <w:bCs/>
          <w:sz w:val="24"/>
          <w:szCs w:val="24"/>
        </w:rPr>
      </w:pPr>
    </w:p>
    <w:p w:rsidR="00964F9F" w:rsidRPr="00712059" w:rsidRDefault="003B7A6B" w:rsidP="00964F9F">
      <w:pPr>
        <w:rPr>
          <w:rFonts w:ascii="Times New Roman" w:hAnsi="Times New Roman"/>
          <w:bCs/>
          <w:sz w:val="24"/>
          <w:szCs w:val="24"/>
        </w:rPr>
      </w:pPr>
      <w:r>
        <w:rPr>
          <w:rFonts w:ascii="Times New Roman" w:hAnsi="Times New Roman"/>
          <w:bCs/>
          <w:sz w:val="24"/>
          <w:szCs w:val="24"/>
        </w:rPr>
        <w:t xml:space="preserve">                             </w:t>
      </w:r>
    </w:p>
    <w:p w:rsidR="00A15485" w:rsidRPr="001E1894" w:rsidRDefault="00A15485" w:rsidP="00294065">
      <w:pPr>
        <w:spacing w:after="0" w:line="240" w:lineRule="auto"/>
        <w:contextualSpacing/>
        <w:jc w:val="center"/>
        <w:rPr>
          <w:rFonts w:ascii="Times New Roman" w:hAnsi="Times New Roman"/>
          <w:b/>
          <w:bCs/>
          <w:sz w:val="24"/>
          <w:szCs w:val="24"/>
        </w:rPr>
      </w:pPr>
    </w:p>
    <w:p w:rsidR="00A15485" w:rsidRPr="001E1894" w:rsidRDefault="00A15485" w:rsidP="00294065">
      <w:pPr>
        <w:spacing w:after="0" w:line="240" w:lineRule="auto"/>
        <w:contextualSpacing/>
        <w:jc w:val="center"/>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Default="00A15485" w:rsidP="004B7C5C">
      <w:pPr>
        <w:spacing w:after="0" w:line="240" w:lineRule="auto"/>
        <w:contextualSpacing/>
        <w:jc w:val="both"/>
        <w:rPr>
          <w:rFonts w:ascii="Times New Roman" w:hAnsi="Times New Roman"/>
          <w:b/>
          <w:bCs/>
          <w:sz w:val="24"/>
          <w:szCs w:val="24"/>
        </w:rPr>
      </w:pPr>
    </w:p>
    <w:p w:rsidR="00F53B09" w:rsidRDefault="00F53B09" w:rsidP="004B7C5C">
      <w:pPr>
        <w:spacing w:after="0" w:line="240" w:lineRule="auto"/>
        <w:contextualSpacing/>
        <w:jc w:val="both"/>
        <w:rPr>
          <w:rFonts w:ascii="Times New Roman" w:hAnsi="Times New Roman"/>
          <w:b/>
          <w:bCs/>
          <w:sz w:val="24"/>
          <w:szCs w:val="24"/>
        </w:rPr>
      </w:pPr>
    </w:p>
    <w:p w:rsidR="00F53B09" w:rsidRDefault="00F53B09" w:rsidP="004B7C5C">
      <w:pPr>
        <w:spacing w:after="0" w:line="240" w:lineRule="auto"/>
        <w:contextualSpacing/>
        <w:jc w:val="both"/>
        <w:rPr>
          <w:rFonts w:ascii="Times New Roman" w:hAnsi="Times New Roman"/>
          <w:b/>
          <w:bCs/>
          <w:sz w:val="24"/>
          <w:szCs w:val="24"/>
        </w:rPr>
      </w:pPr>
    </w:p>
    <w:p w:rsidR="00F53B09" w:rsidRPr="001E1894" w:rsidRDefault="00F53B09"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212774" w:rsidRPr="001E1894" w:rsidRDefault="00212774" w:rsidP="004B7C5C">
      <w:pPr>
        <w:spacing w:after="0" w:line="240" w:lineRule="auto"/>
        <w:contextualSpacing/>
        <w:jc w:val="both"/>
        <w:rPr>
          <w:rFonts w:ascii="Times New Roman" w:hAnsi="Times New Roman"/>
          <w:b/>
          <w:bCs/>
          <w:sz w:val="24"/>
          <w:szCs w:val="24"/>
        </w:rPr>
      </w:pPr>
      <w:r w:rsidRPr="001E1894">
        <w:rPr>
          <w:rFonts w:ascii="Times New Roman" w:hAnsi="Times New Roman"/>
          <w:b/>
          <w:bCs/>
          <w:sz w:val="24"/>
          <w:szCs w:val="24"/>
        </w:rPr>
        <w:lastRenderedPageBreak/>
        <w:t>Содержание</w:t>
      </w:r>
    </w:p>
    <w:p w:rsidR="00212774" w:rsidRPr="001E1894" w:rsidRDefault="00212774" w:rsidP="004B7C5C">
      <w:pPr>
        <w:spacing w:after="0" w:line="240" w:lineRule="auto"/>
        <w:contextualSpacing/>
        <w:jc w:val="both"/>
        <w:rPr>
          <w:rFonts w:ascii="Times New Roman" w:hAnsi="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851"/>
        <w:gridCol w:w="1455"/>
      </w:tblGrid>
      <w:tr w:rsidR="00212774" w:rsidRPr="001E1894" w:rsidTr="00A15485">
        <w:trPr>
          <w:trHeight w:val="578"/>
          <w:tblHeader/>
          <w:jc w:val="center"/>
        </w:trPr>
        <w:tc>
          <w:tcPr>
            <w:tcW w:w="1017" w:type="dxa"/>
            <w:vAlign w:val="center"/>
          </w:tcPr>
          <w:p w:rsidR="00F3760A" w:rsidRPr="001E1894" w:rsidRDefault="00A15485" w:rsidP="004B7C5C">
            <w:pPr>
              <w:spacing w:after="0" w:line="240" w:lineRule="auto"/>
              <w:jc w:val="both"/>
              <w:rPr>
                <w:rFonts w:ascii="Times New Roman" w:hAnsi="Times New Roman"/>
                <w:sz w:val="24"/>
                <w:szCs w:val="24"/>
              </w:rPr>
            </w:pPr>
            <w:r w:rsidRPr="001E1894">
              <w:rPr>
                <w:rFonts w:ascii="Times New Roman" w:hAnsi="Times New Roman"/>
                <w:sz w:val="24"/>
                <w:szCs w:val="24"/>
              </w:rPr>
              <w:t>Номер раздела</w:t>
            </w:r>
          </w:p>
          <w:p w:rsidR="00212774" w:rsidRPr="001E1894" w:rsidRDefault="00F3760A" w:rsidP="004B7C5C">
            <w:pPr>
              <w:spacing w:after="0" w:line="240" w:lineRule="auto"/>
              <w:jc w:val="both"/>
              <w:rPr>
                <w:rFonts w:ascii="Times New Roman" w:hAnsi="Times New Roman"/>
                <w:sz w:val="24"/>
                <w:szCs w:val="24"/>
              </w:rPr>
            </w:pPr>
            <w:r w:rsidRPr="001E1894">
              <w:rPr>
                <w:rFonts w:ascii="Times New Roman" w:hAnsi="Times New Roman"/>
                <w:sz w:val="24"/>
                <w:szCs w:val="24"/>
              </w:rPr>
              <w:t>(приложе-ния)</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Наименование раздела</w:t>
            </w:r>
          </w:p>
        </w:tc>
        <w:tc>
          <w:tcPr>
            <w:tcW w:w="1481" w:type="dxa"/>
            <w:vAlign w:val="center"/>
          </w:tcPr>
          <w:p w:rsidR="00212774" w:rsidRPr="001E1894" w:rsidRDefault="00A15485" w:rsidP="004B7C5C">
            <w:pPr>
              <w:spacing w:line="240" w:lineRule="auto"/>
              <w:jc w:val="both"/>
              <w:rPr>
                <w:rFonts w:ascii="Times New Roman" w:hAnsi="Times New Roman"/>
                <w:sz w:val="24"/>
                <w:szCs w:val="24"/>
              </w:rPr>
            </w:pPr>
            <w:r w:rsidRPr="001E1894">
              <w:rPr>
                <w:rFonts w:ascii="Times New Roman" w:hAnsi="Times New Roman"/>
                <w:sz w:val="24"/>
                <w:szCs w:val="24"/>
              </w:rPr>
              <w:t>Номер страницы</w:t>
            </w: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b/>
                <w:sz w:val="24"/>
                <w:szCs w:val="24"/>
              </w:rPr>
            </w:pPr>
            <w:r w:rsidRPr="001E1894">
              <w:rPr>
                <w:rFonts w:ascii="Times New Roman" w:hAnsi="Times New Roman"/>
                <w:b/>
                <w:sz w:val="24"/>
                <w:szCs w:val="24"/>
              </w:rPr>
              <w:t>1.</w:t>
            </w:r>
          </w:p>
        </w:tc>
        <w:tc>
          <w:tcPr>
            <w:tcW w:w="7272" w:type="dxa"/>
            <w:vAlign w:val="center"/>
          </w:tcPr>
          <w:p w:rsidR="00212774" w:rsidRPr="001E1894" w:rsidRDefault="00212774" w:rsidP="004B7C5C">
            <w:pPr>
              <w:spacing w:line="240" w:lineRule="auto"/>
              <w:jc w:val="both"/>
              <w:rPr>
                <w:rFonts w:ascii="Times New Roman" w:hAnsi="Times New Roman"/>
                <w:b/>
                <w:sz w:val="24"/>
                <w:szCs w:val="24"/>
              </w:rPr>
            </w:pPr>
            <w:r w:rsidRPr="001E1894">
              <w:rPr>
                <w:rFonts w:ascii="Times New Roman" w:hAnsi="Times New Roman"/>
                <w:b/>
                <w:bCs/>
                <w:sz w:val="24"/>
                <w:szCs w:val="24"/>
              </w:rPr>
              <w:t>Общие положения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1.1</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xml:space="preserve">Назначение и область применения республиканских нормативов </w:t>
            </w:r>
            <w:r w:rsidRPr="001E1894">
              <w:rPr>
                <w:rFonts w:ascii="Times New Roman" w:hAnsi="Times New Roman"/>
                <w:sz w:val="24"/>
                <w:szCs w:val="24"/>
              </w:rPr>
              <w:tab/>
              <w:t>градостроительного проектирования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1.2</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Общая организация и зонирование территории городских округов  и поселений</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1.3</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Резервные территории</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1.4</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Пригородные зеленые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Селитебная территория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2.1</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2.2</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Жилые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xml:space="preserve">2.2.1.   </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xml:space="preserve">2.2.2.  </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Элементы планировочной структуры и градостроительные характеристики  жилой застройки</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xml:space="preserve">2.2.3.  </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Нормативные параметры жилой застройки</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xml:space="preserve">2.2.4.  </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Территория малоэтажного жилой</w:t>
            </w:r>
            <w:r w:rsidRPr="001E1894">
              <w:rPr>
                <w:rFonts w:ascii="Times New Roman" w:hAnsi="Times New Roman"/>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застройки</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2.2.5.</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Элементы планировочной структуры и градостроительные характеристики территории малоэтажной жилой</w:t>
            </w:r>
            <w:r w:rsidRPr="001E1894">
              <w:rPr>
                <w:rFonts w:ascii="Times New Roman" w:hAnsi="Times New Roman"/>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застройки</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xml:space="preserve">2.2.6.  </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Нормативные параметры малоэтажной жилой застройки</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2.3.</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Общественно-деловые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2.3.1.</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2.3.2.</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Структура и типология общественных центров и объектов общественно-деловой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2.3.3.</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Нормативные параметры застройки общественно-деловой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2.3.4.</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Учреждения и предприятия социальной инфраструктуры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2.4.</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Рекреационные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2.4.1.</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2.4.2.</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Озелененные территории общего пользования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2.4.3.</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Зоны отдыха</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2.5.</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Предельные параметры реконструкции  (дифференцированно по центральным и периферийным районам города)</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2.5.1.</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lastRenderedPageBreak/>
              <w:t>2.6.</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Элементы планировочной структуры, градостроительные характеристики и нормативные параметры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2.6.1.</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Реконструкция исторически сложившихся районов</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2.6.2.</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Реконструкция периферийных районов</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3.</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b/>
                <w:bCs/>
                <w:sz w:val="24"/>
                <w:szCs w:val="24"/>
              </w:rPr>
              <w:t>Производственная территория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3.1.</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3.2.</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Производственные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3.2.1.</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Структура производственных зон, классификация предприятий и их размещение</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3.2.2.</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Нормативные параметры застройки производственных зон</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3.2.3.</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Иные виды производственных зон (научно-производственные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3.3.</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Коммунальные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инженерной инфраструктуры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3.4.1.</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Водоснабжение</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3.4.2.</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Канализация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3.4.3.</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Дождевая канализация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3.4.4.</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Мелиоративные системы и сооружения. Оросительные и осушительные системы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3.4.4.1.</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Оросительные системы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3.4.4.2.</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Осушительные системы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3.4.5.</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Санитарная очистка</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3.4.6.</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Теплоснабжение</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3.4.7.</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Газоснабжение</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3.4.8.</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Электроснабжение</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3.4.9.</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Объекты связи</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3.4.10.</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Размещение инженерных сетей</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3.4.11.</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Инженерные сети и сооружения на территории малоэтажной жилой застройки</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3.5.</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транспортной инфраструктуры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3.5.1.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lastRenderedPageBreak/>
              <w:t>3.5.2.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Внешний транспорт</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3.5.3.</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Сеть улиц и дорог</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3.5.4.</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Сеть общественного пассажирского транспорта</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3.5.5.</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Сооружения и устройства для хранения, парковки и обслуживания транспортных средств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4.</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b/>
                <w:bCs/>
                <w:sz w:val="24"/>
                <w:szCs w:val="24"/>
              </w:rPr>
              <w:t>Территории сельскохозяйственного использования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размещения объектов сельскохозяйственного использования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4.2.1.</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4.2.2.</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Нормативные параметры зон размещения объектов  сельскохозяйственного использования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4.3.</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предназначенные для ведения садоводства, дачного хозяйства</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4.3.1.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4.3.2.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Территория садоводческого (дачного) объединения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4.3.3.</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Территория индивидуального садового (дачного) участка</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5.</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b/>
                <w:bCs/>
                <w:sz w:val="24"/>
                <w:szCs w:val="24"/>
              </w:rPr>
              <w:t>Зоны особо охраняемых территорий</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Земли природоохранного назначения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5.2.1.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5.2.2.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Земли, занятые защитными лесами, в том числе зелеными и лесопарковыми зонами</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5.2.3.</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Водоохранные зоны, прибрежные защитные и береговые полосы</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5.4.</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Земли рекреационного назначения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5.5.</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Земли историко-культурного назначения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5.5.1.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5.5.2.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Охрана объектов культурного наследия (памятников истории и культуры)</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5.6.</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Особо ценные земли</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lastRenderedPageBreak/>
              <w:t>6.</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b/>
                <w:bCs/>
                <w:sz w:val="24"/>
                <w:szCs w:val="24"/>
              </w:rPr>
              <w:t>Зоны специального назначения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6.1.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6.2.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размещения кладбищ и крематориев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6.3.</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размещения скотомогильников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6.4.</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размещения снегоприемных пунктов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7.</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b/>
                <w:bCs/>
                <w:sz w:val="24"/>
                <w:szCs w:val="24"/>
              </w:rPr>
              <w:t>Охрана окружающей среды</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Рациональное использование природных ресурсов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7.3.</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Охрана атмосферного воздуха</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7.4.</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Охрана водных объектов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7.5.</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Охрана почв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7.6.</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Защита от шума и вибрации</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7.7.</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Защита от электромагнитных полей, излучений и облучений</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7.8.</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Радиационная безопасность</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7.9.</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Разрешенные параметры допустимых уровней воздействия на человека и условия проживания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7.10.</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Регулирование микроклимата</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8.</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b/>
                <w:bCs/>
                <w:sz w:val="24"/>
                <w:szCs w:val="24"/>
              </w:rPr>
              <w:t>Защита территорий от воздействия чрезвычайных ситуаций природного и техногенного характера</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Инженерная подготовка и защита территории</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Противооползневые и противообвальные сооружения и мероприятия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8.2.3.</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Противокарстовые мероприятия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8.2.4.</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Берегозащитные сооружения и мероприятия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8.2.5.</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Сооружения и мероприятия для защиты от подтопления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8.2.6.</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Сооружения и мероприятия для защиты от затопления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8.2.7.</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Мероприятия для защиты от морозного пучения грунтов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8.2.8.</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Мероприятия по защите в районах с сейсмическим воздействием</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8.3.</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Пожарная безопасность</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8.4.</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Инженерно-технические мероприятия гражданской обороны при градостроительном проектировании</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9.</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Обеспечение доступности жилых объектов, объектов социальной инфраструктуры для инвалидов и маломобильных групп населения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9770" w:type="dxa"/>
            <w:gridSpan w:val="3"/>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Приложения:</w:t>
            </w: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1</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Перечень законодательных и нормативных документов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2</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Термины и определения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3</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Зонирование и  баланс  территории в границах городского округа</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4</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Структура и типология общественных центров и объектов общественно-деловой зоны</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5</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Нормы расчета учреждений и предприятий обслуживания и размеры земельных участков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6</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Нормы расчета учреждений и предприятий обслуживания микрорайонного и районного уровня, их размещение, размеры земельных участков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7</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Нормы водопотребления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8</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Нормы теплопотребления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9</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Нормы электропотребления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10</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Зоны санитарной охраны источников водоснабжения и водопроводов питьевого назначения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11</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Классификация и санитарно-защитные зоны для предприятий, производств и объектов, расположенных на территориях специального назначения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bl>
    <w:p w:rsidR="00212774" w:rsidRPr="001E1894" w:rsidRDefault="00212774" w:rsidP="004B7C5C">
      <w:pPr>
        <w:spacing w:after="0" w:line="240" w:lineRule="auto"/>
        <w:contextualSpacing/>
        <w:jc w:val="both"/>
        <w:rPr>
          <w:rFonts w:ascii="Times New Roman" w:hAnsi="Times New Roman"/>
          <w:b/>
          <w:bCs/>
          <w:sz w:val="24"/>
          <w:szCs w:val="24"/>
        </w:rPr>
      </w:pPr>
    </w:p>
    <w:p w:rsidR="00212774" w:rsidRPr="001E1894" w:rsidRDefault="00212774" w:rsidP="004B7C5C">
      <w:pPr>
        <w:spacing w:after="0" w:line="240" w:lineRule="auto"/>
        <w:contextualSpacing/>
        <w:jc w:val="both"/>
        <w:rPr>
          <w:rFonts w:ascii="Times New Roman" w:hAnsi="Times New Roman"/>
          <w:b/>
          <w:bCs/>
          <w:sz w:val="24"/>
          <w:szCs w:val="24"/>
        </w:rPr>
      </w:pPr>
    </w:p>
    <w:p w:rsidR="00F3760A" w:rsidRPr="001E1894" w:rsidRDefault="00F3760A" w:rsidP="004B7C5C">
      <w:pPr>
        <w:spacing w:after="0" w:line="240" w:lineRule="auto"/>
        <w:contextualSpacing/>
        <w:jc w:val="both"/>
        <w:rPr>
          <w:rFonts w:ascii="Times New Roman" w:hAnsi="Times New Roman"/>
          <w:b/>
          <w:bCs/>
          <w:sz w:val="24"/>
          <w:szCs w:val="24"/>
        </w:rPr>
      </w:pPr>
    </w:p>
    <w:p w:rsidR="00F3760A" w:rsidRPr="001E1894" w:rsidRDefault="00F3760A" w:rsidP="004B7C5C">
      <w:pPr>
        <w:spacing w:after="0" w:line="240" w:lineRule="auto"/>
        <w:contextualSpacing/>
        <w:jc w:val="both"/>
        <w:rPr>
          <w:rFonts w:ascii="Times New Roman" w:hAnsi="Times New Roman"/>
          <w:b/>
          <w:bCs/>
          <w:sz w:val="24"/>
          <w:szCs w:val="24"/>
        </w:rPr>
      </w:pPr>
    </w:p>
    <w:p w:rsidR="00F3760A" w:rsidRPr="001E1894" w:rsidRDefault="00F3760A" w:rsidP="004B7C5C">
      <w:pPr>
        <w:spacing w:after="0" w:line="240" w:lineRule="auto"/>
        <w:contextualSpacing/>
        <w:jc w:val="both"/>
        <w:rPr>
          <w:rFonts w:ascii="Times New Roman" w:hAnsi="Times New Roman"/>
          <w:b/>
          <w:bCs/>
          <w:sz w:val="24"/>
          <w:szCs w:val="24"/>
        </w:rPr>
      </w:pPr>
    </w:p>
    <w:p w:rsidR="00F3760A" w:rsidRPr="001E1894" w:rsidRDefault="00F3760A" w:rsidP="004B7C5C">
      <w:pPr>
        <w:spacing w:after="0" w:line="240" w:lineRule="auto"/>
        <w:contextualSpacing/>
        <w:jc w:val="both"/>
        <w:rPr>
          <w:rFonts w:ascii="Times New Roman" w:hAnsi="Times New Roman"/>
          <w:b/>
          <w:bCs/>
          <w:sz w:val="24"/>
          <w:szCs w:val="24"/>
        </w:rPr>
      </w:pPr>
    </w:p>
    <w:p w:rsidR="00212774" w:rsidRPr="001E1894" w:rsidRDefault="00212774" w:rsidP="004B7C5C">
      <w:pPr>
        <w:spacing w:after="0" w:line="240" w:lineRule="auto"/>
        <w:contextualSpacing/>
        <w:jc w:val="both"/>
        <w:rPr>
          <w:rFonts w:ascii="Times New Roman" w:hAnsi="Times New Roman"/>
          <w:b/>
          <w:bCs/>
          <w:sz w:val="24"/>
          <w:szCs w:val="24"/>
        </w:rPr>
      </w:pPr>
    </w:p>
    <w:p w:rsidR="00212774" w:rsidRPr="001E1894" w:rsidRDefault="00212774" w:rsidP="004B7C5C">
      <w:pPr>
        <w:spacing w:after="0" w:line="240" w:lineRule="auto"/>
        <w:contextualSpacing/>
        <w:jc w:val="both"/>
        <w:rPr>
          <w:rFonts w:ascii="Times New Roman" w:hAnsi="Times New Roman"/>
          <w:b/>
          <w:bCs/>
          <w:sz w:val="24"/>
          <w:szCs w:val="24"/>
        </w:rPr>
      </w:pPr>
    </w:p>
    <w:p w:rsidR="00F3760A" w:rsidRDefault="00F3760A" w:rsidP="004B7C5C">
      <w:pPr>
        <w:spacing w:after="0" w:line="240" w:lineRule="auto"/>
        <w:contextualSpacing/>
        <w:jc w:val="both"/>
        <w:rPr>
          <w:rFonts w:ascii="Times New Roman" w:hAnsi="Times New Roman"/>
          <w:b/>
          <w:bCs/>
          <w:sz w:val="24"/>
          <w:szCs w:val="24"/>
        </w:rPr>
      </w:pPr>
    </w:p>
    <w:p w:rsidR="00F46ADE" w:rsidRDefault="00F46ADE" w:rsidP="004B7C5C">
      <w:pPr>
        <w:spacing w:after="0" w:line="240" w:lineRule="auto"/>
        <w:contextualSpacing/>
        <w:jc w:val="both"/>
        <w:rPr>
          <w:rFonts w:ascii="Times New Roman" w:hAnsi="Times New Roman"/>
          <w:b/>
          <w:bCs/>
          <w:sz w:val="24"/>
          <w:szCs w:val="24"/>
        </w:rPr>
      </w:pPr>
    </w:p>
    <w:p w:rsidR="00F46ADE" w:rsidRDefault="00F46ADE" w:rsidP="004B7C5C">
      <w:pPr>
        <w:spacing w:after="0" w:line="240" w:lineRule="auto"/>
        <w:contextualSpacing/>
        <w:jc w:val="both"/>
        <w:rPr>
          <w:rFonts w:ascii="Times New Roman" w:hAnsi="Times New Roman"/>
          <w:b/>
          <w:bCs/>
          <w:sz w:val="24"/>
          <w:szCs w:val="24"/>
        </w:rPr>
      </w:pPr>
    </w:p>
    <w:p w:rsidR="00F46ADE" w:rsidRPr="001E1894" w:rsidRDefault="00F46ADE" w:rsidP="004B7C5C">
      <w:pPr>
        <w:spacing w:after="0" w:line="240" w:lineRule="auto"/>
        <w:contextualSpacing/>
        <w:jc w:val="both"/>
        <w:rPr>
          <w:rFonts w:ascii="Times New Roman" w:hAnsi="Times New Roman"/>
          <w:b/>
          <w:bCs/>
          <w:sz w:val="24"/>
          <w:szCs w:val="24"/>
        </w:rPr>
      </w:pPr>
    </w:p>
    <w:p w:rsidR="00F3760A" w:rsidRPr="001E1894" w:rsidRDefault="00F3760A" w:rsidP="004B7C5C">
      <w:pPr>
        <w:spacing w:after="0" w:line="240" w:lineRule="auto"/>
        <w:contextualSpacing/>
        <w:jc w:val="both"/>
        <w:rPr>
          <w:rFonts w:ascii="Times New Roman" w:hAnsi="Times New Roman"/>
          <w:b/>
          <w:bCs/>
          <w:sz w:val="24"/>
          <w:szCs w:val="24"/>
        </w:rPr>
      </w:pPr>
    </w:p>
    <w:p w:rsidR="00212774" w:rsidRPr="001E1894" w:rsidRDefault="00212774" w:rsidP="008F3365">
      <w:pPr>
        <w:spacing w:after="0" w:line="240" w:lineRule="auto"/>
        <w:contextualSpacing/>
        <w:jc w:val="center"/>
        <w:rPr>
          <w:rFonts w:ascii="Times New Roman" w:hAnsi="Times New Roman"/>
          <w:b/>
          <w:bCs/>
          <w:sz w:val="24"/>
          <w:szCs w:val="24"/>
        </w:rPr>
      </w:pPr>
      <w:r w:rsidRPr="001E1894">
        <w:rPr>
          <w:rFonts w:ascii="Times New Roman" w:hAnsi="Times New Roman"/>
          <w:b/>
          <w:bCs/>
          <w:sz w:val="24"/>
          <w:szCs w:val="24"/>
        </w:rPr>
        <w:t>1.Общие положения</w:t>
      </w:r>
    </w:p>
    <w:p w:rsidR="00212774" w:rsidRPr="001E1894" w:rsidRDefault="00212774" w:rsidP="008F3365">
      <w:pPr>
        <w:spacing w:after="0" w:line="240" w:lineRule="auto"/>
        <w:contextualSpacing/>
        <w:jc w:val="center"/>
        <w:rPr>
          <w:rFonts w:ascii="Times New Roman" w:hAnsi="Times New Roman"/>
          <w:b/>
          <w:bCs/>
          <w:sz w:val="24"/>
          <w:szCs w:val="24"/>
        </w:rPr>
      </w:pPr>
    </w:p>
    <w:p w:rsidR="00212774" w:rsidRPr="001E1894" w:rsidRDefault="00212774" w:rsidP="008F3365">
      <w:pPr>
        <w:spacing w:after="0" w:line="240" w:lineRule="auto"/>
        <w:contextualSpacing/>
        <w:jc w:val="center"/>
        <w:rPr>
          <w:rFonts w:ascii="Times New Roman" w:hAnsi="Times New Roman"/>
          <w:sz w:val="24"/>
          <w:szCs w:val="24"/>
        </w:rPr>
      </w:pPr>
      <w:r w:rsidRPr="001E1894">
        <w:rPr>
          <w:rFonts w:ascii="Times New Roman" w:hAnsi="Times New Roman"/>
          <w:b/>
          <w:bCs/>
          <w:sz w:val="24"/>
          <w:szCs w:val="24"/>
        </w:rPr>
        <w:t>1.1. Назначение и область применения</w:t>
      </w:r>
    </w:p>
    <w:p w:rsidR="00212774" w:rsidRPr="001E1894" w:rsidRDefault="00212774" w:rsidP="004B7C5C">
      <w:pPr>
        <w:spacing w:after="0" w:line="240" w:lineRule="auto"/>
        <w:contextualSpacing/>
        <w:jc w:val="both"/>
        <w:rPr>
          <w:rFonts w:ascii="Times New Roman" w:hAnsi="Times New Roman"/>
          <w:sz w:val="24"/>
          <w:szCs w:val="24"/>
        </w:rPr>
      </w:pP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ab/>
        <w:t>1.1.1. Нормативы градостроительного проектирования городского округа</w:t>
      </w:r>
      <w:r w:rsidRPr="001E1894">
        <w:rPr>
          <w:rFonts w:ascii="Times New Roman" w:hAnsi="Times New Roman"/>
          <w:sz w:val="24"/>
          <w:szCs w:val="24"/>
          <w:shd w:val="clear" w:color="auto" w:fill="FFFFFF"/>
        </w:rPr>
        <w:t xml:space="preserve"> город  Октябрьский   Республики Башкортостан  (далее – Нормативы)  разработаны в соответствии с действующим законодательством и распространяются на планировку, застройку и реконструкцию территории городского округа  город   Октябрьский     Республики Башкортостан (далее -</w:t>
      </w:r>
      <w:r w:rsidRPr="001E1894">
        <w:rPr>
          <w:rFonts w:ascii="Times New Roman" w:hAnsi="Times New Roman"/>
          <w:sz w:val="24"/>
          <w:szCs w:val="24"/>
        </w:rPr>
        <w:t xml:space="preserve"> городского округа) в пределах его границ.</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ab/>
        <w:t>По вопросам, не рассматриваемым в настоящих Нормативах, следует руководствоваться действующими законами Российской Федерации, федеральными градостроительными нормами и техническими регламентами.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212774" w:rsidRPr="001E1894" w:rsidRDefault="00212774" w:rsidP="004B7C5C">
      <w:pPr>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rPr>
        <w:tab/>
        <w:t>1.1.2. Нормативы – нормативно-технический докумен</w:t>
      </w:r>
      <w:r w:rsidR="00134946">
        <w:rPr>
          <w:rFonts w:ascii="Times New Roman" w:hAnsi="Times New Roman"/>
          <w:sz w:val="24"/>
          <w:szCs w:val="24"/>
        </w:rPr>
        <w:t xml:space="preserve">т, который содержит совокупность </w:t>
      </w:r>
      <w:r w:rsidRPr="001E1894">
        <w:rPr>
          <w:rFonts w:ascii="Times New Roman" w:hAnsi="Times New Roman"/>
          <w:sz w:val="24"/>
          <w:szCs w:val="24"/>
        </w:rPr>
        <w:t>рас</w:t>
      </w:r>
      <w:r w:rsidR="00134946">
        <w:rPr>
          <w:rFonts w:ascii="Times New Roman" w:hAnsi="Times New Roman"/>
          <w:sz w:val="24"/>
          <w:szCs w:val="24"/>
        </w:rPr>
        <w:t xml:space="preserve">четных показателей, в целях </w:t>
      </w:r>
      <w:r w:rsidRPr="001E1894">
        <w:rPr>
          <w:rFonts w:ascii="Times New Roman" w:hAnsi="Times New Roman"/>
          <w:sz w:val="24"/>
          <w:szCs w:val="24"/>
        </w:rPr>
        <w:t xml:space="preserve">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 и направлены на:</w:t>
      </w:r>
    </w:p>
    <w:p w:rsidR="00212774" w:rsidRPr="001E1894" w:rsidRDefault="00212774" w:rsidP="004B7C5C">
      <w:pPr>
        <w:pStyle w:val="ConsNormal"/>
        <w:ind w:right="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pacing w:val="-2"/>
          <w:sz w:val="24"/>
          <w:szCs w:val="24"/>
          <w:shd w:val="clear" w:color="auto" w:fill="FFFFFF"/>
        </w:rPr>
        <w:t xml:space="preserve">- устойчивое развитие территории городского округа с учётом </w:t>
      </w:r>
      <w:r w:rsidRPr="001E1894">
        <w:rPr>
          <w:rFonts w:ascii="Times New Roman" w:hAnsi="Times New Roman" w:cs="Times New Roman"/>
          <w:sz w:val="24"/>
          <w:szCs w:val="24"/>
          <w:shd w:val="clear" w:color="auto" w:fill="FFFFFF"/>
        </w:rPr>
        <w:t>особенностей в системе расселения и формирования агломерации на западе Республики Башкортостан на основании «Схемы территориального планирования Республики Башкортостан»;</w:t>
      </w:r>
    </w:p>
    <w:p w:rsidR="00212774" w:rsidRPr="001E1894" w:rsidRDefault="00212774" w:rsidP="004B7C5C">
      <w:pPr>
        <w:pStyle w:val="ConsNormal"/>
        <w:ind w:right="0"/>
        <w:contextualSpacing/>
        <w:jc w:val="both"/>
        <w:rPr>
          <w:rFonts w:ascii="Times New Roman" w:hAnsi="Times New Roman" w:cs="Times New Roman"/>
          <w:spacing w:val="-2"/>
          <w:sz w:val="24"/>
          <w:szCs w:val="24"/>
          <w:shd w:val="clear" w:color="auto" w:fill="FFFFFF"/>
        </w:rPr>
      </w:pPr>
      <w:r w:rsidRPr="001E1894">
        <w:rPr>
          <w:rFonts w:ascii="Times New Roman" w:hAnsi="Times New Roman" w:cs="Times New Roman"/>
          <w:sz w:val="24"/>
          <w:szCs w:val="24"/>
          <w:shd w:val="clear" w:color="auto" w:fill="FFFFFF"/>
        </w:rPr>
        <w:t>- рациональное использование уникального природного комплекса, формирование природно-экологического каркаса, с учетом сдерживания экологически опасной концентрации производственной функции на территории городского округа</w:t>
      </w:r>
      <w:r w:rsidRPr="001E1894">
        <w:rPr>
          <w:rFonts w:ascii="Times New Roman" w:hAnsi="Times New Roman" w:cs="Times New Roman"/>
          <w:spacing w:val="-2"/>
          <w:sz w:val="24"/>
          <w:szCs w:val="24"/>
          <w:shd w:val="clear" w:color="auto" w:fill="FFFFFF"/>
        </w:rPr>
        <w:t>;</w:t>
      </w:r>
    </w:p>
    <w:p w:rsidR="00212774" w:rsidRPr="001E1894" w:rsidRDefault="00212774" w:rsidP="004B7C5C">
      <w:pPr>
        <w:pStyle w:val="ConsNormal"/>
        <w:ind w:right="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pacing w:val="-2"/>
          <w:sz w:val="24"/>
          <w:szCs w:val="24"/>
          <w:shd w:val="clear" w:color="auto" w:fill="FFFFFF"/>
        </w:rPr>
        <w:t xml:space="preserve">- </w:t>
      </w:r>
      <w:r w:rsidRPr="001E1894">
        <w:rPr>
          <w:rFonts w:ascii="Times New Roman" w:hAnsi="Times New Roman" w:cs="Times New Roman"/>
          <w:sz w:val="24"/>
          <w:szCs w:val="24"/>
          <w:shd w:val="clear" w:color="auto" w:fill="FFFFFF"/>
        </w:rPr>
        <w:t xml:space="preserve">сохранение и возрождение </w:t>
      </w:r>
      <w:r w:rsidR="00F46ADE" w:rsidRPr="001E1894">
        <w:rPr>
          <w:rFonts w:ascii="Times New Roman" w:hAnsi="Times New Roman" w:cs="Times New Roman"/>
          <w:sz w:val="24"/>
          <w:szCs w:val="24"/>
          <w:shd w:val="clear" w:color="auto" w:fill="FFFFFF"/>
        </w:rPr>
        <w:t>памятников культурного</w:t>
      </w:r>
      <w:r w:rsidRPr="001E1894">
        <w:rPr>
          <w:rFonts w:ascii="Times New Roman" w:hAnsi="Times New Roman" w:cs="Times New Roman"/>
          <w:sz w:val="24"/>
          <w:szCs w:val="24"/>
          <w:shd w:val="clear" w:color="auto" w:fill="FFFFFF"/>
        </w:rPr>
        <w:t xml:space="preserve"> и исторического наследия </w:t>
      </w:r>
      <w:r w:rsidRPr="001E1894">
        <w:rPr>
          <w:rFonts w:ascii="Times New Roman" w:hAnsi="Times New Roman" w:cs="Times New Roman"/>
          <w:spacing w:val="-2"/>
          <w:sz w:val="24"/>
          <w:szCs w:val="24"/>
          <w:shd w:val="clear" w:color="auto" w:fill="FFFFFF"/>
        </w:rPr>
        <w:t xml:space="preserve">городского округа, в том числе </w:t>
      </w:r>
      <w:r w:rsidRPr="001E1894">
        <w:rPr>
          <w:rFonts w:ascii="Times New Roman" w:hAnsi="Times New Roman" w:cs="Times New Roman"/>
          <w:sz w:val="24"/>
          <w:szCs w:val="24"/>
        </w:rPr>
        <w:t xml:space="preserve">сохранение планировочной структуры ядра города, как памятника </w:t>
      </w:r>
      <w:r w:rsidRPr="001E1894">
        <w:rPr>
          <w:rFonts w:ascii="Times New Roman" w:hAnsi="Times New Roman" w:cs="Times New Roman"/>
          <w:sz w:val="24"/>
          <w:szCs w:val="24"/>
          <w:shd w:val="clear" w:color="auto" w:fill="FFFFFF"/>
        </w:rPr>
        <w:t>градостроительного искусства советского периода;</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ab/>
        <w:t xml:space="preserve">- </w:t>
      </w:r>
      <w:r w:rsidR="00F46ADE" w:rsidRPr="001E1894">
        <w:rPr>
          <w:rFonts w:ascii="Times New Roman" w:hAnsi="Times New Roman"/>
          <w:sz w:val="24"/>
          <w:szCs w:val="24"/>
          <w:shd w:val="clear" w:color="auto" w:fill="FFFFFF"/>
        </w:rPr>
        <w:t>развитие рекреационных</w:t>
      </w:r>
      <w:r w:rsidRPr="001E1894">
        <w:rPr>
          <w:rFonts w:ascii="Times New Roman" w:hAnsi="Times New Roman"/>
          <w:sz w:val="24"/>
          <w:szCs w:val="24"/>
          <w:shd w:val="clear" w:color="auto" w:fill="FFFFFF"/>
        </w:rPr>
        <w:t xml:space="preserve"> </w:t>
      </w:r>
      <w:r w:rsidR="00F46ADE" w:rsidRPr="001E1894">
        <w:rPr>
          <w:rFonts w:ascii="Times New Roman" w:hAnsi="Times New Roman"/>
          <w:sz w:val="24"/>
          <w:szCs w:val="24"/>
          <w:shd w:val="clear" w:color="auto" w:fill="FFFFFF"/>
        </w:rPr>
        <w:t>зон городского</w:t>
      </w:r>
      <w:r w:rsidRPr="001E1894">
        <w:rPr>
          <w:rFonts w:ascii="Times New Roman" w:hAnsi="Times New Roman"/>
          <w:spacing w:val="-2"/>
          <w:sz w:val="24"/>
          <w:szCs w:val="24"/>
          <w:shd w:val="clear" w:color="auto" w:fill="FFFFFF"/>
        </w:rPr>
        <w:t xml:space="preserve"> </w:t>
      </w:r>
      <w:r w:rsidR="00F46ADE" w:rsidRPr="001E1894">
        <w:rPr>
          <w:rFonts w:ascii="Times New Roman" w:hAnsi="Times New Roman"/>
          <w:sz w:val="24"/>
          <w:szCs w:val="24"/>
          <w:shd w:val="clear" w:color="auto" w:fill="FFFFFF"/>
        </w:rPr>
        <w:t xml:space="preserve">округа </w:t>
      </w:r>
      <w:r w:rsidR="00F46ADE" w:rsidRPr="001E1894">
        <w:rPr>
          <w:rFonts w:ascii="Times New Roman" w:hAnsi="Times New Roman"/>
          <w:spacing w:val="-2"/>
          <w:sz w:val="24"/>
          <w:szCs w:val="24"/>
          <w:shd w:val="clear" w:color="auto" w:fill="FFFFFF"/>
        </w:rPr>
        <w:t>с</w:t>
      </w:r>
      <w:r w:rsidRPr="001E1894">
        <w:rPr>
          <w:rFonts w:ascii="Times New Roman" w:hAnsi="Times New Roman"/>
          <w:sz w:val="24"/>
          <w:szCs w:val="24"/>
          <w:shd w:val="clear" w:color="auto" w:fill="FFFFFF"/>
        </w:rPr>
        <w:t xml:space="preserve"> учетом   </w:t>
      </w:r>
      <w:r w:rsidR="00F46ADE" w:rsidRPr="001E1894">
        <w:rPr>
          <w:rFonts w:ascii="Times New Roman" w:hAnsi="Times New Roman"/>
          <w:sz w:val="24"/>
          <w:szCs w:val="24"/>
          <w:shd w:val="clear" w:color="auto" w:fill="FFFFFF"/>
        </w:rPr>
        <w:t>существующих природных</w:t>
      </w:r>
      <w:r w:rsidRPr="001E1894">
        <w:rPr>
          <w:rFonts w:ascii="Times New Roman" w:hAnsi="Times New Roman"/>
          <w:sz w:val="24"/>
          <w:szCs w:val="24"/>
          <w:shd w:val="clear" w:color="auto" w:fill="FFFFFF"/>
        </w:rPr>
        <w:t xml:space="preserve"> территорий.</w:t>
      </w:r>
      <w:r w:rsidRPr="001E1894">
        <w:rPr>
          <w:rFonts w:ascii="Times New Roman" w:hAnsi="Times New Roman"/>
          <w:sz w:val="24"/>
          <w:szCs w:val="24"/>
          <w:shd w:val="clear" w:color="auto" w:fill="FFFFFF"/>
        </w:rPr>
        <w:tab/>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 xml:space="preserve"> </w:t>
      </w:r>
      <w:r w:rsidRPr="001E1894">
        <w:rPr>
          <w:rFonts w:ascii="Times New Roman" w:hAnsi="Times New Roman"/>
          <w:sz w:val="24"/>
          <w:szCs w:val="24"/>
        </w:rPr>
        <w:tab/>
        <w:t>1.1.3.</w:t>
      </w:r>
      <w:r w:rsidRPr="001E1894">
        <w:rPr>
          <w:rFonts w:ascii="Times New Roman" w:hAnsi="Times New Roman"/>
          <w:sz w:val="24"/>
          <w:szCs w:val="24"/>
          <w:shd w:val="clear" w:color="auto" w:fill="FFFFFF"/>
        </w:rPr>
        <w:t xml:space="preserve"> Н</w:t>
      </w:r>
      <w:r w:rsidRPr="001E1894">
        <w:rPr>
          <w:rFonts w:ascii="Times New Roman" w:hAnsi="Times New Roman"/>
          <w:color w:val="000000"/>
          <w:sz w:val="24"/>
          <w:szCs w:val="24"/>
          <w:shd w:val="clear" w:color="auto" w:fill="FFFFFF"/>
        </w:rPr>
        <w:t xml:space="preserve">ормативы </w:t>
      </w:r>
      <w:r w:rsidRPr="001E1894">
        <w:rPr>
          <w:rFonts w:ascii="Times New Roman" w:hAnsi="Times New Roman"/>
          <w:sz w:val="24"/>
          <w:szCs w:val="24"/>
          <w:shd w:val="clear" w:color="auto" w:fill="FFFFFF"/>
        </w:rPr>
        <w:t xml:space="preserve">обязательны для соблюдения на всей территории </w:t>
      </w:r>
      <w:r w:rsidRPr="001E1894">
        <w:rPr>
          <w:rFonts w:ascii="Times New Roman" w:hAnsi="Times New Roman"/>
          <w:color w:val="000000"/>
          <w:sz w:val="24"/>
          <w:szCs w:val="24"/>
          <w:shd w:val="clear" w:color="auto" w:fill="FFFFFF"/>
        </w:rPr>
        <w:t>городского округа</w:t>
      </w:r>
      <w:r w:rsidRPr="001E1894">
        <w:rPr>
          <w:rFonts w:ascii="Times New Roman" w:hAnsi="Times New Roman"/>
          <w:sz w:val="24"/>
          <w:szCs w:val="24"/>
          <w:shd w:val="clear" w:color="auto" w:fill="FFFFFF"/>
        </w:rPr>
        <w:t xml:space="preserve"> для всех субъектов градостроительной деятельности, осуществляющих свою деятельность на территории городского округа, независимо их организационно-правовой формы и применяются при:                                                                                                 </w:t>
      </w:r>
    </w:p>
    <w:p w:rsidR="00212774" w:rsidRPr="001E1894" w:rsidRDefault="00212774" w:rsidP="004B7C5C">
      <w:pPr>
        <w:pStyle w:val="ad"/>
        <w:spacing w:after="0"/>
        <w:ind w:firstLine="709"/>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 подготовке проекта генерального плана </w:t>
      </w:r>
      <w:r w:rsidRPr="001E1894">
        <w:rPr>
          <w:rFonts w:ascii="Times New Roman" w:hAnsi="Times New Roman"/>
          <w:color w:val="000000"/>
          <w:sz w:val="24"/>
          <w:shd w:val="clear" w:color="auto" w:fill="FFFFFF"/>
        </w:rPr>
        <w:t>городского округа</w:t>
      </w:r>
      <w:r w:rsidRPr="001E1894">
        <w:rPr>
          <w:rFonts w:ascii="Times New Roman" w:hAnsi="Times New Roman"/>
          <w:sz w:val="24"/>
          <w:shd w:val="clear" w:color="auto" w:fill="FFFFFF"/>
        </w:rPr>
        <w:t xml:space="preserve">, либо внесения в него изменений;    </w:t>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p>
    <w:p w:rsidR="00212774" w:rsidRPr="001E1894" w:rsidRDefault="00212774" w:rsidP="004B7C5C">
      <w:pPr>
        <w:pStyle w:val="ad"/>
        <w:spacing w:after="0"/>
        <w:ind w:firstLine="709"/>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 подготовке правил землепользования и застройки </w:t>
      </w:r>
      <w:r w:rsidRPr="001E1894">
        <w:rPr>
          <w:rFonts w:ascii="Times New Roman" w:hAnsi="Times New Roman"/>
          <w:color w:val="000000"/>
          <w:sz w:val="24"/>
          <w:shd w:val="clear" w:color="auto" w:fill="FFFFFF"/>
        </w:rPr>
        <w:t>городского округа</w:t>
      </w:r>
      <w:r w:rsidRPr="001E1894">
        <w:rPr>
          <w:rFonts w:ascii="Times New Roman" w:hAnsi="Times New Roman"/>
          <w:sz w:val="24"/>
          <w:shd w:val="clear" w:color="auto" w:fill="FFFFFF"/>
        </w:rPr>
        <w:t xml:space="preserve"> и внесения изменений в них;</w:t>
      </w:r>
      <w:r w:rsidRPr="001E1894">
        <w:rPr>
          <w:rFonts w:ascii="Times New Roman" w:hAnsi="Times New Roman"/>
          <w:sz w:val="24"/>
          <w:shd w:val="clear" w:color="auto" w:fill="FFFFFF"/>
        </w:rPr>
        <w:tab/>
        <w:t xml:space="preserve">- подготовке исходно-разрешительной и проектной документации по планировке территории </w:t>
      </w:r>
      <w:r w:rsidRPr="001E1894">
        <w:rPr>
          <w:rFonts w:ascii="Times New Roman" w:hAnsi="Times New Roman"/>
          <w:color w:val="000000"/>
          <w:sz w:val="24"/>
          <w:shd w:val="clear" w:color="auto" w:fill="FFFFFF"/>
        </w:rPr>
        <w:t>городского округа</w:t>
      </w:r>
      <w:r w:rsidRPr="001E1894">
        <w:rPr>
          <w:rFonts w:ascii="Times New Roman" w:hAnsi="Times New Roman"/>
          <w:sz w:val="24"/>
          <w:shd w:val="clear" w:color="auto" w:fill="FFFFFF"/>
        </w:rPr>
        <w:t>, в том числе, в целях развития застроенных территорий;</w:t>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t xml:space="preserve">     </w:t>
      </w:r>
      <w:r w:rsidRPr="001E1894">
        <w:rPr>
          <w:rFonts w:ascii="Times New Roman" w:hAnsi="Times New Roman"/>
          <w:sz w:val="24"/>
          <w:shd w:val="clear" w:color="auto" w:fill="FFFFFF"/>
        </w:rPr>
        <w:tab/>
        <w:t>- подготовке исходно-разрешительной и проектной документации для строительства, реконструкции, капитального ремонта объектов капитального строительства, благоустройства территории, в соответствии с действующим законодательством;</w:t>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t>- рассмотрении и согласовании  документации по планировке территории, проектной документации для строительства, реконструкции, капитального ремонта объектов капитального строительства, благоустройства территории, проведении государственной экспертизы, в соответствии с действующим законодательством;</w:t>
      </w:r>
      <w:r w:rsidRPr="001E1894">
        <w:rPr>
          <w:rFonts w:ascii="Times New Roman" w:hAnsi="Times New Roman"/>
          <w:sz w:val="24"/>
          <w:shd w:val="clear" w:color="auto" w:fill="FFFFFF"/>
        </w:rPr>
        <w:tab/>
      </w:r>
    </w:p>
    <w:p w:rsidR="00212774" w:rsidRPr="001E1894" w:rsidRDefault="00212774" w:rsidP="004B7C5C">
      <w:pPr>
        <w:pStyle w:val="ad"/>
        <w:spacing w:after="0"/>
        <w:ind w:firstLine="709"/>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 осуществлении государственного строительного надзора за строительством, реконструкцией, капитальным ремонтом объектов капитального строительства; </w:t>
      </w:r>
      <w:r w:rsidRPr="001E1894">
        <w:rPr>
          <w:rFonts w:ascii="Times New Roman" w:hAnsi="Times New Roman"/>
          <w:sz w:val="24"/>
          <w:shd w:val="clear" w:color="auto" w:fill="FFFFFF"/>
        </w:rPr>
        <w:tab/>
      </w:r>
    </w:p>
    <w:p w:rsidR="00212774" w:rsidRPr="001E1894" w:rsidRDefault="00212774" w:rsidP="004B7C5C">
      <w:pPr>
        <w:pStyle w:val="ad"/>
        <w:spacing w:after="0"/>
        <w:ind w:firstLine="709"/>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 в том числе, о вводе объектов капитального строительства, реконструкции, капитального ремонта, благоустройства территории в эксплуатацию, в соответствии с действующим законодательством;</w:t>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p>
    <w:p w:rsidR="00212774" w:rsidRPr="001E1894" w:rsidRDefault="00212774" w:rsidP="004B7C5C">
      <w:pPr>
        <w:pStyle w:val="ad"/>
        <w:spacing w:after="0"/>
        <w:ind w:firstLine="709"/>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 эксплуатации объектов капитального строительства их собственниками и земельных участков землепользователями. </w:t>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rPr>
        <w:t xml:space="preserve">1.1.4. Нормативы разработаны с учетом показателей демографической ситуации </w:t>
      </w:r>
      <w:r w:rsidRPr="001E1894">
        <w:rPr>
          <w:rFonts w:ascii="Times New Roman" w:hAnsi="Times New Roman"/>
          <w:color w:val="000000"/>
          <w:sz w:val="24"/>
        </w:rPr>
        <w:t>городского округа</w:t>
      </w:r>
      <w:r w:rsidRPr="001E1894">
        <w:rPr>
          <w:rFonts w:ascii="Times New Roman" w:hAnsi="Times New Roman"/>
          <w:sz w:val="24"/>
        </w:rPr>
        <w:t>, приведенных в таблице</w:t>
      </w:r>
      <w:r w:rsidRPr="001E1894">
        <w:rPr>
          <w:rFonts w:ascii="Times New Roman" w:hAnsi="Times New Roman"/>
          <w:sz w:val="24"/>
          <w:shd w:val="clear" w:color="auto" w:fill="FFFFFF"/>
        </w:rPr>
        <w:t xml:space="preserve"> 1.</w:t>
      </w:r>
    </w:p>
    <w:p w:rsidR="007A0BF2" w:rsidRPr="001E1894" w:rsidRDefault="007A0BF2" w:rsidP="004B7C5C">
      <w:pPr>
        <w:pStyle w:val="ad"/>
        <w:spacing w:after="0"/>
        <w:ind w:firstLine="709"/>
        <w:contextualSpacing/>
        <w:jc w:val="both"/>
        <w:rPr>
          <w:rFonts w:ascii="Times New Roman" w:hAnsi="Times New Roman"/>
          <w:sz w:val="24"/>
          <w:shd w:val="clear" w:color="auto" w:fill="FFFFFF"/>
        </w:rPr>
      </w:pPr>
    </w:p>
    <w:p w:rsidR="00212774" w:rsidRPr="001E1894" w:rsidRDefault="00212774" w:rsidP="00C63112">
      <w:pPr>
        <w:pStyle w:val="ConsNormal"/>
        <w:ind w:right="0"/>
        <w:contextualSpacing/>
        <w:jc w:val="right"/>
        <w:rPr>
          <w:rFonts w:ascii="Times New Roman" w:hAnsi="Times New Roman" w:cs="Times New Roman"/>
          <w:sz w:val="24"/>
          <w:szCs w:val="24"/>
          <w:shd w:val="clear" w:color="auto" w:fill="FFFF00"/>
        </w:rPr>
      </w:pPr>
      <w:r w:rsidRPr="001E1894">
        <w:rPr>
          <w:rFonts w:ascii="Times New Roman" w:hAnsi="Times New Roman" w:cs="Times New Roman"/>
          <w:sz w:val="24"/>
          <w:szCs w:val="24"/>
          <w:shd w:val="clear" w:color="auto" w:fill="FFFFFF"/>
        </w:rPr>
        <w:t>таблица 1</w:t>
      </w:r>
    </w:p>
    <w:tbl>
      <w:tblPr>
        <w:tblStyle w:val="afa"/>
        <w:tblW w:w="9527" w:type="dxa"/>
        <w:tblInd w:w="-34" w:type="dxa"/>
        <w:tblLayout w:type="fixed"/>
        <w:tblLook w:val="04A0" w:firstRow="1" w:lastRow="0" w:firstColumn="1" w:lastColumn="0" w:noHBand="0" w:noVBand="1"/>
      </w:tblPr>
      <w:tblGrid>
        <w:gridCol w:w="1305"/>
        <w:gridCol w:w="1134"/>
        <w:gridCol w:w="1417"/>
        <w:gridCol w:w="1418"/>
        <w:gridCol w:w="1418"/>
        <w:gridCol w:w="1417"/>
        <w:gridCol w:w="1418"/>
      </w:tblGrid>
      <w:tr w:rsidR="00D50D14" w:rsidRPr="001E1894" w:rsidTr="00D50D14">
        <w:trPr>
          <w:trHeight w:val="983"/>
        </w:trPr>
        <w:tc>
          <w:tcPr>
            <w:tcW w:w="1305" w:type="dxa"/>
            <w:vAlign w:val="center"/>
          </w:tcPr>
          <w:p w:rsidR="00D50D14" w:rsidRPr="001E1894" w:rsidRDefault="00D50D14" w:rsidP="004B7C5C">
            <w:pPr>
              <w:jc w:val="both"/>
              <w:rPr>
                <w:rFonts w:ascii="Times New Roman" w:hAnsi="Times New Roman"/>
              </w:rPr>
            </w:pPr>
            <w:r w:rsidRPr="001E1894">
              <w:rPr>
                <w:rFonts w:ascii="Times New Roman" w:hAnsi="Times New Roman"/>
              </w:rPr>
              <w:t>Наименование</w:t>
            </w:r>
          </w:p>
        </w:tc>
        <w:tc>
          <w:tcPr>
            <w:tcW w:w="1134" w:type="dxa"/>
            <w:vAlign w:val="center"/>
          </w:tcPr>
          <w:p w:rsidR="00D50D14" w:rsidRPr="001E1894" w:rsidRDefault="00D50D14" w:rsidP="004B7C5C">
            <w:pPr>
              <w:jc w:val="both"/>
              <w:rPr>
                <w:rFonts w:ascii="Times New Roman" w:hAnsi="Times New Roman"/>
              </w:rPr>
            </w:pPr>
            <w:r w:rsidRPr="001E1894">
              <w:rPr>
                <w:rFonts w:ascii="Times New Roman" w:hAnsi="Times New Roman"/>
              </w:rPr>
              <w:t>единица измере-ния</w:t>
            </w:r>
          </w:p>
        </w:tc>
        <w:tc>
          <w:tcPr>
            <w:tcW w:w="1417" w:type="dxa"/>
            <w:vAlign w:val="center"/>
          </w:tcPr>
          <w:p w:rsidR="00D50D14" w:rsidRPr="001E1894" w:rsidRDefault="00D50D14" w:rsidP="004B7C5C">
            <w:pPr>
              <w:jc w:val="both"/>
              <w:rPr>
                <w:rFonts w:ascii="Times New Roman" w:hAnsi="Times New Roman"/>
              </w:rPr>
            </w:pPr>
            <w:r w:rsidRPr="001E1894">
              <w:rPr>
                <w:rFonts w:ascii="Times New Roman" w:hAnsi="Times New Roman"/>
              </w:rPr>
              <w:t>01.01.2012</w:t>
            </w:r>
          </w:p>
        </w:tc>
        <w:tc>
          <w:tcPr>
            <w:tcW w:w="1418" w:type="dxa"/>
            <w:vAlign w:val="center"/>
          </w:tcPr>
          <w:p w:rsidR="00D50D14" w:rsidRPr="001E1894" w:rsidRDefault="00D50D14" w:rsidP="004B7C5C">
            <w:pPr>
              <w:jc w:val="both"/>
            </w:pPr>
            <w:r w:rsidRPr="001E1894">
              <w:rPr>
                <w:rFonts w:ascii="Times New Roman" w:hAnsi="Times New Roman"/>
              </w:rPr>
              <w:t>01.01.2013</w:t>
            </w:r>
          </w:p>
        </w:tc>
        <w:tc>
          <w:tcPr>
            <w:tcW w:w="1418" w:type="dxa"/>
            <w:vAlign w:val="center"/>
          </w:tcPr>
          <w:p w:rsidR="00D50D14" w:rsidRPr="001E1894" w:rsidRDefault="00D50D14" w:rsidP="004B7C5C">
            <w:pPr>
              <w:jc w:val="both"/>
            </w:pPr>
            <w:r w:rsidRPr="001E1894">
              <w:rPr>
                <w:rFonts w:ascii="Times New Roman" w:hAnsi="Times New Roman"/>
              </w:rPr>
              <w:t>01.01.2014</w:t>
            </w:r>
          </w:p>
        </w:tc>
        <w:tc>
          <w:tcPr>
            <w:tcW w:w="1417" w:type="dxa"/>
            <w:vAlign w:val="center"/>
          </w:tcPr>
          <w:p w:rsidR="00D50D14" w:rsidRPr="001E1894" w:rsidRDefault="00D50D14" w:rsidP="004B7C5C">
            <w:pPr>
              <w:jc w:val="both"/>
            </w:pPr>
            <w:r w:rsidRPr="001E1894">
              <w:rPr>
                <w:rFonts w:ascii="Times New Roman" w:hAnsi="Times New Roman"/>
              </w:rPr>
              <w:t>01.01.2015</w:t>
            </w:r>
          </w:p>
        </w:tc>
        <w:tc>
          <w:tcPr>
            <w:tcW w:w="1418" w:type="dxa"/>
            <w:vAlign w:val="center"/>
          </w:tcPr>
          <w:p w:rsidR="00D50D14" w:rsidRPr="001E1894" w:rsidRDefault="00D50D14" w:rsidP="004B7C5C">
            <w:pPr>
              <w:jc w:val="both"/>
            </w:pPr>
            <w:r w:rsidRPr="001E1894">
              <w:rPr>
                <w:rFonts w:ascii="Times New Roman" w:hAnsi="Times New Roman"/>
              </w:rPr>
              <w:t>01.01.2016</w:t>
            </w:r>
          </w:p>
        </w:tc>
      </w:tr>
      <w:tr w:rsidR="00D50D14" w:rsidRPr="001E1894" w:rsidTr="00D50D14">
        <w:trPr>
          <w:trHeight w:val="611"/>
        </w:trPr>
        <w:tc>
          <w:tcPr>
            <w:tcW w:w="1305" w:type="dxa"/>
            <w:vAlign w:val="center"/>
          </w:tcPr>
          <w:p w:rsidR="00D50D14" w:rsidRPr="001E1894" w:rsidRDefault="00D50D14" w:rsidP="004B7C5C">
            <w:pPr>
              <w:jc w:val="both"/>
              <w:rPr>
                <w:rFonts w:ascii="Times New Roman" w:hAnsi="Times New Roman"/>
              </w:rPr>
            </w:pPr>
            <w:r w:rsidRPr="001E1894">
              <w:rPr>
                <w:rFonts w:ascii="Times New Roman" w:hAnsi="Times New Roman"/>
              </w:rPr>
              <w:t>Численность постоянного населения</w:t>
            </w:r>
          </w:p>
        </w:tc>
        <w:tc>
          <w:tcPr>
            <w:tcW w:w="1134" w:type="dxa"/>
            <w:vAlign w:val="center"/>
          </w:tcPr>
          <w:p w:rsidR="00D50D14" w:rsidRPr="001E1894" w:rsidRDefault="00D50D14" w:rsidP="004B7C5C">
            <w:pPr>
              <w:jc w:val="both"/>
              <w:rPr>
                <w:rFonts w:ascii="Times New Roman" w:hAnsi="Times New Roman"/>
              </w:rPr>
            </w:pPr>
            <w:r w:rsidRPr="001E1894">
              <w:rPr>
                <w:rFonts w:ascii="Times New Roman" w:hAnsi="Times New Roman"/>
              </w:rPr>
              <w:t>чел.</w:t>
            </w:r>
          </w:p>
        </w:tc>
        <w:tc>
          <w:tcPr>
            <w:tcW w:w="1417" w:type="dxa"/>
            <w:vAlign w:val="center"/>
          </w:tcPr>
          <w:p w:rsidR="00D50D14" w:rsidRPr="001E1894" w:rsidRDefault="00D50D14" w:rsidP="004B7C5C">
            <w:pPr>
              <w:jc w:val="both"/>
              <w:rPr>
                <w:rFonts w:ascii="Times New Roman" w:hAnsi="Times New Roman"/>
              </w:rPr>
            </w:pPr>
            <w:r w:rsidRPr="001E1894">
              <w:rPr>
                <w:rFonts w:ascii="Times New Roman" w:hAnsi="Times New Roman"/>
              </w:rPr>
              <w:t>110 667</w:t>
            </w:r>
          </w:p>
        </w:tc>
        <w:tc>
          <w:tcPr>
            <w:tcW w:w="1418" w:type="dxa"/>
            <w:vAlign w:val="center"/>
          </w:tcPr>
          <w:p w:rsidR="00D50D14" w:rsidRPr="001E1894" w:rsidRDefault="00D50D14" w:rsidP="004B7C5C">
            <w:pPr>
              <w:jc w:val="both"/>
              <w:rPr>
                <w:rFonts w:ascii="Times New Roman" w:hAnsi="Times New Roman"/>
              </w:rPr>
            </w:pPr>
            <w:r w:rsidRPr="001E1894">
              <w:rPr>
                <w:rFonts w:ascii="Times New Roman" w:hAnsi="Times New Roman"/>
              </w:rPr>
              <w:t>111 551</w:t>
            </w:r>
          </w:p>
        </w:tc>
        <w:tc>
          <w:tcPr>
            <w:tcW w:w="1418" w:type="dxa"/>
            <w:vAlign w:val="center"/>
          </w:tcPr>
          <w:p w:rsidR="00D50D14" w:rsidRPr="001E1894" w:rsidRDefault="00D50D14" w:rsidP="004B7C5C">
            <w:pPr>
              <w:jc w:val="both"/>
              <w:rPr>
                <w:rFonts w:ascii="Times New Roman" w:hAnsi="Times New Roman"/>
              </w:rPr>
            </w:pPr>
            <w:r w:rsidRPr="001E1894">
              <w:rPr>
                <w:rFonts w:ascii="Times New Roman" w:hAnsi="Times New Roman"/>
              </w:rPr>
              <w:t>112 249</w:t>
            </w:r>
          </w:p>
        </w:tc>
        <w:tc>
          <w:tcPr>
            <w:tcW w:w="1417" w:type="dxa"/>
            <w:vAlign w:val="center"/>
          </w:tcPr>
          <w:p w:rsidR="00D50D14" w:rsidRPr="001E1894" w:rsidRDefault="00D50D14" w:rsidP="004B7C5C">
            <w:pPr>
              <w:jc w:val="both"/>
              <w:rPr>
                <w:rFonts w:ascii="Times New Roman" w:hAnsi="Times New Roman"/>
              </w:rPr>
            </w:pPr>
            <w:r w:rsidRPr="001E1894">
              <w:rPr>
                <w:rFonts w:ascii="Times New Roman" w:hAnsi="Times New Roman"/>
              </w:rPr>
              <w:t>112 478</w:t>
            </w:r>
          </w:p>
        </w:tc>
        <w:tc>
          <w:tcPr>
            <w:tcW w:w="1418" w:type="dxa"/>
            <w:vAlign w:val="center"/>
          </w:tcPr>
          <w:p w:rsidR="00D50D14" w:rsidRPr="001E1894" w:rsidRDefault="00D50D14" w:rsidP="004B7C5C">
            <w:pPr>
              <w:jc w:val="both"/>
              <w:rPr>
                <w:rFonts w:ascii="Times New Roman" w:hAnsi="Times New Roman"/>
              </w:rPr>
            </w:pPr>
            <w:r w:rsidRPr="001E1894">
              <w:rPr>
                <w:rFonts w:ascii="Times New Roman" w:hAnsi="Times New Roman"/>
              </w:rPr>
              <w:t>113 626</w:t>
            </w:r>
          </w:p>
        </w:tc>
      </w:tr>
      <w:tr w:rsidR="00D50D14" w:rsidRPr="001E1894" w:rsidTr="00D50D14">
        <w:trPr>
          <w:trHeight w:val="596"/>
        </w:trPr>
        <w:tc>
          <w:tcPr>
            <w:tcW w:w="1305" w:type="dxa"/>
            <w:vAlign w:val="center"/>
          </w:tcPr>
          <w:p w:rsidR="00D50D14" w:rsidRPr="001E1894" w:rsidRDefault="00D50D14" w:rsidP="004B7C5C">
            <w:pPr>
              <w:jc w:val="both"/>
              <w:rPr>
                <w:rFonts w:ascii="Times New Roman" w:hAnsi="Times New Roman"/>
              </w:rPr>
            </w:pPr>
            <w:r w:rsidRPr="001E1894">
              <w:rPr>
                <w:rFonts w:ascii="Times New Roman" w:hAnsi="Times New Roman"/>
              </w:rPr>
              <w:t>Естественный прирост (убыль) населения</w:t>
            </w:r>
          </w:p>
        </w:tc>
        <w:tc>
          <w:tcPr>
            <w:tcW w:w="1134" w:type="dxa"/>
            <w:vAlign w:val="center"/>
          </w:tcPr>
          <w:p w:rsidR="00D50D14" w:rsidRPr="001E1894" w:rsidRDefault="00D50D14" w:rsidP="004B7C5C">
            <w:pPr>
              <w:jc w:val="both"/>
              <w:rPr>
                <w:rFonts w:ascii="Times New Roman" w:hAnsi="Times New Roman"/>
              </w:rPr>
            </w:pPr>
            <w:r w:rsidRPr="001E1894">
              <w:rPr>
                <w:rFonts w:ascii="Times New Roman" w:hAnsi="Times New Roman"/>
              </w:rPr>
              <w:t>чел.</w:t>
            </w:r>
          </w:p>
        </w:tc>
        <w:tc>
          <w:tcPr>
            <w:tcW w:w="1417" w:type="dxa"/>
            <w:vAlign w:val="center"/>
          </w:tcPr>
          <w:p w:rsidR="00D50D14" w:rsidRPr="001E1894" w:rsidRDefault="00D50D14" w:rsidP="004B7C5C">
            <w:pPr>
              <w:jc w:val="both"/>
              <w:rPr>
                <w:rFonts w:ascii="Times New Roman" w:hAnsi="Times New Roman"/>
              </w:rPr>
            </w:pPr>
            <w:r w:rsidRPr="001E1894">
              <w:rPr>
                <w:rFonts w:ascii="Times New Roman" w:hAnsi="Times New Roman"/>
              </w:rPr>
              <w:t>+113</w:t>
            </w:r>
          </w:p>
        </w:tc>
        <w:tc>
          <w:tcPr>
            <w:tcW w:w="1418" w:type="dxa"/>
            <w:vAlign w:val="center"/>
          </w:tcPr>
          <w:p w:rsidR="00D50D14" w:rsidRPr="001E1894" w:rsidRDefault="00D50D14" w:rsidP="004B7C5C">
            <w:pPr>
              <w:jc w:val="both"/>
              <w:rPr>
                <w:rFonts w:ascii="Times New Roman" w:hAnsi="Times New Roman"/>
              </w:rPr>
            </w:pPr>
            <w:r w:rsidRPr="001E1894">
              <w:rPr>
                <w:rFonts w:ascii="Times New Roman" w:hAnsi="Times New Roman"/>
              </w:rPr>
              <w:t>+360</w:t>
            </w:r>
          </w:p>
        </w:tc>
        <w:tc>
          <w:tcPr>
            <w:tcW w:w="1418" w:type="dxa"/>
            <w:vAlign w:val="center"/>
          </w:tcPr>
          <w:p w:rsidR="00D50D14" w:rsidRPr="001E1894" w:rsidRDefault="00D50D14" w:rsidP="004B7C5C">
            <w:pPr>
              <w:jc w:val="both"/>
              <w:rPr>
                <w:rFonts w:ascii="Times New Roman" w:hAnsi="Times New Roman"/>
              </w:rPr>
            </w:pPr>
            <w:r w:rsidRPr="001E1894">
              <w:rPr>
                <w:rFonts w:ascii="Times New Roman" w:hAnsi="Times New Roman"/>
              </w:rPr>
              <w:t>+195</w:t>
            </w:r>
          </w:p>
        </w:tc>
        <w:tc>
          <w:tcPr>
            <w:tcW w:w="1417" w:type="dxa"/>
            <w:vAlign w:val="center"/>
          </w:tcPr>
          <w:p w:rsidR="00D50D14" w:rsidRPr="001E1894" w:rsidRDefault="00D50D14" w:rsidP="004B7C5C">
            <w:pPr>
              <w:jc w:val="both"/>
              <w:rPr>
                <w:rFonts w:ascii="Times New Roman" w:hAnsi="Times New Roman"/>
              </w:rPr>
            </w:pPr>
            <w:r w:rsidRPr="001E1894">
              <w:rPr>
                <w:rFonts w:ascii="Times New Roman" w:hAnsi="Times New Roman"/>
              </w:rPr>
              <w:t>+415</w:t>
            </w:r>
          </w:p>
        </w:tc>
        <w:tc>
          <w:tcPr>
            <w:tcW w:w="1418" w:type="dxa"/>
            <w:vAlign w:val="center"/>
          </w:tcPr>
          <w:p w:rsidR="00D50D14" w:rsidRPr="001E1894" w:rsidRDefault="00D50D14" w:rsidP="004B7C5C">
            <w:pPr>
              <w:jc w:val="both"/>
              <w:rPr>
                <w:rFonts w:ascii="Times New Roman" w:hAnsi="Times New Roman"/>
              </w:rPr>
            </w:pPr>
            <w:r w:rsidRPr="001E1894">
              <w:rPr>
                <w:rFonts w:ascii="Times New Roman" w:hAnsi="Times New Roman"/>
              </w:rPr>
              <w:t>+369</w:t>
            </w:r>
          </w:p>
        </w:tc>
      </w:tr>
      <w:tr w:rsidR="00D50D14" w:rsidRPr="001E1894" w:rsidTr="00D50D14">
        <w:trPr>
          <w:trHeight w:val="611"/>
        </w:trPr>
        <w:tc>
          <w:tcPr>
            <w:tcW w:w="1305" w:type="dxa"/>
            <w:vAlign w:val="center"/>
          </w:tcPr>
          <w:p w:rsidR="00D50D14" w:rsidRPr="001E1894" w:rsidRDefault="00D50D14" w:rsidP="004B7C5C">
            <w:pPr>
              <w:jc w:val="both"/>
              <w:rPr>
                <w:rFonts w:ascii="Times New Roman" w:hAnsi="Times New Roman"/>
              </w:rPr>
            </w:pPr>
            <w:r w:rsidRPr="001E1894">
              <w:rPr>
                <w:rFonts w:ascii="Times New Roman" w:hAnsi="Times New Roman"/>
              </w:rPr>
              <w:t>Миграционный прирост</w:t>
            </w:r>
          </w:p>
        </w:tc>
        <w:tc>
          <w:tcPr>
            <w:tcW w:w="1134" w:type="dxa"/>
            <w:vAlign w:val="center"/>
          </w:tcPr>
          <w:p w:rsidR="00D50D14" w:rsidRPr="001E1894" w:rsidRDefault="00D50D14" w:rsidP="004B7C5C">
            <w:pPr>
              <w:jc w:val="both"/>
              <w:rPr>
                <w:rFonts w:ascii="Times New Roman" w:hAnsi="Times New Roman"/>
              </w:rPr>
            </w:pPr>
            <w:r w:rsidRPr="001E1894">
              <w:rPr>
                <w:rFonts w:ascii="Times New Roman" w:hAnsi="Times New Roman"/>
              </w:rPr>
              <w:t>чел.</w:t>
            </w:r>
          </w:p>
        </w:tc>
        <w:tc>
          <w:tcPr>
            <w:tcW w:w="1417" w:type="dxa"/>
            <w:vAlign w:val="center"/>
          </w:tcPr>
          <w:p w:rsidR="00D50D14" w:rsidRPr="001E1894" w:rsidRDefault="00D50D14" w:rsidP="004B7C5C">
            <w:pPr>
              <w:jc w:val="both"/>
              <w:rPr>
                <w:rFonts w:ascii="Times New Roman" w:hAnsi="Times New Roman"/>
                <w:sz w:val="26"/>
                <w:szCs w:val="26"/>
              </w:rPr>
            </w:pPr>
            <w:r w:rsidRPr="001E1894">
              <w:rPr>
                <w:rFonts w:ascii="Times New Roman" w:hAnsi="Times New Roman"/>
                <w:sz w:val="26"/>
                <w:szCs w:val="26"/>
              </w:rPr>
              <w:t>+898</w:t>
            </w:r>
          </w:p>
        </w:tc>
        <w:tc>
          <w:tcPr>
            <w:tcW w:w="1418" w:type="dxa"/>
            <w:vAlign w:val="center"/>
          </w:tcPr>
          <w:p w:rsidR="00D50D14" w:rsidRPr="001E1894" w:rsidRDefault="00D50D14" w:rsidP="004B7C5C">
            <w:pPr>
              <w:jc w:val="both"/>
              <w:rPr>
                <w:rFonts w:ascii="Times New Roman" w:hAnsi="Times New Roman"/>
                <w:sz w:val="26"/>
                <w:szCs w:val="26"/>
              </w:rPr>
            </w:pPr>
            <w:r w:rsidRPr="001E1894">
              <w:rPr>
                <w:rFonts w:ascii="Times New Roman" w:hAnsi="Times New Roman"/>
                <w:sz w:val="26"/>
                <w:szCs w:val="26"/>
              </w:rPr>
              <w:t>+524</w:t>
            </w:r>
          </w:p>
        </w:tc>
        <w:tc>
          <w:tcPr>
            <w:tcW w:w="1418" w:type="dxa"/>
            <w:vAlign w:val="center"/>
          </w:tcPr>
          <w:p w:rsidR="00D50D14" w:rsidRPr="001E1894" w:rsidRDefault="00D50D14" w:rsidP="004B7C5C">
            <w:pPr>
              <w:jc w:val="both"/>
              <w:rPr>
                <w:rFonts w:ascii="Times New Roman" w:hAnsi="Times New Roman"/>
                <w:sz w:val="26"/>
                <w:szCs w:val="26"/>
              </w:rPr>
            </w:pPr>
            <w:r w:rsidRPr="001E1894">
              <w:rPr>
                <w:rFonts w:ascii="Times New Roman" w:hAnsi="Times New Roman"/>
                <w:sz w:val="26"/>
                <w:szCs w:val="26"/>
              </w:rPr>
              <w:t>+503</w:t>
            </w:r>
          </w:p>
        </w:tc>
        <w:tc>
          <w:tcPr>
            <w:tcW w:w="1417" w:type="dxa"/>
            <w:vAlign w:val="center"/>
          </w:tcPr>
          <w:p w:rsidR="00D50D14" w:rsidRPr="001E1894" w:rsidRDefault="00D50D14" w:rsidP="004B7C5C">
            <w:pPr>
              <w:jc w:val="both"/>
              <w:rPr>
                <w:rFonts w:ascii="Times New Roman" w:hAnsi="Times New Roman"/>
                <w:sz w:val="26"/>
                <w:szCs w:val="26"/>
              </w:rPr>
            </w:pPr>
            <w:r w:rsidRPr="001E1894">
              <w:rPr>
                <w:rFonts w:ascii="Times New Roman" w:hAnsi="Times New Roman"/>
                <w:sz w:val="26"/>
                <w:szCs w:val="26"/>
              </w:rPr>
              <w:t>-186</w:t>
            </w:r>
          </w:p>
        </w:tc>
        <w:tc>
          <w:tcPr>
            <w:tcW w:w="1418" w:type="dxa"/>
            <w:vAlign w:val="center"/>
          </w:tcPr>
          <w:p w:rsidR="00D50D14" w:rsidRPr="001E1894" w:rsidRDefault="00D50D14" w:rsidP="004B7C5C">
            <w:pPr>
              <w:jc w:val="both"/>
              <w:rPr>
                <w:rFonts w:ascii="Times New Roman" w:hAnsi="Times New Roman"/>
                <w:sz w:val="26"/>
                <w:szCs w:val="26"/>
              </w:rPr>
            </w:pPr>
            <w:r w:rsidRPr="001E1894">
              <w:rPr>
                <w:rFonts w:ascii="Times New Roman" w:hAnsi="Times New Roman"/>
                <w:sz w:val="26"/>
                <w:szCs w:val="26"/>
              </w:rPr>
              <w:t>+779</w:t>
            </w:r>
          </w:p>
        </w:tc>
      </w:tr>
    </w:tbl>
    <w:p w:rsidR="00D50D14" w:rsidRPr="001E1894" w:rsidRDefault="00D50D14" w:rsidP="004B7C5C">
      <w:pPr>
        <w:pStyle w:val="ConsNormal"/>
        <w:ind w:right="0"/>
        <w:contextualSpacing/>
        <w:jc w:val="both"/>
        <w:rPr>
          <w:rFonts w:ascii="Times New Roman" w:hAnsi="Times New Roman" w:cs="Times New Roman"/>
          <w:sz w:val="24"/>
          <w:szCs w:val="24"/>
          <w:shd w:val="clear" w:color="auto" w:fill="FFFF00"/>
        </w:rPr>
      </w:pPr>
    </w:p>
    <w:p w:rsidR="00D50D14" w:rsidRPr="001E1894" w:rsidRDefault="00D50D14" w:rsidP="004B7C5C">
      <w:pPr>
        <w:pStyle w:val="ConsNormal"/>
        <w:ind w:right="0"/>
        <w:contextualSpacing/>
        <w:jc w:val="both"/>
        <w:rPr>
          <w:rFonts w:ascii="Times New Roman" w:hAnsi="Times New Roman" w:cs="Times New Roman"/>
          <w:sz w:val="24"/>
          <w:szCs w:val="24"/>
          <w:shd w:val="clear" w:color="auto" w:fill="FFFF00"/>
        </w:rPr>
      </w:pP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1.1.5. Нормативы разработаны с учетом перспективы развития городского округа согласно утверждённому генеральному плану городского </w:t>
      </w:r>
      <w:r w:rsidR="00F46ADE" w:rsidRPr="001E1894">
        <w:rPr>
          <w:rFonts w:ascii="Times New Roman" w:hAnsi="Times New Roman"/>
          <w:sz w:val="24"/>
          <w:szCs w:val="24"/>
          <w:shd w:val="clear" w:color="auto" w:fill="FFFFFF"/>
        </w:rPr>
        <w:t>округа на</w:t>
      </w:r>
      <w:r w:rsidRPr="001E1894">
        <w:rPr>
          <w:rFonts w:ascii="Times New Roman" w:hAnsi="Times New Roman"/>
          <w:sz w:val="24"/>
          <w:szCs w:val="24"/>
          <w:shd w:val="clear" w:color="auto" w:fill="FFFFFF"/>
        </w:rPr>
        <w:t xml:space="preserve"> расчетные сроки, которые составляют: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а) первая очередь – до 2020 года (включительно); </w:t>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t xml:space="preserve">б) расчётный срок – до 2030 года (включительно).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Проектная численность населения на расчетные периоды принимается в соответствии с показателями генерального плана, утвержденного решением Совета городского округа город Октябрьский с </w:t>
      </w:r>
      <w:r w:rsidR="00F46ADE" w:rsidRPr="001E1894">
        <w:rPr>
          <w:rFonts w:ascii="Times New Roman" w:hAnsi="Times New Roman"/>
          <w:sz w:val="24"/>
          <w:szCs w:val="24"/>
          <w:shd w:val="clear" w:color="auto" w:fill="FFFFFF"/>
        </w:rPr>
        <w:t>применением корректирующих</w:t>
      </w:r>
      <w:r w:rsidRPr="001E1894">
        <w:rPr>
          <w:rFonts w:ascii="Times New Roman" w:hAnsi="Times New Roman"/>
          <w:sz w:val="24"/>
          <w:szCs w:val="24"/>
          <w:shd w:val="clear" w:color="auto" w:fill="FFFFFF"/>
        </w:rPr>
        <w:t xml:space="preserve"> коэффициентов.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Городской </w:t>
      </w:r>
      <w:r w:rsidR="00F46ADE" w:rsidRPr="001E1894">
        <w:rPr>
          <w:rFonts w:ascii="Times New Roman" w:hAnsi="Times New Roman"/>
          <w:sz w:val="24"/>
          <w:szCs w:val="24"/>
          <w:shd w:val="clear" w:color="auto" w:fill="FFFFFF"/>
        </w:rPr>
        <w:t>округ город</w:t>
      </w:r>
      <w:r w:rsidRPr="001E1894">
        <w:rPr>
          <w:rFonts w:ascii="Times New Roman" w:hAnsi="Times New Roman"/>
          <w:sz w:val="24"/>
          <w:szCs w:val="24"/>
          <w:shd w:val="clear" w:color="auto" w:fill="FFFFFF"/>
        </w:rPr>
        <w:t xml:space="preserve"> Октябрьский относится к большим городам Республики</w:t>
      </w:r>
      <w:r w:rsidRPr="001E1894">
        <w:rPr>
          <w:rFonts w:ascii="Times New Roman" w:eastAsia="Arial" w:hAnsi="Times New Roman"/>
          <w:color w:val="000000"/>
          <w:sz w:val="24"/>
          <w:szCs w:val="24"/>
          <w:shd w:val="clear" w:color="auto" w:fill="FFFFFF"/>
        </w:rPr>
        <w:t xml:space="preserve"> </w:t>
      </w:r>
      <w:r w:rsidRPr="001E1894">
        <w:rPr>
          <w:rFonts w:ascii="Times New Roman" w:hAnsi="Times New Roman"/>
          <w:sz w:val="24"/>
          <w:szCs w:val="24"/>
          <w:shd w:val="clear" w:color="auto" w:fill="FFFFFF"/>
        </w:rPr>
        <w:t>Башкортостан.</w:t>
      </w:r>
    </w:p>
    <w:p w:rsidR="00212774" w:rsidRPr="001E1894" w:rsidRDefault="00212774" w:rsidP="004B7C5C">
      <w:pPr>
        <w:spacing w:after="0" w:line="240" w:lineRule="auto"/>
        <w:contextualSpacing/>
        <w:jc w:val="both"/>
        <w:rPr>
          <w:rFonts w:ascii="Times New Roman" w:eastAsia="Arial" w:hAnsi="Times New Roman"/>
          <w:sz w:val="24"/>
          <w:szCs w:val="24"/>
          <w:shd w:val="clear" w:color="auto" w:fill="FFFFFF"/>
        </w:rPr>
      </w:pPr>
      <w:r w:rsidRPr="001E1894">
        <w:rPr>
          <w:rFonts w:ascii="Times New Roman" w:hAnsi="Times New Roman"/>
          <w:sz w:val="24"/>
          <w:szCs w:val="24"/>
          <w:shd w:val="clear" w:color="auto" w:fill="FFFFFF"/>
        </w:rPr>
        <w:tab/>
        <w:t xml:space="preserve">1.1.6. </w:t>
      </w:r>
      <w:r w:rsidRPr="001E1894">
        <w:rPr>
          <w:rFonts w:ascii="Times New Roman" w:hAnsi="Times New Roman"/>
          <w:sz w:val="24"/>
          <w:szCs w:val="24"/>
        </w:rPr>
        <w:t xml:space="preserve">Объектами градостроительного нормирования на территории городского округа являются функциональные </w:t>
      </w:r>
      <w:r w:rsidR="00F46ADE" w:rsidRPr="001E1894">
        <w:rPr>
          <w:rFonts w:ascii="Times New Roman" w:hAnsi="Times New Roman"/>
          <w:sz w:val="24"/>
          <w:szCs w:val="24"/>
        </w:rPr>
        <w:t>зоны, установленные в</w:t>
      </w:r>
      <w:r w:rsidRPr="001E1894">
        <w:rPr>
          <w:rFonts w:ascii="Times New Roman" w:hAnsi="Times New Roman"/>
          <w:sz w:val="24"/>
          <w:szCs w:val="24"/>
        </w:rPr>
        <w:t xml:space="preserve"> соответствии с Правилами землепользования и застройки</w:t>
      </w:r>
      <w:r w:rsidRPr="001E1894">
        <w:rPr>
          <w:rFonts w:ascii="Times New Roman" w:eastAsia="Arial" w:hAnsi="Times New Roman"/>
          <w:color w:val="000000"/>
          <w:sz w:val="24"/>
          <w:szCs w:val="24"/>
          <w:shd w:val="clear" w:color="auto" w:fill="FFFFFF"/>
        </w:rPr>
        <w:t xml:space="preserve"> городского округа город </w:t>
      </w:r>
      <w:r w:rsidR="00F46ADE" w:rsidRPr="001E1894">
        <w:rPr>
          <w:rFonts w:ascii="Times New Roman" w:eastAsia="Arial" w:hAnsi="Times New Roman"/>
          <w:color w:val="000000"/>
          <w:sz w:val="24"/>
          <w:szCs w:val="24"/>
          <w:shd w:val="clear" w:color="auto" w:fill="FFFFFF"/>
        </w:rPr>
        <w:t>Октябрьский Республики</w:t>
      </w:r>
      <w:r w:rsidRPr="001E1894">
        <w:rPr>
          <w:rFonts w:ascii="Times New Roman" w:eastAsia="Arial" w:hAnsi="Times New Roman"/>
          <w:color w:val="000000"/>
          <w:sz w:val="24"/>
          <w:szCs w:val="24"/>
          <w:shd w:val="clear" w:color="auto" w:fill="FFFFFF"/>
        </w:rPr>
        <w:t xml:space="preserve"> </w:t>
      </w:r>
      <w:r w:rsidRPr="001E1894">
        <w:rPr>
          <w:rFonts w:ascii="Times New Roman" w:hAnsi="Times New Roman"/>
          <w:sz w:val="24"/>
          <w:szCs w:val="24"/>
        </w:rPr>
        <w:t>Башкортостан.</w:t>
      </w:r>
    </w:p>
    <w:p w:rsidR="00212774" w:rsidRPr="001E1894" w:rsidRDefault="00212774" w:rsidP="004B7C5C">
      <w:pPr>
        <w:autoSpaceDE w:val="0"/>
        <w:spacing w:after="0" w:line="240" w:lineRule="auto"/>
        <w:contextualSpacing/>
        <w:jc w:val="both"/>
        <w:rPr>
          <w:rFonts w:ascii="Times New Roman" w:hAnsi="Times New Roman"/>
          <w:sz w:val="24"/>
          <w:szCs w:val="24"/>
          <w:shd w:val="clear" w:color="auto" w:fill="FFFFFF"/>
        </w:rPr>
      </w:pPr>
      <w:r w:rsidRPr="001E1894">
        <w:rPr>
          <w:rFonts w:ascii="Times New Roman" w:eastAsia="Arial" w:hAnsi="Times New Roman"/>
          <w:sz w:val="24"/>
          <w:szCs w:val="24"/>
          <w:shd w:val="clear" w:color="auto" w:fill="FFFFFF"/>
        </w:rPr>
        <w:tab/>
        <w:t xml:space="preserve">Расположение объектов градостроительного нормирования на территории городского округа определяется в составе </w:t>
      </w:r>
      <w:r w:rsidR="00F46ADE" w:rsidRPr="001E1894">
        <w:rPr>
          <w:rFonts w:ascii="Times New Roman" w:eastAsia="Arial" w:hAnsi="Times New Roman"/>
          <w:sz w:val="24"/>
          <w:szCs w:val="24"/>
          <w:shd w:val="clear" w:color="auto" w:fill="FFFFFF"/>
        </w:rPr>
        <w:t>или на</w:t>
      </w:r>
      <w:r w:rsidRPr="001E1894">
        <w:rPr>
          <w:rFonts w:ascii="Times New Roman" w:eastAsia="Arial" w:hAnsi="Times New Roman"/>
          <w:sz w:val="24"/>
          <w:szCs w:val="24"/>
          <w:shd w:val="clear" w:color="auto" w:fill="FFFFFF"/>
        </w:rPr>
        <w:t xml:space="preserve"> </w:t>
      </w:r>
      <w:r w:rsidR="00F46ADE" w:rsidRPr="001E1894">
        <w:rPr>
          <w:rFonts w:ascii="Times New Roman" w:eastAsia="Arial" w:hAnsi="Times New Roman"/>
          <w:sz w:val="24"/>
          <w:szCs w:val="24"/>
          <w:shd w:val="clear" w:color="auto" w:fill="FFFFFF"/>
        </w:rPr>
        <w:t>основании генерального</w:t>
      </w:r>
      <w:r w:rsidRPr="001E1894">
        <w:rPr>
          <w:rFonts w:ascii="Times New Roman" w:eastAsia="Arial" w:hAnsi="Times New Roman"/>
          <w:sz w:val="24"/>
          <w:szCs w:val="24"/>
          <w:shd w:val="clear" w:color="auto" w:fill="FFFFFF"/>
        </w:rPr>
        <w:t xml:space="preserve"> плана, правил землепользования и застройки и проектов планировки территорий городского округа.</w:t>
      </w:r>
    </w:p>
    <w:p w:rsidR="00212774" w:rsidRPr="001E1894" w:rsidRDefault="00212774" w:rsidP="004B7C5C">
      <w:pPr>
        <w:spacing w:after="0" w:line="240" w:lineRule="auto"/>
        <w:ind w:firstLine="720"/>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1.1.7. </w:t>
      </w:r>
      <w:r w:rsidRPr="001E1894">
        <w:rPr>
          <w:rFonts w:ascii="Times New Roman" w:eastAsia="Arial" w:hAnsi="Times New Roman"/>
          <w:sz w:val="24"/>
          <w:szCs w:val="24"/>
          <w:shd w:val="clear" w:color="auto" w:fill="FFFFFF"/>
        </w:rPr>
        <w:t>На территориях зон с особыми условиями использования территорий нормативы применяются в части, не противоречащей требованиям федерального и республиканского законодательств, в соответствии с которыми установлены зоны с особыми условиями.</w:t>
      </w:r>
    </w:p>
    <w:p w:rsidR="00212774" w:rsidRPr="001E1894" w:rsidRDefault="00212774" w:rsidP="00F46ADE">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1.1.</w:t>
      </w:r>
      <w:r w:rsidR="00F46ADE" w:rsidRPr="001E1894">
        <w:rPr>
          <w:rFonts w:ascii="Times New Roman" w:hAnsi="Times New Roman"/>
          <w:sz w:val="24"/>
          <w:szCs w:val="24"/>
          <w:shd w:val="clear" w:color="auto" w:fill="FFFFFF"/>
        </w:rPr>
        <w:t>8. Перечень</w:t>
      </w:r>
      <w:r w:rsidRPr="001E1894">
        <w:rPr>
          <w:rFonts w:ascii="Times New Roman" w:hAnsi="Times New Roman"/>
          <w:sz w:val="24"/>
          <w:szCs w:val="24"/>
          <w:shd w:val="clear" w:color="auto" w:fill="FFFFFF"/>
        </w:rPr>
        <w:t xml:space="preserve"> законодательных и нормативных документов Российской Федерации, нормативных правовых актов Республики Башкортостан, городского округа используемых при разработке настоящих Нормативов, приведен в справочном приложении 1.</w:t>
      </w:r>
    </w:p>
    <w:p w:rsidR="00615C99" w:rsidRDefault="00212774" w:rsidP="004B7C5C">
      <w:pPr>
        <w:suppressAutoHyphens/>
        <w:spacing w:after="0" w:line="240" w:lineRule="auto"/>
        <w:ind w:firstLine="720"/>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1.1.9. При разработке документов территориального планирования, документации по планировке территории, архитектурно-строительном проектировании объектов капитального строительства (реконструкции) на территории городского округа графические материалы выполняются в масштабах в соответствии с требованиями </w:t>
      </w:r>
      <w:r w:rsidR="00F46ADE" w:rsidRPr="001E1894">
        <w:rPr>
          <w:rFonts w:ascii="Times New Roman" w:hAnsi="Times New Roman"/>
          <w:sz w:val="24"/>
          <w:szCs w:val="24"/>
          <w:shd w:val="clear" w:color="auto" w:fill="FFFFFF"/>
        </w:rPr>
        <w:t>республиканских нормативов</w:t>
      </w:r>
      <w:r w:rsidRPr="001E1894">
        <w:rPr>
          <w:rFonts w:ascii="Times New Roman" w:hAnsi="Times New Roman"/>
          <w:sz w:val="24"/>
          <w:szCs w:val="24"/>
          <w:shd w:val="clear" w:color="auto" w:fill="FFFFFF"/>
        </w:rPr>
        <w:t>.</w:t>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p>
    <w:p w:rsidR="00212774" w:rsidRDefault="00212774" w:rsidP="004B7C5C">
      <w:pPr>
        <w:suppressAutoHyphens/>
        <w:spacing w:after="0" w:line="240" w:lineRule="auto"/>
        <w:ind w:firstLine="720"/>
        <w:contextualSpacing/>
        <w:jc w:val="both"/>
        <w:rPr>
          <w:rFonts w:ascii="Times New Roman" w:eastAsia="Arial" w:hAnsi="Times New Roman"/>
          <w:sz w:val="24"/>
          <w:szCs w:val="24"/>
          <w:shd w:val="clear" w:color="auto" w:fill="FFFFFF"/>
        </w:rPr>
      </w:pPr>
      <w:r w:rsidRPr="001E1894">
        <w:rPr>
          <w:rFonts w:ascii="Times New Roman" w:hAnsi="Times New Roman"/>
          <w:sz w:val="24"/>
          <w:szCs w:val="24"/>
          <w:shd w:val="clear" w:color="auto" w:fill="FFFFFF"/>
        </w:rPr>
        <w:t>1.1.10. Основные термины и определения, используемые в настоящих нормативах, приведены в справочном приложении 2.</w:t>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t>1.1.11.</w:t>
      </w:r>
      <w:r w:rsidRPr="001E1894">
        <w:rPr>
          <w:rFonts w:ascii="Times New Roman" w:hAnsi="Times New Roman"/>
          <w:sz w:val="24"/>
          <w:szCs w:val="24"/>
          <w:shd w:val="clear" w:color="auto" w:fill="FFFFFF"/>
        </w:rPr>
        <w:tab/>
      </w:r>
      <w:r w:rsidRPr="001E1894">
        <w:rPr>
          <w:rFonts w:ascii="Times New Roman" w:eastAsia="Arial" w:hAnsi="Times New Roman"/>
          <w:sz w:val="24"/>
          <w:szCs w:val="24"/>
          <w:shd w:val="clear" w:color="auto" w:fill="FFFFFF"/>
        </w:rPr>
        <w:t>Нормативы вступают в действие с момента их утверждения.</w:t>
      </w:r>
    </w:p>
    <w:p w:rsidR="000F60F3" w:rsidRPr="001E1894" w:rsidRDefault="000F60F3" w:rsidP="004B7C5C">
      <w:pPr>
        <w:suppressAutoHyphens/>
        <w:spacing w:after="0" w:line="240" w:lineRule="auto"/>
        <w:ind w:firstLine="720"/>
        <w:contextualSpacing/>
        <w:jc w:val="both"/>
        <w:rPr>
          <w:rFonts w:ascii="Times New Roman" w:eastAsia="Arial" w:hAnsi="Times New Roman"/>
          <w:b/>
          <w:bCs/>
          <w:sz w:val="24"/>
          <w:szCs w:val="24"/>
          <w:shd w:val="clear" w:color="auto" w:fill="FFFFFF"/>
        </w:rPr>
      </w:pPr>
      <w:r w:rsidRPr="00134946">
        <w:rPr>
          <w:rFonts w:ascii="Times New Roman" w:eastAsia="Arial" w:hAnsi="Times New Roman"/>
          <w:sz w:val="24"/>
          <w:szCs w:val="24"/>
          <w:shd w:val="clear" w:color="auto" w:fill="FFFFFF"/>
        </w:rPr>
        <w:t>1.1.12. При установлении правительство</w:t>
      </w:r>
      <w:r w:rsidR="00134946">
        <w:rPr>
          <w:rFonts w:ascii="Times New Roman" w:eastAsia="Arial" w:hAnsi="Times New Roman"/>
          <w:sz w:val="24"/>
          <w:szCs w:val="24"/>
          <w:shd w:val="clear" w:color="auto" w:fill="FFFFFF"/>
        </w:rPr>
        <w:t xml:space="preserve">м Российской Федерации </w:t>
      </w:r>
      <w:r w:rsidRPr="00134946">
        <w:rPr>
          <w:rFonts w:ascii="Times New Roman" w:eastAsia="Arial" w:hAnsi="Times New Roman"/>
          <w:sz w:val="24"/>
          <w:szCs w:val="24"/>
          <w:shd w:val="clear" w:color="auto" w:fill="FFFFFF"/>
        </w:rPr>
        <w:t xml:space="preserve">иных расчетных показателей, данные показатели </w:t>
      </w:r>
      <w:r w:rsidR="00F46ADE" w:rsidRPr="00134946">
        <w:rPr>
          <w:rFonts w:ascii="Times New Roman" w:eastAsia="Arial" w:hAnsi="Times New Roman"/>
          <w:sz w:val="24"/>
          <w:szCs w:val="24"/>
          <w:shd w:val="clear" w:color="auto" w:fill="FFFFFF"/>
        </w:rPr>
        <w:t>подлежат установлению</w:t>
      </w:r>
      <w:r w:rsidR="00134946">
        <w:rPr>
          <w:rFonts w:ascii="Times New Roman" w:eastAsia="Arial" w:hAnsi="Times New Roman"/>
          <w:sz w:val="24"/>
          <w:szCs w:val="24"/>
          <w:shd w:val="clear" w:color="auto" w:fill="FFFFFF"/>
        </w:rPr>
        <w:t xml:space="preserve"> настоящих</w:t>
      </w:r>
      <w:r w:rsidRPr="00134946">
        <w:rPr>
          <w:rFonts w:ascii="Times New Roman" w:eastAsia="Arial" w:hAnsi="Times New Roman"/>
          <w:sz w:val="24"/>
          <w:szCs w:val="24"/>
          <w:shd w:val="clear" w:color="auto" w:fill="FFFFFF"/>
        </w:rPr>
        <w:t xml:space="preserve"> </w:t>
      </w:r>
      <w:r w:rsidR="00134946">
        <w:rPr>
          <w:rFonts w:ascii="Times New Roman" w:eastAsia="Arial" w:hAnsi="Times New Roman"/>
          <w:sz w:val="24"/>
          <w:szCs w:val="24"/>
          <w:shd w:val="clear" w:color="auto" w:fill="FFFFFF"/>
        </w:rPr>
        <w:t>Нормативах</w:t>
      </w:r>
      <w:r w:rsidRPr="00134946">
        <w:rPr>
          <w:rFonts w:ascii="Times New Roman" w:eastAsia="Arial" w:hAnsi="Times New Roman"/>
          <w:sz w:val="24"/>
          <w:szCs w:val="24"/>
          <w:shd w:val="clear" w:color="auto" w:fill="FFFFFF"/>
        </w:rPr>
        <w:t>.</w:t>
      </w:r>
    </w:p>
    <w:p w:rsidR="00212774" w:rsidRDefault="00212774" w:rsidP="004B7C5C">
      <w:pPr>
        <w:widowControl w:val="0"/>
        <w:autoSpaceDE w:val="0"/>
        <w:spacing w:after="0" w:line="240" w:lineRule="auto"/>
        <w:ind w:firstLine="720"/>
        <w:contextualSpacing/>
        <w:jc w:val="both"/>
        <w:rPr>
          <w:rFonts w:ascii="Times New Roman" w:eastAsia="Arial" w:hAnsi="Times New Roman"/>
          <w:b/>
          <w:bCs/>
          <w:sz w:val="24"/>
          <w:szCs w:val="24"/>
          <w:shd w:val="clear" w:color="auto" w:fill="FFFFFF"/>
        </w:rPr>
      </w:pPr>
    </w:p>
    <w:p w:rsidR="00F46ADE" w:rsidRPr="001E1894" w:rsidRDefault="00F46ADE" w:rsidP="004B7C5C">
      <w:pPr>
        <w:widowControl w:val="0"/>
        <w:autoSpaceDE w:val="0"/>
        <w:spacing w:after="0" w:line="240" w:lineRule="auto"/>
        <w:ind w:firstLine="720"/>
        <w:contextualSpacing/>
        <w:jc w:val="both"/>
        <w:rPr>
          <w:rFonts w:ascii="Times New Roman" w:eastAsia="Arial" w:hAnsi="Times New Roman"/>
          <w:b/>
          <w:bCs/>
          <w:sz w:val="24"/>
          <w:szCs w:val="24"/>
          <w:shd w:val="clear" w:color="auto" w:fill="FFFFFF"/>
        </w:rPr>
      </w:pPr>
    </w:p>
    <w:p w:rsidR="00212774" w:rsidRPr="001E1894" w:rsidRDefault="00212774" w:rsidP="005E0777">
      <w:pPr>
        <w:spacing w:after="0" w:line="240" w:lineRule="auto"/>
        <w:contextualSpacing/>
        <w:jc w:val="center"/>
        <w:rPr>
          <w:rFonts w:ascii="Times New Roman" w:hAnsi="Times New Roman"/>
          <w:sz w:val="24"/>
          <w:szCs w:val="24"/>
          <w:shd w:val="clear" w:color="auto" w:fill="FFFFFF"/>
        </w:rPr>
      </w:pPr>
      <w:r w:rsidRPr="001E1894">
        <w:rPr>
          <w:rFonts w:ascii="Times New Roman" w:hAnsi="Times New Roman"/>
          <w:b/>
          <w:bCs/>
          <w:sz w:val="24"/>
          <w:szCs w:val="24"/>
          <w:shd w:val="clear" w:color="auto" w:fill="FFFFFF"/>
        </w:rPr>
        <w:t>1.2. Общая организация и зонирование территории городского окру</w:t>
      </w:r>
      <w:r w:rsidRPr="001E1894">
        <w:rPr>
          <w:rFonts w:ascii="Times New Roman" w:hAnsi="Times New Roman"/>
          <w:sz w:val="24"/>
          <w:szCs w:val="24"/>
          <w:shd w:val="clear" w:color="auto" w:fill="FFFFFF"/>
        </w:rPr>
        <w:t>га</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p w:rsidR="00212774" w:rsidRPr="001E1894" w:rsidRDefault="00212774" w:rsidP="004B7C5C">
      <w:pPr>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sz w:val="24"/>
          <w:szCs w:val="24"/>
          <w:shd w:val="clear" w:color="auto" w:fill="FFFFFF"/>
        </w:rPr>
        <w:t xml:space="preserve"> </w:t>
      </w:r>
      <w:r w:rsidRPr="001E1894">
        <w:rPr>
          <w:rFonts w:ascii="Times New Roman" w:hAnsi="Times New Roman"/>
          <w:color w:val="000000"/>
          <w:sz w:val="24"/>
          <w:szCs w:val="24"/>
          <w:shd w:val="clear" w:color="auto" w:fill="FFFFFF"/>
        </w:rPr>
        <w:tab/>
        <w:t>1.2.1. Территория городского округа город Октябрьский составляет 9883 га.</w:t>
      </w:r>
    </w:p>
    <w:p w:rsidR="00212774" w:rsidRPr="001E1894" w:rsidRDefault="00212774" w:rsidP="004B7C5C">
      <w:pPr>
        <w:pStyle w:val="ad"/>
        <w:spacing w:after="0"/>
        <w:contextualSpacing/>
        <w:jc w:val="both"/>
        <w:rPr>
          <w:rFonts w:ascii="Times New Roman" w:hAnsi="Times New Roman"/>
          <w:sz w:val="24"/>
          <w:shd w:val="clear" w:color="auto" w:fill="FFFFFF"/>
        </w:rPr>
      </w:pPr>
      <w:r w:rsidRPr="001E1894">
        <w:rPr>
          <w:rFonts w:ascii="Times New Roman" w:hAnsi="Times New Roman"/>
          <w:color w:val="000000"/>
          <w:sz w:val="24"/>
          <w:shd w:val="clear" w:color="auto" w:fill="FFFFFF"/>
        </w:rPr>
        <w:t xml:space="preserve"> </w:t>
      </w:r>
      <w:r w:rsidRPr="001E1894">
        <w:rPr>
          <w:rFonts w:ascii="Times New Roman" w:hAnsi="Times New Roman"/>
          <w:color w:val="000000"/>
          <w:sz w:val="24"/>
          <w:shd w:val="clear" w:color="auto" w:fill="FFFFFF"/>
        </w:rPr>
        <w:tab/>
        <w:t xml:space="preserve">При проектировании учитываются исторически </w:t>
      </w:r>
      <w:r w:rsidR="00F46ADE" w:rsidRPr="001E1894">
        <w:rPr>
          <w:rFonts w:ascii="Times New Roman" w:hAnsi="Times New Roman"/>
          <w:color w:val="000000"/>
          <w:sz w:val="24"/>
          <w:shd w:val="clear" w:color="auto" w:fill="FFFFFF"/>
        </w:rPr>
        <w:t>сложившиеся планировочные</w:t>
      </w:r>
      <w:r w:rsidRPr="001E1894">
        <w:rPr>
          <w:rFonts w:ascii="Times New Roman" w:hAnsi="Times New Roman"/>
          <w:color w:val="000000"/>
          <w:sz w:val="24"/>
          <w:shd w:val="clear" w:color="auto" w:fill="FFFFFF"/>
        </w:rPr>
        <w:t xml:space="preserve"> элементы селитебной территории:</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7-й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21-й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23-й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24-й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25-й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28-й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29-й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32-й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33-й микрорайон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34-й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35-й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37-й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40-й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Заитово</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Московка</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Муллино</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Нарышево</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Прометей</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Первомайский</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Спутник</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Туркменево</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Зелёный посёлок</w:t>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p>
    <w:p w:rsidR="00212774" w:rsidRPr="001E1894" w:rsidRDefault="00212774" w:rsidP="004B7C5C">
      <w:pPr>
        <w:spacing w:after="0" w:line="240" w:lineRule="auto"/>
        <w:ind w:firstLine="708"/>
        <w:contextualSpacing/>
        <w:jc w:val="both"/>
        <w:rPr>
          <w:rFonts w:ascii="Times New Roman" w:hAnsi="Times New Roman"/>
          <w:bCs/>
          <w:iCs/>
          <w:sz w:val="24"/>
          <w:szCs w:val="24"/>
          <w:shd w:val="clear" w:color="auto" w:fill="FFFFFF"/>
        </w:rPr>
      </w:pPr>
      <w:r w:rsidRPr="001E1894">
        <w:rPr>
          <w:rFonts w:ascii="Times New Roman" w:hAnsi="Times New Roman"/>
          <w:spacing w:val="-2"/>
          <w:sz w:val="24"/>
          <w:szCs w:val="24"/>
          <w:shd w:val="clear" w:color="auto" w:fill="FFFFFF"/>
        </w:rPr>
        <w:t xml:space="preserve">1.2.2. </w:t>
      </w:r>
      <w:r w:rsidRPr="001E1894">
        <w:rPr>
          <w:rFonts w:ascii="Times New Roman" w:hAnsi="Times New Roman"/>
          <w:sz w:val="24"/>
          <w:szCs w:val="24"/>
          <w:shd w:val="clear" w:color="auto" w:fill="FFFFFF"/>
        </w:rPr>
        <w:t>Основные направления территориального развития</w:t>
      </w:r>
      <w:r w:rsidRPr="001E1894">
        <w:rPr>
          <w:rFonts w:ascii="Times New Roman" w:hAnsi="Times New Roman"/>
          <w:spacing w:val="-2"/>
          <w:sz w:val="24"/>
          <w:szCs w:val="24"/>
          <w:shd w:val="clear" w:color="auto" w:fill="FFFFFF"/>
        </w:rPr>
        <w:t xml:space="preserve"> городского округа следует осуществлять</w:t>
      </w:r>
      <w:r w:rsidRPr="001E1894">
        <w:rPr>
          <w:rFonts w:ascii="Times New Roman" w:hAnsi="Times New Roman"/>
          <w:sz w:val="24"/>
          <w:szCs w:val="24"/>
          <w:shd w:val="clear" w:color="auto" w:fill="FFFFFF"/>
        </w:rPr>
        <w:t xml:space="preserve"> на основании документа территориального планирования - генерального плана городского округа город  Октябрьский с учетом нормативно-технических и нормативно-правовых актов в области градостроительства федерального, республиканского и муниципального уровней, а также,  с учетом схем территориального планирования Республики Башкортостан и муниципальных районов Республики Башкортостан, расположенных на смежных с городским округом территориях.</w:t>
      </w:r>
    </w:p>
    <w:p w:rsidR="00212774" w:rsidRPr="001E1894" w:rsidRDefault="00212774" w:rsidP="004B7C5C">
      <w:pPr>
        <w:suppressAutoHyphens/>
        <w:spacing w:after="0" w:line="240" w:lineRule="auto"/>
        <w:ind w:firstLine="720"/>
        <w:contextualSpacing/>
        <w:jc w:val="both"/>
        <w:rPr>
          <w:rFonts w:ascii="Times New Roman" w:hAnsi="Times New Roman"/>
          <w:sz w:val="24"/>
          <w:szCs w:val="24"/>
          <w:shd w:val="clear" w:color="auto" w:fill="FFFFFF"/>
        </w:rPr>
      </w:pPr>
      <w:r w:rsidRPr="001E1894">
        <w:rPr>
          <w:rFonts w:ascii="Times New Roman" w:hAnsi="Times New Roman"/>
          <w:bCs/>
          <w:iCs/>
          <w:sz w:val="24"/>
          <w:szCs w:val="24"/>
          <w:shd w:val="clear" w:color="auto" w:fill="FFFFFF"/>
        </w:rPr>
        <w:t xml:space="preserve">Подготовка документа территориального планирования городского </w:t>
      </w:r>
      <w:r w:rsidR="00F46ADE" w:rsidRPr="001E1894">
        <w:rPr>
          <w:rFonts w:ascii="Times New Roman" w:hAnsi="Times New Roman"/>
          <w:bCs/>
          <w:iCs/>
          <w:sz w:val="24"/>
          <w:szCs w:val="24"/>
          <w:shd w:val="clear" w:color="auto" w:fill="FFFFFF"/>
        </w:rPr>
        <w:t>округа, внесение</w:t>
      </w:r>
      <w:r w:rsidRPr="001E1894">
        <w:rPr>
          <w:rFonts w:ascii="Times New Roman" w:hAnsi="Times New Roman"/>
          <w:bCs/>
          <w:iCs/>
          <w:sz w:val="24"/>
          <w:szCs w:val="24"/>
          <w:shd w:val="clear" w:color="auto" w:fill="FFFFFF"/>
        </w:rPr>
        <w:t xml:space="preserve"> в него изменений, согласование и утверждение такого документа осуществляется в соответствии с Градостроительным кодексом Российской Федерации, нормативно-правовыми актами Российской Федерации и</w:t>
      </w:r>
      <w:r w:rsidRPr="001E1894">
        <w:rPr>
          <w:rFonts w:ascii="Times New Roman" w:hAnsi="Times New Roman"/>
          <w:sz w:val="24"/>
          <w:szCs w:val="24"/>
          <w:shd w:val="clear" w:color="auto" w:fill="FFFFFF"/>
        </w:rPr>
        <w:t xml:space="preserve"> Республики Башкортостан.</w:t>
      </w:r>
    </w:p>
    <w:p w:rsidR="00212774" w:rsidRPr="001E1894" w:rsidRDefault="00212774" w:rsidP="004B7C5C">
      <w:pPr>
        <w:widowControl w:val="0"/>
        <w:numPr>
          <w:ilvl w:val="2"/>
          <w:numId w:val="2"/>
        </w:numPr>
        <w:suppressAutoHyphens/>
        <w:spacing w:after="0" w:line="240" w:lineRule="auto"/>
        <w:ind w:left="0" w:firstLine="709"/>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Общая организация территории городского округа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в целях обеспечения наиболее благоприятных условий жизни населения и устойчивого функционирования естественных экологических систем.</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При этом необходимо учитывать: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 возможности развития городского округа за счет имеющихся территориальных (резервных территорий) и других ресурсов с учетом выполнения требований природоохранного законодательства;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2) возможность повышения интенсивности использования территорий (за счет увеличения плотности застройки) в границах городского округа, в том числе за счет реконструкции и реорганизации сложившейся застройки;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3) изменение структуры жилищного строительства при соответствующем технико-экономическом обосновании;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4) требования законодательства по развитию рынка земли и жилья; </w:t>
      </w:r>
    </w:p>
    <w:p w:rsidR="00212774" w:rsidRPr="001E1894" w:rsidRDefault="00212774" w:rsidP="004B7C5C">
      <w:pPr>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ab/>
        <w:t>5) возможности республиканского бюджета и привлечения внебюджетных инвестиций для реализации программ развития городского округа.</w:t>
      </w:r>
    </w:p>
    <w:p w:rsidR="00212774" w:rsidRPr="001E1894" w:rsidRDefault="00212774" w:rsidP="004B7C5C">
      <w:pPr>
        <w:suppressAutoHyphens/>
        <w:spacing w:after="0" w:line="240" w:lineRule="auto"/>
        <w:ind w:firstLine="709"/>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1.2.4.</w:t>
      </w:r>
      <w:r w:rsidRPr="001E1894">
        <w:rPr>
          <w:rFonts w:ascii="Times New Roman" w:hAnsi="Times New Roman"/>
          <w:sz w:val="24"/>
          <w:szCs w:val="24"/>
          <w:shd w:val="clear" w:color="auto" w:fill="FFFFFF"/>
        </w:rPr>
        <w:t xml:space="preserve"> В соответствии с требованиями республиканских нормативов, городской округ город Октябрьский относится к объектам особого регулирования градостроительной деятельности на территории Республики Башкортостан по следующим причинам:</w:t>
      </w:r>
    </w:p>
    <w:p w:rsidR="00212774" w:rsidRPr="001E1894" w:rsidRDefault="00212774" w:rsidP="004B7C5C">
      <w:pPr>
        <w:suppressAutoHyphens/>
        <w:spacing w:after="0" w:line="240" w:lineRule="auto"/>
        <w:ind w:firstLine="709"/>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статус городского округа - системообразующий центр расселения Туймазинского района</w:t>
      </w:r>
      <w:r w:rsidRPr="001E1894">
        <w:rPr>
          <w:rFonts w:ascii="Times New Roman" w:hAnsi="Times New Roman"/>
          <w:spacing w:val="-3"/>
          <w:sz w:val="24"/>
          <w:szCs w:val="24"/>
          <w:shd w:val="clear" w:color="auto" w:fill="FFFFFF"/>
        </w:rPr>
        <w:t>;</w:t>
      </w:r>
    </w:p>
    <w:p w:rsidR="00212774" w:rsidRPr="001E1894" w:rsidRDefault="00212774" w:rsidP="004B7C5C">
      <w:pPr>
        <w:suppressAutoHyphens/>
        <w:spacing w:after="0" w:line="240" w:lineRule="auto"/>
        <w:ind w:firstLine="709"/>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историческое поселение, на территории которого расположены памятники истории и культуры</w:t>
      </w:r>
      <w:r w:rsidRPr="001E1894">
        <w:rPr>
          <w:rFonts w:ascii="Times New Roman" w:hAnsi="Times New Roman"/>
          <w:spacing w:val="-3"/>
          <w:sz w:val="24"/>
          <w:szCs w:val="24"/>
          <w:shd w:val="clear" w:color="auto" w:fill="FFFFFF"/>
        </w:rPr>
        <w:t>;</w:t>
      </w:r>
    </w:p>
    <w:p w:rsidR="00212774" w:rsidRPr="001E1894" w:rsidRDefault="00212774" w:rsidP="004B7C5C">
      <w:pPr>
        <w:suppressAutoHyphens/>
        <w:spacing w:after="0" w:line="240" w:lineRule="auto"/>
        <w:ind w:firstLine="709"/>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 xml:space="preserve">- наличие на территории городского </w:t>
      </w:r>
      <w:r w:rsidR="00F46ADE" w:rsidRPr="001E1894">
        <w:rPr>
          <w:rFonts w:ascii="Times New Roman" w:hAnsi="Times New Roman"/>
          <w:sz w:val="24"/>
          <w:szCs w:val="24"/>
          <w:shd w:val="clear" w:color="auto" w:fill="FFFFFF"/>
        </w:rPr>
        <w:t>округа территорий</w:t>
      </w:r>
      <w:r w:rsidRPr="001E1894">
        <w:rPr>
          <w:rFonts w:ascii="Times New Roman" w:hAnsi="Times New Roman"/>
          <w:sz w:val="24"/>
          <w:szCs w:val="24"/>
          <w:shd w:val="clear" w:color="auto" w:fill="FFFFFF"/>
        </w:rPr>
        <w:t xml:space="preserve"> зон чрезвычайных экологических ситуаций; зон санитарной охраны источников питьевого водоснабжения; водоохранных зон рек и водоемов, санитарно-защитных зон предприятий, сооружений и иных объектов и др.</w:t>
      </w:r>
    </w:p>
    <w:p w:rsidR="00212774" w:rsidRPr="001E1894" w:rsidRDefault="00212774" w:rsidP="004B7C5C">
      <w:pPr>
        <w:suppressAutoHyphens/>
        <w:spacing w:after="0" w:line="240" w:lineRule="auto"/>
        <w:ind w:firstLine="709"/>
        <w:contextualSpacing/>
        <w:jc w:val="both"/>
        <w:rPr>
          <w:rFonts w:ascii="Times New Roman" w:hAnsi="Times New Roman"/>
          <w:color w:val="000000"/>
          <w:sz w:val="24"/>
          <w:szCs w:val="24"/>
          <w:shd w:val="clear" w:color="auto" w:fill="FFFFFF"/>
        </w:rPr>
      </w:pPr>
      <w:r w:rsidRPr="001E1894">
        <w:rPr>
          <w:rFonts w:ascii="Times New Roman" w:hAnsi="Times New Roman"/>
          <w:spacing w:val="-2"/>
          <w:sz w:val="24"/>
          <w:szCs w:val="24"/>
          <w:shd w:val="clear" w:color="auto" w:fill="FFFFFF"/>
        </w:rPr>
        <w:t>1.2.5.</w:t>
      </w:r>
      <w:r w:rsidRPr="001E1894">
        <w:rPr>
          <w:rFonts w:ascii="Times New Roman" w:hAnsi="Times New Roman"/>
          <w:sz w:val="24"/>
          <w:szCs w:val="24"/>
          <w:shd w:val="clear" w:color="auto" w:fill="FFFFFF"/>
        </w:rPr>
        <w:t xml:space="preserve"> Порядок отвода земель и изменения границ городского округа определяется градостроительным и земельным законодательством Российской Федерации, а также принятыми в соответствии с ними нормативными правовыми актами Республики Башкортостан, Правилами землепользования и застройки городского округа и настоящими нормативами.</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color w:val="000000"/>
          <w:sz w:val="24"/>
          <w:szCs w:val="24"/>
          <w:shd w:val="clear" w:color="auto" w:fill="FFFFFF"/>
        </w:rPr>
        <w:tab/>
      </w:r>
      <w:r w:rsidRPr="001E1894">
        <w:rPr>
          <w:rFonts w:ascii="Times New Roman" w:hAnsi="Times New Roman"/>
          <w:sz w:val="24"/>
          <w:szCs w:val="24"/>
          <w:shd w:val="clear" w:color="auto" w:fill="FFFFFF"/>
        </w:rPr>
        <w:t xml:space="preserve">1.2.6. По функциональному использованию территории городского округа подразделяются на селитебную, производственную и ландшафтно-рекреационную.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Селитебная территория 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Производственная территория предназначена для размещения промышленных предприятий и связанных с ними объектов, комплексов научных учреждений с их опытн</w:t>
      </w:r>
      <w:r w:rsidR="008E76BB" w:rsidRPr="001E1894">
        <w:rPr>
          <w:rFonts w:ascii="Times New Roman" w:hAnsi="Times New Roman"/>
          <w:sz w:val="24"/>
          <w:szCs w:val="24"/>
          <w:shd w:val="clear" w:color="auto" w:fill="FFFFFF"/>
        </w:rPr>
        <w:t>ыми производствами, коммунально-</w:t>
      </w:r>
      <w:r w:rsidRPr="001E1894">
        <w:rPr>
          <w:rFonts w:ascii="Times New Roman" w:hAnsi="Times New Roman"/>
          <w:sz w:val="24"/>
          <w:szCs w:val="24"/>
          <w:shd w:val="clear" w:color="auto" w:fill="FFFFFF"/>
        </w:rPr>
        <w:t xml:space="preserve">складских объектов, сооружений внешнего транспорта, путей внегородского и пригородного сообщений, а также для устройства путей внутригородского сообщения, улиц и других мест общего пользования.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Ландшафтно-рекреационная территория включает городские леса, лесопарки, лесозащитные зоны,</w:t>
      </w:r>
      <w:r w:rsidR="008E76BB" w:rsidRPr="001E1894">
        <w:rPr>
          <w:rFonts w:ascii="Times New Roman" w:hAnsi="Times New Roman"/>
          <w:sz w:val="24"/>
          <w:szCs w:val="24"/>
          <w:shd w:val="clear" w:color="auto" w:fill="FFFFFF"/>
        </w:rPr>
        <w:t xml:space="preserve"> </w:t>
      </w:r>
      <w:r w:rsidRPr="001E1894">
        <w:rPr>
          <w:rFonts w:ascii="Times New Roman" w:hAnsi="Times New Roman"/>
          <w:sz w:val="24"/>
          <w:szCs w:val="24"/>
          <w:shd w:val="clear" w:color="auto" w:fill="FFFFFF"/>
        </w:rPr>
        <w:t xml:space="preserve">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озелененных пространств.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 жилые;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2) общественно-деловые;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3) производственные;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4) инженерной инфраструктуры;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5) транспортной инфраструктуры;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6) сельскохозяйственного использования;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7) рекреационного назначения;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8) особо охраняемых территорий;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9) специального назначения;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10) иные виды территориальных зон.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1.2.7. В состав жилых зон включаются зоны </w:t>
      </w:r>
      <w:r w:rsidR="00F46ADE" w:rsidRPr="001E1894">
        <w:rPr>
          <w:rFonts w:ascii="Times New Roman" w:hAnsi="Times New Roman"/>
          <w:sz w:val="24"/>
          <w:szCs w:val="24"/>
          <w:shd w:val="clear" w:color="auto" w:fill="FFFFFF"/>
        </w:rPr>
        <w:t>застройки малоэтажными</w:t>
      </w:r>
      <w:r w:rsidRPr="001E1894">
        <w:rPr>
          <w:rFonts w:ascii="Times New Roman" w:hAnsi="Times New Roman"/>
          <w:sz w:val="24"/>
          <w:szCs w:val="24"/>
          <w:shd w:val="clear" w:color="auto" w:fill="FFFFFF"/>
        </w:rPr>
        <w:t xml:space="preserve">, среднеэтажными, многоэтажными жилыми зданиями.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1.2.8. В состав общественно-деловых зон включаются: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 зоны делового, общественного и коммерческого назначений;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2) зоны размещения объектов социального и коммунально-бытового назначений;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3) зоны обслуживания объектов, необходимых для осуществления производственной и предпринимательской деятельности;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4) общественно-деловые зоны иных видов.</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В составе общественно-деловых зон допускается размещение жилых комплексов.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1.2.9. В состав производственных зон, зон инженерной и транспортной инфраструктур включаются: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а)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б) производственные зоны – зоны размещения производственных объектов с различными нормативами воздействия на окружающую среду;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в) иные виды зон производственной, инженерной и транспортной инфраструктур.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1.2.10. В состав зон сельскохозяйственного использования включаются: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а) зоны сельскохозяйственных угодий: пашни, сенокосы, пастбища, залежи, земли, занятые многолетними насаждениями (садами   и другими);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б) зоны, занятые объектами сельскохозяйственного назначения и предназначенные для ведения сельского хозяйства, дачного хозяйства, садоводства.</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1.2.11. В состав зон рекреационного назначения включаются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1.2.13. В состав зон специального назначения включаются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1.2.14. В состав территориальных зон могут включаться зоны размещения военных объектов и иные зоны специального назначения.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1.2.15. В территориальных зонах могут выделяться территории, особенности использования которых определяются земельным законодательством Российской Федерации, законодательством об охране окружающей среды, об объектах культурного наследия, иными федеральными законами.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1.2.16. Границы территориальных зон устанавливаются с учетом: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а) функциональных зон и параметров их планируемого развития, определенных генеральным </w:t>
      </w:r>
      <w:r w:rsidR="00F46ADE" w:rsidRPr="001E1894">
        <w:rPr>
          <w:rFonts w:ascii="Times New Roman" w:hAnsi="Times New Roman"/>
          <w:sz w:val="24"/>
          <w:szCs w:val="24"/>
          <w:shd w:val="clear" w:color="auto" w:fill="FFFFFF"/>
        </w:rPr>
        <w:t>планом городского</w:t>
      </w:r>
      <w:r w:rsidRPr="001E1894">
        <w:rPr>
          <w:rFonts w:ascii="Times New Roman" w:hAnsi="Times New Roman"/>
          <w:sz w:val="24"/>
          <w:szCs w:val="24"/>
          <w:shd w:val="clear" w:color="auto" w:fill="FFFFFF"/>
        </w:rPr>
        <w:t xml:space="preserve"> округа с учетом требований Нормативов;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б) сложившейся планировки территории и существующего землепользования;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в)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утвержденных в установленном законодательством порядке;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г) предотвращения возможности причинения вреда объектам капитального строительства, расположенным на смежных земельных участках, определенных документацией по планировке территории, утвержденной в установленном законодательством порядке.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Границы территориальных зон могут устанавливаться по: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 линиям магистралей, улиц, проездов, пешеходных путей;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2) красным линиям;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3) границам земельных участков;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4) естественным границам природных объектов;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5) иным границам.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поселений, зон охраны объектов культурного наследия, установленные в соответствии с законодательством Российской Федерации, могут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не совпадать с границами территориальных зон.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1.2.17. Границы улично-дорожной сети городского округа обозначены красными линиями, которые отделяют эти территории от других территориальных зон и являются территориями общего пользования. Размещение объектов капитального строительства в пределах красных линий на участках улично-дорожной сети не допускается.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1.2.18.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1.2.19.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прилегающих территориальных зон и внутриквартальных участков.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1.2.20. Виды территориальных зон, а также особенности использования их земельных участков    определяются правилами землепользования и </w:t>
      </w:r>
      <w:r w:rsidR="00F46ADE" w:rsidRPr="001E1894">
        <w:rPr>
          <w:rFonts w:ascii="Times New Roman" w:hAnsi="Times New Roman"/>
          <w:sz w:val="24"/>
          <w:szCs w:val="24"/>
          <w:shd w:val="clear" w:color="auto" w:fill="FFFFFF"/>
        </w:rPr>
        <w:t>застройки городского</w:t>
      </w:r>
      <w:r w:rsidRPr="001E1894">
        <w:rPr>
          <w:rFonts w:ascii="Times New Roman" w:hAnsi="Times New Roman"/>
          <w:sz w:val="24"/>
          <w:szCs w:val="24"/>
          <w:shd w:val="clear" w:color="auto" w:fill="FFFFFF"/>
        </w:rPr>
        <w:t xml:space="preserve"> округа </w:t>
      </w:r>
      <w:r w:rsidR="00F46ADE" w:rsidRPr="001E1894">
        <w:rPr>
          <w:rFonts w:ascii="Times New Roman" w:hAnsi="Times New Roman"/>
          <w:sz w:val="24"/>
          <w:szCs w:val="24"/>
          <w:shd w:val="clear" w:color="auto" w:fill="FFFFFF"/>
        </w:rPr>
        <w:t>город Октябрьский</w:t>
      </w:r>
      <w:r w:rsidRPr="001E1894">
        <w:rPr>
          <w:rFonts w:ascii="Times New Roman" w:hAnsi="Times New Roman"/>
          <w:sz w:val="24"/>
          <w:szCs w:val="24"/>
          <w:shd w:val="clear" w:color="auto" w:fill="FFFFFF"/>
        </w:rPr>
        <w:t xml:space="preserve"> с </w:t>
      </w:r>
      <w:r w:rsidR="00F46ADE" w:rsidRPr="001E1894">
        <w:rPr>
          <w:rFonts w:ascii="Times New Roman" w:hAnsi="Times New Roman"/>
          <w:sz w:val="24"/>
          <w:szCs w:val="24"/>
          <w:shd w:val="clear" w:color="auto" w:fill="FFFFFF"/>
        </w:rPr>
        <w:t>учетом ограничений</w:t>
      </w:r>
      <w:r w:rsidRPr="001E1894">
        <w:rPr>
          <w:rFonts w:ascii="Times New Roman" w:hAnsi="Times New Roman"/>
          <w:sz w:val="24"/>
          <w:szCs w:val="24"/>
          <w:shd w:val="clear" w:color="auto" w:fill="FFFFFF"/>
        </w:rPr>
        <w:t xml:space="preserve">, установленных федеральными и республиканскими нормативными правовыми актами, а </w:t>
      </w:r>
      <w:r w:rsidR="00F46ADE" w:rsidRPr="001E1894">
        <w:rPr>
          <w:rFonts w:ascii="Times New Roman" w:hAnsi="Times New Roman"/>
          <w:sz w:val="24"/>
          <w:szCs w:val="24"/>
          <w:shd w:val="clear" w:color="auto" w:fill="FFFFFF"/>
        </w:rPr>
        <w:t>также Нормативами</w:t>
      </w:r>
      <w:r w:rsidRPr="001E1894">
        <w:rPr>
          <w:rFonts w:ascii="Times New Roman" w:hAnsi="Times New Roman"/>
          <w:sz w:val="24"/>
          <w:szCs w:val="24"/>
          <w:shd w:val="clear" w:color="auto" w:fill="FFFFFF"/>
        </w:rPr>
        <w:t xml:space="preserve">.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1.2.21. При составлении баланса существующего и проектного использования территории городских округов и поселений необходимо принимать зонирование, установленное в пунктах 1.2.8-1.2.15 подраздела 1.2 «Общая организация и зонирование территории городских округов и поселений» Нормативов.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Рекомендуемая форма баланса территории населенного пункта приведена в приложении № 3 к Нормативам.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1.2.22. Планировочное структурное зонирование территории городского </w:t>
      </w:r>
      <w:r w:rsidR="00F46ADE" w:rsidRPr="001E1894">
        <w:rPr>
          <w:rFonts w:ascii="Times New Roman" w:hAnsi="Times New Roman"/>
          <w:sz w:val="24"/>
          <w:szCs w:val="24"/>
          <w:shd w:val="clear" w:color="auto" w:fill="FFFFFF"/>
        </w:rPr>
        <w:t>округа должно</w:t>
      </w:r>
      <w:r w:rsidRPr="001E1894">
        <w:rPr>
          <w:rFonts w:ascii="Times New Roman" w:hAnsi="Times New Roman"/>
          <w:sz w:val="24"/>
          <w:szCs w:val="24"/>
          <w:shd w:val="clear" w:color="auto" w:fill="FFFFFF"/>
        </w:rPr>
        <w:t xml:space="preserve"> предусматривать: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 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2) доступность объектов, расположенных на территории городского </w:t>
      </w:r>
      <w:r w:rsidR="00F46ADE" w:rsidRPr="001E1894">
        <w:rPr>
          <w:rFonts w:ascii="Times New Roman" w:hAnsi="Times New Roman"/>
          <w:sz w:val="24"/>
          <w:szCs w:val="24"/>
          <w:shd w:val="clear" w:color="auto" w:fill="FFFFFF"/>
        </w:rPr>
        <w:t>округа в</w:t>
      </w:r>
      <w:r w:rsidRPr="001E1894">
        <w:rPr>
          <w:rFonts w:ascii="Times New Roman" w:hAnsi="Times New Roman"/>
          <w:sz w:val="24"/>
          <w:szCs w:val="24"/>
          <w:shd w:val="clear" w:color="auto" w:fill="FFFFFF"/>
        </w:rPr>
        <w:t xml:space="preserve">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Нормативов;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3) интенсивность использования территории с учетом ее кадастровой ценности, допустимой плотности застройки, размеров земельных участков;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4) организацию системы общественных центров городского </w:t>
      </w:r>
      <w:r w:rsidR="00F46ADE" w:rsidRPr="001E1894">
        <w:rPr>
          <w:rFonts w:ascii="Times New Roman" w:hAnsi="Times New Roman"/>
          <w:sz w:val="24"/>
          <w:szCs w:val="24"/>
          <w:shd w:val="clear" w:color="auto" w:fill="FFFFFF"/>
        </w:rPr>
        <w:t>округа в</w:t>
      </w:r>
      <w:r w:rsidRPr="001E1894">
        <w:rPr>
          <w:rFonts w:ascii="Times New Roman" w:hAnsi="Times New Roman"/>
          <w:sz w:val="24"/>
          <w:szCs w:val="24"/>
          <w:shd w:val="clear" w:color="auto" w:fill="FFFFFF"/>
        </w:rPr>
        <w:t xml:space="preserve"> увязке с инженерной и транспортной инфраструктурами;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5) сохранение объектов культурного наследия и исторической планировки и застройки; </w:t>
      </w:r>
    </w:p>
    <w:p w:rsidR="00212774" w:rsidRPr="001E1894" w:rsidRDefault="00212774" w:rsidP="004B7C5C">
      <w:pPr>
        <w:spacing w:after="0" w:line="240" w:lineRule="auto"/>
        <w:contextualSpacing/>
        <w:jc w:val="both"/>
        <w:rPr>
          <w:rFonts w:ascii="Times New Roman" w:hAnsi="Times New Roman"/>
          <w:b/>
          <w:bCs/>
          <w:sz w:val="24"/>
          <w:szCs w:val="24"/>
          <w:shd w:val="clear" w:color="auto" w:fill="FFFF00"/>
        </w:rPr>
      </w:pPr>
      <w:r w:rsidRPr="001E1894">
        <w:rPr>
          <w:rFonts w:ascii="Times New Roman" w:hAnsi="Times New Roman"/>
          <w:sz w:val="24"/>
          <w:szCs w:val="24"/>
          <w:shd w:val="clear" w:color="auto" w:fill="FFFFFF"/>
        </w:rPr>
        <w:tab/>
        <w:t xml:space="preserve">6) сохранение и развитие природного комплекса как части системы рекреационной зоны городских округов и поселений. </w:t>
      </w:r>
    </w:p>
    <w:p w:rsidR="00F3760A" w:rsidRDefault="00F3760A" w:rsidP="004B7C5C">
      <w:pPr>
        <w:spacing w:after="0" w:line="240" w:lineRule="auto"/>
        <w:contextualSpacing/>
        <w:jc w:val="both"/>
        <w:rPr>
          <w:rFonts w:ascii="Times New Roman" w:hAnsi="Times New Roman"/>
          <w:b/>
          <w:bCs/>
          <w:sz w:val="24"/>
          <w:szCs w:val="24"/>
          <w:shd w:val="clear" w:color="auto" w:fill="FFFF00"/>
        </w:rPr>
      </w:pPr>
    </w:p>
    <w:p w:rsidR="00F46ADE" w:rsidRPr="001E1894" w:rsidRDefault="00F46ADE" w:rsidP="004B7C5C">
      <w:pPr>
        <w:spacing w:after="0" w:line="240" w:lineRule="auto"/>
        <w:contextualSpacing/>
        <w:jc w:val="both"/>
        <w:rPr>
          <w:rFonts w:ascii="Times New Roman" w:hAnsi="Times New Roman"/>
          <w:b/>
          <w:bCs/>
          <w:sz w:val="24"/>
          <w:szCs w:val="24"/>
          <w:shd w:val="clear" w:color="auto" w:fill="FFFF00"/>
        </w:rPr>
      </w:pP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1.3. Резервные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1.3.1. Резервные территории необходимо предусматривать для перспективного развития городского округа на территориях пригородных зон, которые включают земли, примыкающие к границе (черте)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1.3.2. Потребность в резервных территориях определяется на срок до 20 лет с учетом перспектив развития городского округа, определенных документами территориального планирования (схемами территориального планирования, генпланами   городских агломераций).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1.3.3.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документами территориального планирования.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Включение земель в состав резервных территорий не влечет изменения формы собственности указанных земель до их поэтапного изъятия на основании документов территориального планирования в целях освоения под различные виды городского строительства в интересах жителей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Выкуп земельных участков, находящихся в собственности граждан и юридических лиц и расположенных в пределах резервных территорий для развития городского округа в границах пригородной зоны,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1.3.4. Земельные участки для ведения садоводства и дачного хозяйства следует предусматривать за пределами резервных территорий, планируемых для развития городского округа, на расстоянии доступности на общественном транспорте от мест проживания не более 1 часа.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p>
    <w:p w:rsidR="00212774" w:rsidRPr="001E1894" w:rsidRDefault="00212774" w:rsidP="005E0777">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1.4. Пригородные зеленые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1.4.1. Пригородные зеленые зоны городского округа   формируются как целостная непрерывная система территорий за пределами границы городского округа, выполняющая средозащитные, экологические, санитарно-защитные и рекреационные функции, в границах которой запрещается хозяйственная и иная деятельность, оказывающая негативное воздействие на окружающую среду. На землях рекреационного назначения запрещается деятельность, не соответствующая целевому назначению.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1.4.2. Зеленые зоны городского округа должны быть выделены на землях лесного фонда, расположенных за пределами границы городского округа, с учетом площадей зон санитарной охраны источников водоснабжения, защитных полос вдоль железных и автомобильных дорог, а также особо ценных лесных массивов, противоэрозионных лесов, лесоплодовых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Из входящих в зеленую зону лесов выделяется лесопарковая часть с эстетически ценными ландшафтами.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1.4.3. При формировании пригородных зеленых зон, в том числе лесопарковой части, следует руководствоваться нормативами для городского округа, приведенных в таблице 2.</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3D5A06"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таблица 2</w:t>
      </w: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53"/>
        <w:gridCol w:w="2654"/>
        <w:gridCol w:w="2654"/>
      </w:tblGrid>
      <w:tr w:rsidR="00212774" w:rsidRPr="001E1894" w:rsidTr="00E93808">
        <w:tc>
          <w:tcPr>
            <w:tcW w:w="265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Население, тыс.чел.</w:t>
            </w:r>
          </w:p>
        </w:tc>
        <w:tc>
          <w:tcPr>
            <w:tcW w:w="2654"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Площадь зелёной зоны,</w:t>
            </w:r>
          </w:p>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га/ тыс.чел.</w:t>
            </w:r>
          </w:p>
        </w:tc>
        <w:tc>
          <w:tcPr>
            <w:tcW w:w="2654"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Площадь лесопарковой части зелёной зоны,</w:t>
            </w: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га/ тыс.чел.</w:t>
            </w:r>
          </w:p>
        </w:tc>
      </w:tr>
      <w:tr w:rsidR="00212774" w:rsidRPr="001E1894" w:rsidTr="00E93808">
        <w:tc>
          <w:tcPr>
            <w:tcW w:w="265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Свыше 100,0</w:t>
            </w:r>
          </w:p>
        </w:tc>
        <w:tc>
          <w:tcPr>
            <w:tcW w:w="2654"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100</w:t>
            </w:r>
          </w:p>
        </w:tc>
        <w:tc>
          <w:tcPr>
            <w:tcW w:w="2654"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15</w:t>
            </w:r>
          </w:p>
        </w:tc>
      </w:tr>
    </w:tbl>
    <w:p w:rsidR="00212774" w:rsidRPr="001E1894" w:rsidRDefault="00212774" w:rsidP="004B7C5C">
      <w:pPr>
        <w:pStyle w:val="af7"/>
        <w:spacing w:before="0" w:after="0"/>
        <w:contextualSpacing/>
        <w:jc w:val="both"/>
        <w:rPr>
          <w:rFonts w:ascii="Times New Roman" w:eastAsia="Times New Roman" w:hAnsi="Times New Roman" w:cs="Times New Roman"/>
          <w:color w:val="000000"/>
          <w:sz w:val="24"/>
          <w:shd w:val="clear" w:color="auto" w:fill="FFFF0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Примечание: Размеры зеленых зон городского округа допускается увеличивать или уменьшать не более чем на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1.4.4. Пригородные зеленые зоны городского </w:t>
      </w:r>
      <w:r w:rsidR="00F46ADE" w:rsidRPr="001E1894">
        <w:rPr>
          <w:rFonts w:ascii="Times New Roman" w:eastAsia="Times New Roman" w:hAnsi="Times New Roman"/>
          <w:color w:val="000000"/>
          <w:sz w:val="24"/>
          <w:szCs w:val="24"/>
          <w:shd w:val="clear" w:color="auto" w:fill="FFFFFF"/>
        </w:rPr>
        <w:t>округа относятся</w:t>
      </w:r>
      <w:r w:rsidRPr="001E1894">
        <w:rPr>
          <w:rFonts w:ascii="Times New Roman" w:eastAsia="Times New Roman" w:hAnsi="Times New Roman"/>
          <w:color w:val="000000"/>
          <w:sz w:val="24"/>
          <w:szCs w:val="24"/>
          <w:shd w:val="clear" w:color="auto" w:fill="FFFFFF"/>
        </w:rPr>
        <w:t xml:space="preserve"> к зонам особо охраняемых территорий, и режимы их использования определяются в соответствии с главой 15 Лесного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1.4.5. При определении режимов хозяйственной, градостроительной и природоохранной деятельности на территории пригородных зеленых зон необходимо учитывать наличие зон особо охраняемых территорий и специального назначения, находящихся за пределами границ пригородных зеленых зон, но оказывающих влияние на состояние этих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Наиболее строгие режимы использования территорий пригородных зеленых зон должны быть обеспечены на границе урбанизированных и зеленых зон.</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1.4.6. На территориях пригородных зеленых зон не должно предусматриваться резервирование участков для дальнейшего развития и строительства объектов городской инфраструктуры, включая малоэтажное строительство и садоводство.</w:t>
      </w:r>
    </w:p>
    <w:p w:rsidR="0021277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F46ADE" w:rsidRPr="001E1894" w:rsidRDefault="00F46ADE"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2. Селитебная территория</w:t>
      </w: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5E0777">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2.1.1. Селитебная территория формируется с учетом взаимоувязанного размещения жилых, общественно-деловых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 отдельных коммунальных и промышленных объектов, не требующих устройства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2.1.2. Для предварительного определения потребности в селитебной территории следует принимать укрупненные показатели в расчете на 1000 человек: при этажности жилой застройки до 3 этажей – 10 га для застройки без приквартирных земельных участков и 20 га – с приквартирными земельными участками; от 4 до 8 этажей – 8 га; 9 этажей и выше – 7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2.1.3.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требованиями приложения СП 54</w:t>
      </w:r>
      <w:r w:rsidR="007B48B8">
        <w:rPr>
          <w:rFonts w:ascii="Times New Roman" w:eastAsia="Times New Roman" w:hAnsi="Times New Roman"/>
          <w:color w:val="000000"/>
          <w:sz w:val="24"/>
          <w:szCs w:val="24"/>
        </w:rPr>
        <w:t>.</w:t>
      </w:r>
      <w:r w:rsidRPr="001E1894">
        <w:rPr>
          <w:rFonts w:ascii="Times New Roman" w:eastAsia="Times New Roman" w:hAnsi="Times New Roman"/>
          <w:color w:val="000000"/>
          <w:sz w:val="24"/>
          <w:szCs w:val="24"/>
        </w:rPr>
        <w:t>133</w:t>
      </w:r>
      <w:r w:rsidR="007B48B8">
        <w:rPr>
          <w:rFonts w:ascii="Times New Roman" w:eastAsia="Times New Roman" w:hAnsi="Times New Roman"/>
          <w:color w:val="000000"/>
          <w:sz w:val="24"/>
          <w:szCs w:val="24"/>
        </w:rPr>
        <w:t>3</w:t>
      </w:r>
      <w:r w:rsidRPr="001E1894">
        <w:rPr>
          <w:rFonts w:ascii="Times New Roman" w:eastAsia="Times New Roman" w:hAnsi="Times New Roman"/>
          <w:color w:val="000000"/>
          <w:sz w:val="24"/>
          <w:szCs w:val="24"/>
        </w:rPr>
        <w:t>0</w:t>
      </w:r>
      <w:r w:rsidR="00007101">
        <w:rPr>
          <w:rFonts w:ascii="Times New Roman" w:eastAsia="Times New Roman" w:hAnsi="Times New Roman"/>
          <w:color w:val="000000"/>
          <w:sz w:val="24"/>
          <w:szCs w:val="24"/>
        </w:rPr>
        <w:t>.2016</w:t>
      </w:r>
      <w:r w:rsidRPr="001E1894">
        <w:rPr>
          <w:rFonts w:ascii="Times New Roman" w:eastAsia="Times New Roman" w:hAnsi="Times New Roman"/>
          <w:color w:val="000000"/>
          <w:sz w:val="24"/>
          <w:szCs w:val="24"/>
        </w:rPr>
        <w:t xml:space="preserve"> «СНиП 31-01-2003».</w:t>
      </w:r>
    </w:p>
    <w:p w:rsidR="00212774" w:rsidRPr="001E1894" w:rsidRDefault="00212774" w:rsidP="004B7C5C">
      <w:pPr>
        <w:widowControl w:val="0"/>
        <w:numPr>
          <w:ilvl w:val="2"/>
          <w:numId w:val="5"/>
        </w:numPr>
        <w:suppressAutoHyphens/>
        <w:autoSpaceDE w:val="0"/>
        <w:spacing w:after="0" w:line="240" w:lineRule="auto"/>
        <w:ind w:left="0" w:firstLine="709"/>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При определении соотношения типов нового жилищного строительства необходимо исходить из положений генерального плана городского округа, Правил землепользования и застройки, а также, из учета конкретных возможностей развития городского округа, наличия территориальных ресурсов, градостроительных и историко-архитектурных особенностей, существующей строительной базы, рационального решения вопросов инженерно-транспортного обеспечения,  соблюдения архитект</w:t>
      </w:r>
      <w:r w:rsidRPr="001E1894">
        <w:rPr>
          <w:rFonts w:ascii="Times New Roman" w:eastAsia="Times New Roman" w:hAnsi="Times New Roman"/>
          <w:color w:val="000000"/>
          <w:sz w:val="24"/>
          <w:szCs w:val="24"/>
          <w:shd w:val="clear" w:color="auto" w:fill="FFFFFF"/>
        </w:rPr>
        <w:t>урно-планировочных, санитарно-гигиенических и экологических требований.</w:t>
      </w:r>
    </w:p>
    <w:p w:rsidR="00212774" w:rsidRPr="001E1894" w:rsidRDefault="00212774" w:rsidP="004B7C5C">
      <w:pPr>
        <w:autoSpaceDE w:val="0"/>
        <w:spacing w:after="0" w:line="240" w:lineRule="auto"/>
        <w:contextualSpacing/>
        <w:jc w:val="both"/>
        <w:rPr>
          <w:rFonts w:ascii="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hAnsi="Times New Roman"/>
          <w:sz w:val="24"/>
          <w:szCs w:val="24"/>
          <w:shd w:val="clear" w:color="auto" w:fill="FFFFFF"/>
        </w:rPr>
        <w:t xml:space="preserve">Для определения объемов и структуры жилищного строительства рекомендуется </w:t>
      </w:r>
      <w:r w:rsidR="00F46ADE" w:rsidRPr="001E1894">
        <w:rPr>
          <w:rFonts w:ascii="Times New Roman" w:hAnsi="Times New Roman"/>
          <w:sz w:val="24"/>
          <w:szCs w:val="24"/>
          <w:shd w:val="clear" w:color="auto" w:fill="FFFFFF"/>
        </w:rPr>
        <w:t>применять жилищную</w:t>
      </w:r>
      <w:r w:rsidRPr="001E1894">
        <w:rPr>
          <w:rFonts w:ascii="Times New Roman" w:hAnsi="Times New Roman"/>
          <w:sz w:val="24"/>
          <w:szCs w:val="24"/>
          <w:shd w:val="clear" w:color="auto" w:fill="FFFFFF"/>
        </w:rPr>
        <w:t xml:space="preserve"> обеспеченность в соответствии с утверждённым генеральным планом городского округа:</w:t>
      </w:r>
    </w:p>
    <w:p w:rsidR="00212774" w:rsidRPr="001E1894" w:rsidRDefault="00212774" w:rsidP="004B7C5C">
      <w:pPr>
        <w:autoSpaceDE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а) на первую очередь — 25 кв.м/чел.;</w:t>
      </w:r>
    </w:p>
    <w:p w:rsidR="00212774" w:rsidRPr="001E1894" w:rsidRDefault="00212774" w:rsidP="004B7C5C">
      <w:pPr>
        <w:autoSpaceDE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б) </w:t>
      </w:r>
      <w:r w:rsidR="00F46ADE" w:rsidRPr="001E1894">
        <w:rPr>
          <w:rFonts w:ascii="Times New Roman" w:hAnsi="Times New Roman"/>
          <w:sz w:val="24"/>
          <w:szCs w:val="24"/>
          <w:shd w:val="clear" w:color="auto" w:fill="FFFFFF"/>
        </w:rPr>
        <w:t>на расчётный</w:t>
      </w:r>
      <w:r w:rsidRPr="001E1894">
        <w:rPr>
          <w:rFonts w:ascii="Times New Roman" w:hAnsi="Times New Roman"/>
          <w:sz w:val="24"/>
          <w:szCs w:val="24"/>
          <w:shd w:val="clear" w:color="auto" w:fill="FFFFFF"/>
        </w:rPr>
        <w:t xml:space="preserve"> срок — 30 кв.м/чел.</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sz w:val="24"/>
          <w:szCs w:val="24"/>
          <w:shd w:val="clear" w:color="auto" w:fill="FFFFFF"/>
        </w:rPr>
        <w:tab/>
        <w:t>Объемы жилищного фонда социального найма в проектируемом районе определяются заданием на проектирование</w:t>
      </w:r>
      <w:r w:rsidRPr="001E1894">
        <w:rPr>
          <w:rFonts w:ascii="Times New Roman" w:hAnsi="Times New Roman"/>
          <w:color w:val="000000"/>
          <w:sz w:val="24"/>
          <w:szCs w:val="24"/>
          <w:shd w:val="clear" w:color="auto" w:fill="FFFFFF"/>
        </w:rPr>
        <w:t xml:space="preserve">, а жилищная обеспеченность для жилого фонда социального найма на расчетный срок принимается не менее 25 кв.м/чел. общей площади вне зависимости от района проектирования. </w:t>
      </w:r>
      <w:r w:rsidRPr="001E1894">
        <w:rPr>
          <w:rFonts w:ascii="Times New Roman" w:hAnsi="Times New Roman"/>
          <w:color w:val="000000"/>
          <w:sz w:val="24"/>
          <w:szCs w:val="24"/>
          <w:shd w:val="clear" w:color="auto" w:fill="FFFFFF"/>
        </w:rPr>
        <w:tab/>
        <w:t xml:space="preserve">Допускается сокращение нормы жилищной </w:t>
      </w:r>
      <w:r w:rsidR="00F46ADE" w:rsidRPr="001E1894">
        <w:rPr>
          <w:rFonts w:ascii="Times New Roman" w:hAnsi="Times New Roman"/>
          <w:color w:val="000000"/>
          <w:sz w:val="24"/>
          <w:szCs w:val="24"/>
          <w:shd w:val="clear" w:color="auto" w:fill="FFFFFF"/>
        </w:rPr>
        <w:t>обеспеченности в</w:t>
      </w:r>
      <w:r w:rsidRPr="001E1894">
        <w:rPr>
          <w:rFonts w:ascii="Times New Roman" w:hAnsi="Times New Roman"/>
          <w:color w:val="000000"/>
          <w:sz w:val="24"/>
          <w:szCs w:val="24"/>
          <w:shd w:val="clear" w:color="auto" w:fill="FFFFFF"/>
        </w:rPr>
        <w:t xml:space="preserve"> жилом фонде социального найма, но не менее 18 кв.м/чел. общей площади.</w:t>
      </w:r>
    </w:p>
    <w:p w:rsidR="00212774" w:rsidRPr="001E1894" w:rsidRDefault="00212774" w:rsidP="004B7C5C">
      <w:pPr>
        <w:suppressAutoHyphens/>
        <w:autoSpaceDE w:val="0"/>
        <w:spacing w:after="0" w:line="240" w:lineRule="auto"/>
        <w:ind w:firstLine="709"/>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Показатели на расчетный </w:t>
      </w:r>
      <w:r w:rsidR="00F46ADE" w:rsidRPr="001E1894">
        <w:rPr>
          <w:rFonts w:ascii="Times New Roman" w:eastAsia="Times New Roman" w:hAnsi="Times New Roman"/>
          <w:color w:val="000000"/>
          <w:sz w:val="24"/>
          <w:szCs w:val="24"/>
          <w:shd w:val="clear" w:color="auto" w:fill="FFFFFF"/>
        </w:rPr>
        <w:t>срок корректируются</w:t>
      </w:r>
      <w:r w:rsidRPr="001E1894">
        <w:rPr>
          <w:rFonts w:ascii="Times New Roman" w:eastAsia="Times New Roman" w:hAnsi="Times New Roman"/>
          <w:color w:val="000000"/>
          <w:sz w:val="24"/>
          <w:szCs w:val="24"/>
          <w:shd w:val="clear" w:color="auto" w:fill="FFFFFF"/>
        </w:rPr>
        <w:t xml:space="preserve"> с учетом достигнутой минимальной обеспеченностью общей площадью жилых помещений на соответствующий расчетный период.</w:t>
      </w:r>
    </w:p>
    <w:p w:rsidR="00212774" w:rsidRPr="001E1894" w:rsidRDefault="00212774" w:rsidP="004B7C5C">
      <w:pPr>
        <w:autoSpaceDE w:val="0"/>
        <w:spacing w:after="0" w:line="240" w:lineRule="auto"/>
        <w:contextualSpacing/>
        <w:jc w:val="both"/>
        <w:rPr>
          <w:rFonts w:ascii="Times New Roman" w:hAnsi="Times New Roman"/>
          <w:spacing w:val="-2"/>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hAnsi="Times New Roman"/>
          <w:color w:val="000000"/>
          <w:spacing w:val="-2"/>
          <w:sz w:val="24"/>
          <w:szCs w:val="24"/>
          <w:shd w:val="clear" w:color="auto" w:fill="FFFFFF"/>
        </w:rPr>
        <w:t xml:space="preserve">2.1.5. </w:t>
      </w:r>
      <w:r w:rsidRPr="001E1894">
        <w:rPr>
          <w:rFonts w:ascii="Times New Roman" w:hAnsi="Times New Roman"/>
          <w:color w:val="000000"/>
          <w:sz w:val="24"/>
          <w:szCs w:val="24"/>
          <w:shd w:val="clear" w:color="auto" w:fill="FFFFFF"/>
        </w:rPr>
        <w:t>Жилые зоны в составе селитебной территории предназначены для организ</w:t>
      </w:r>
      <w:r w:rsidRPr="001E1894">
        <w:rPr>
          <w:rFonts w:ascii="Times New Roman" w:hAnsi="Times New Roman"/>
          <w:sz w:val="24"/>
          <w:szCs w:val="24"/>
          <w:shd w:val="clear" w:color="auto" w:fill="FFFFFF"/>
        </w:rPr>
        <w:t>ации благоприятной и безопасной среды проживания населения, отвечающей его социальным, культурным, бытовым и другим по</w:t>
      </w:r>
      <w:r w:rsidRPr="001E1894">
        <w:rPr>
          <w:rFonts w:ascii="Times New Roman" w:hAnsi="Times New Roman"/>
          <w:sz w:val="24"/>
          <w:szCs w:val="24"/>
        </w:rPr>
        <w:t xml:space="preserve">требностям. </w:t>
      </w:r>
      <w:r w:rsidRPr="001E1894">
        <w:rPr>
          <w:rFonts w:ascii="Times New Roman" w:hAnsi="Times New Roman"/>
          <w:color w:val="000000"/>
          <w:sz w:val="24"/>
          <w:szCs w:val="24"/>
        </w:rPr>
        <w:t xml:space="preserve">Земельные участки в составе жилых зон предназначены для застройки жилыми зданиями и объектами культурно-бытового и </w:t>
      </w:r>
      <w:r w:rsidR="00F46ADE" w:rsidRPr="001E1894">
        <w:rPr>
          <w:rFonts w:ascii="Times New Roman" w:hAnsi="Times New Roman"/>
          <w:color w:val="000000"/>
          <w:sz w:val="24"/>
          <w:szCs w:val="24"/>
        </w:rPr>
        <w:t>иного назначения</w:t>
      </w:r>
      <w:r w:rsidRPr="001E1894">
        <w:rPr>
          <w:rFonts w:ascii="Times New Roman" w:hAnsi="Times New Roman"/>
          <w:color w:val="000000"/>
          <w:sz w:val="24"/>
          <w:szCs w:val="24"/>
        </w:rPr>
        <w:t xml:space="preserve"> повседневного спроса. Жилые зоны могут предназначаться для </w:t>
      </w:r>
      <w:r w:rsidR="00F46ADE" w:rsidRPr="001E1894">
        <w:rPr>
          <w:rFonts w:ascii="Times New Roman" w:hAnsi="Times New Roman"/>
          <w:color w:val="000000"/>
          <w:sz w:val="24"/>
          <w:szCs w:val="24"/>
        </w:rPr>
        <w:t>малоэтажной жилой</w:t>
      </w:r>
      <w:r w:rsidRPr="001E1894">
        <w:rPr>
          <w:rFonts w:ascii="Times New Roman" w:hAnsi="Times New Roman"/>
          <w:color w:val="000000"/>
          <w:sz w:val="24"/>
          <w:szCs w:val="24"/>
        </w:rPr>
        <w:t xml:space="preserve"> застройки (индивидуальное жилищное строительство), блокированной жилой застройки, среднеэтажной   жилой застройки, многоэтажной жилой застройки и иных видов застройки согласно градостроительным регламентам.</w:t>
      </w:r>
    </w:p>
    <w:p w:rsidR="00212774" w:rsidRPr="001E1894" w:rsidRDefault="00212774" w:rsidP="004B7C5C">
      <w:pPr>
        <w:widowControl w:val="0"/>
        <w:spacing w:after="0" w:line="240" w:lineRule="auto"/>
        <w:ind w:firstLine="709"/>
        <w:contextualSpacing/>
        <w:jc w:val="both"/>
        <w:rPr>
          <w:rFonts w:ascii="Times New Roman" w:hAnsi="Times New Roman"/>
          <w:color w:val="000000"/>
          <w:sz w:val="24"/>
          <w:szCs w:val="24"/>
        </w:rPr>
      </w:pPr>
      <w:r w:rsidRPr="001E1894">
        <w:rPr>
          <w:rFonts w:ascii="Times New Roman" w:hAnsi="Times New Roman"/>
          <w:spacing w:val="-2"/>
          <w:sz w:val="24"/>
          <w:szCs w:val="24"/>
          <w:shd w:val="clear" w:color="auto" w:fill="FFFFFF"/>
        </w:rPr>
        <w:t>В состав жилых зон могут включаться также территории, предназначенные для ведения садоводства и дачного хозяйства.</w:t>
      </w:r>
    </w:p>
    <w:p w:rsidR="00212774" w:rsidRPr="001E1894" w:rsidRDefault="00212774" w:rsidP="004B7C5C">
      <w:pPr>
        <w:widowControl w:val="0"/>
        <w:spacing w:after="0" w:line="240" w:lineRule="auto"/>
        <w:ind w:firstLine="709"/>
        <w:contextualSpacing/>
        <w:jc w:val="both"/>
        <w:rPr>
          <w:rFonts w:ascii="Times New Roman" w:hAnsi="Times New Roman"/>
          <w:sz w:val="24"/>
          <w:szCs w:val="24"/>
        </w:rPr>
      </w:pPr>
      <w:r w:rsidRPr="001E1894">
        <w:rPr>
          <w:rFonts w:ascii="Times New Roman" w:hAnsi="Times New Roman"/>
          <w:color w:val="000000"/>
          <w:sz w:val="24"/>
          <w:szCs w:val="24"/>
        </w:rPr>
        <w:t>На территории жилых зон как вспомогательные виды разрешенного использования размещаются объекты инженерно-транспортной инфраструктуры.</w:t>
      </w:r>
    </w:p>
    <w:p w:rsidR="00212774" w:rsidRPr="001E1894" w:rsidRDefault="00212774" w:rsidP="004B7C5C">
      <w:pPr>
        <w:suppressAutoHyphens/>
        <w:spacing w:after="0" w:line="240" w:lineRule="auto"/>
        <w:ind w:firstLine="720"/>
        <w:contextualSpacing/>
        <w:jc w:val="both"/>
        <w:rPr>
          <w:rFonts w:ascii="Times New Roman" w:eastAsia="Times New Roman" w:hAnsi="Times New Roman"/>
          <w:color w:val="000000"/>
          <w:sz w:val="24"/>
          <w:szCs w:val="24"/>
        </w:rPr>
      </w:pPr>
      <w:r w:rsidRPr="001E1894">
        <w:rPr>
          <w:rFonts w:ascii="Times New Roman" w:hAnsi="Times New Roman"/>
          <w:sz w:val="24"/>
          <w:szCs w:val="24"/>
        </w:rPr>
        <w:t xml:space="preserve">2.1.6. </w:t>
      </w:r>
      <w:r w:rsidRPr="001E1894">
        <w:rPr>
          <w:rFonts w:ascii="Times New Roman" w:eastAsia="Times New Roman" w:hAnsi="Times New Roman"/>
          <w:color w:val="000000"/>
          <w:sz w:val="24"/>
          <w:szCs w:val="24"/>
        </w:rPr>
        <w:t xml:space="preserve"> Размещение новой малоэтажной застройки следует осуществлять в пределах границы городского округа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00F46ADE" w:rsidRPr="001E1894">
        <w:rPr>
          <w:rFonts w:ascii="Times New Roman" w:eastAsia="Times New Roman" w:hAnsi="Times New Roman"/>
          <w:color w:val="000000"/>
          <w:sz w:val="24"/>
          <w:szCs w:val="24"/>
        </w:rPr>
        <w:t>Районы малоэтажной</w:t>
      </w:r>
      <w:r w:rsidRPr="001E1894">
        <w:rPr>
          <w:rFonts w:ascii="Times New Roman" w:eastAsia="Times New Roman" w:hAnsi="Times New Roman"/>
          <w:color w:val="000000"/>
          <w:sz w:val="24"/>
          <w:szCs w:val="24"/>
        </w:rPr>
        <w:t xml:space="preserve"> жилой застройки в городском округе не следует разм</w:t>
      </w:r>
      <w:r w:rsidRPr="001E1894">
        <w:rPr>
          <w:rFonts w:ascii="Times New Roman" w:eastAsia="Times New Roman" w:hAnsi="Times New Roman"/>
          <w:color w:val="000000"/>
          <w:sz w:val="24"/>
          <w:szCs w:val="24"/>
          <w:shd w:val="clear" w:color="auto" w:fill="FFFFFF"/>
        </w:rPr>
        <w:t>ещать на главных направлениях развития многоэтажного жилищного строительства.</w:t>
      </w:r>
    </w:p>
    <w:p w:rsidR="00212774" w:rsidRPr="001E1894" w:rsidRDefault="00212774" w:rsidP="004B7C5C">
      <w:pPr>
        <w:suppressAutoHyphens/>
        <w:spacing w:after="0" w:line="240" w:lineRule="auto"/>
        <w:ind w:firstLine="720"/>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Расчетные показатели жилищной обеспеченности для малоэтажной индивидуальной застройки не нормируются.</w:t>
      </w:r>
    </w:p>
    <w:p w:rsidR="00212774" w:rsidRPr="001E1894" w:rsidRDefault="00212774" w:rsidP="004B7C5C">
      <w:pPr>
        <w:suppressAutoHyphens/>
        <w:spacing w:after="0" w:line="240" w:lineRule="auto"/>
        <w:ind w:firstLine="709"/>
        <w:contextualSpacing/>
        <w:jc w:val="both"/>
        <w:rPr>
          <w:rFonts w:ascii="Times New Roman" w:hAnsi="Times New Roman"/>
          <w:sz w:val="24"/>
          <w:szCs w:val="24"/>
        </w:rPr>
      </w:pPr>
      <w:r w:rsidRPr="001E1894">
        <w:rPr>
          <w:rFonts w:ascii="Times New Roman" w:hAnsi="Times New Roman"/>
          <w:sz w:val="24"/>
          <w:szCs w:val="24"/>
        </w:rPr>
        <w:t>2.1.7. При проектировании жилой застройки на территории жилых районов, микрорайонов, кварталов обосновывается тип застройки, отвечающий предпочтительным условиям развития данной территории в соответствии с положениями генерального плана.</w:t>
      </w:r>
    </w:p>
    <w:p w:rsidR="00212774" w:rsidRPr="001E1894" w:rsidRDefault="00212774" w:rsidP="004B7C5C">
      <w:pPr>
        <w:spacing w:after="0" w:line="240" w:lineRule="auto"/>
        <w:ind w:firstLine="720"/>
        <w:contextualSpacing/>
        <w:jc w:val="both"/>
        <w:rPr>
          <w:rFonts w:ascii="Times New Roman" w:hAnsi="Times New Roman"/>
          <w:sz w:val="24"/>
          <w:szCs w:val="24"/>
        </w:rPr>
      </w:pPr>
      <w:r w:rsidRPr="001E1894">
        <w:rPr>
          <w:rFonts w:ascii="Times New Roman" w:hAnsi="Times New Roman"/>
          <w:sz w:val="24"/>
          <w:szCs w:val="24"/>
        </w:rPr>
        <w:t xml:space="preserve">В городском округе основными типами жилой застройки являются: </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зоны многоэтажной жилой застройки многоквартирными жилыми </w:t>
      </w:r>
      <w:r w:rsidR="00F46ADE" w:rsidRPr="001E1894">
        <w:rPr>
          <w:rFonts w:ascii="Times New Roman" w:hAnsi="Times New Roman"/>
          <w:sz w:val="24"/>
          <w:szCs w:val="24"/>
        </w:rPr>
        <w:t>домами от</w:t>
      </w:r>
      <w:r w:rsidRPr="001E1894">
        <w:rPr>
          <w:rFonts w:ascii="Times New Roman" w:hAnsi="Times New Roman"/>
          <w:sz w:val="24"/>
          <w:szCs w:val="24"/>
        </w:rPr>
        <w:t xml:space="preserve"> 9 этажей и выше;</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зоны среднеэтажной </w:t>
      </w:r>
      <w:r w:rsidR="00F46ADE" w:rsidRPr="001E1894">
        <w:rPr>
          <w:rFonts w:ascii="Times New Roman" w:hAnsi="Times New Roman"/>
          <w:sz w:val="24"/>
          <w:szCs w:val="24"/>
        </w:rPr>
        <w:t>жилой застройки</w:t>
      </w:r>
      <w:r w:rsidRPr="001E1894">
        <w:rPr>
          <w:rFonts w:ascii="Times New Roman" w:hAnsi="Times New Roman"/>
          <w:sz w:val="24"/>
          <w:szCs w:val="24"/>
        </w:rPr>
        <w:t xml:space="preserve"> многоквартирными жилыми домами   до 8 этажей включительно;</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зоны блокированной жилой застройки </w:t>
      </w:r>
      <w:r w:rsidRPr="001E1894">
        <w:rPr>
          <w:rFonts w:ascii="Times New Roman" w:hAnsi="Times New Roman"/>
          <w:sz w:val="24"/>
          <w:szCs w:val="24"/>
          <w:shd w:val="clear" w:color="auto" w:fill="FFFFFF"/>
        </w:rPr>
        <w:t>одноквартирными</w:t>
      </w:r>
      <w:r w:rsidRPr="001E1894">
        <w:rPr>
          <w:rFonts w:ascii="Times New Roman" w:hAnsi="Times New Roman"/>
          <w:sz w:val="24"/>
          <w:szCs w:val="24"/>
        </w:rPr>
        <w:t xml:space="preserve"> жилыми домами (до 10 </w:t>
      </w:r>
      <w:r w:rsidR="00F46ADE" w:rsidRPr="001E1894">
        <w:rPr>
          <w:rFonts w:ascii="Times New Roman" w:hAnsi="Times New Roman"/>
          <w:sz w:val="24"/>
          <w:szCs w:val="24"/>
        </w:rPr>
        <w:t>домов) до</w:t>
      </w:r>
      <w:r w:rsidRPr="001E1894">
        <w:rPr>
          <w:rFonts w:ascii="Times New Roman" w:hAnsi="Times New Roman"/>
          <w:sz w:val="24"/>
          <w:szCs w:val="24"/>
        </w:rPr>
        <w:t xml:space="preserve"> 3-х этажей включительно;</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зоны малоэтажной </w:t>
      </w:r>
      <w:r w:rsidR="00F46ADE" w:rsidRPr="001E1894">
        <w:rPr>
          <w:rFonts w:ascii="Times New Roman" w:hAnsi="Times New Roman"/>
          <w:sz w:val="24"/>
          <w:szCs w:val="24"/>
        </w:rPr>
        <w:t>жилой застройки до</w:t>
      </w:r>
      <w:r w:rsidRPr="001E1894">
        <w:rPr>
          <w:rFonts w:ascii="Times New Roman" w:hAnsi="Times New Roman"/>
          <w:sz w:val="24"/>
          <w:szCs w:val="24"/>
        </w:rPr>
        <w:t xml:space="preserve"> 3-х этажей включительно (индивидуальное жилищное строительство одноквартирными жилыми домами, размещение дачных   и садовых домов).</w:t>
      </w:r>
    </w:p>
    <w:p w:rsidR="00212774" w:rsidRPr="001E1894" w:rsidRDefault="00212774" w:rsidP="004B7C5C">
      <w:pPr>
        <w:suppressAutoHyphens/>
        <w:spacing w:after="0" w:line="240" w:lineRule="auto"/>
        <w:ind w:firstLine="709"/>
        <w:contextualSpacing/>
        <w:jc w:val="both"/>
        <w:rPr>
          <w:rFonts w:ascii="Times New Roman" w:hAnsi="Times New Roman"/>
          <w:sz w:val="24"/>
          <w:szCs w:val="24"/>
        </w:rPr>
      </w:pPr>
      <w:r w:rsidRPr="001E1894">
        <w:rPr>
          <w:rFonts w:ascii="Times New Roman" w:hAnsi="Times New Roman"/>
          <w:sz w:val="24"/>
          <w:szCs w:val="24"/>
        </w:rPr>
        <w:t xml:space="preserve">В конкретных градостроительных условиях, особенно при реконструкции, либо в условиях сложного рельефа допускается смешанная по типам застройка. </w:t>
      </w:r>
    </w:p>
    <w:p w:rsidR="00212774" w:rsidRPr="001E1894" w:rsidRDefault="00212774" w:rsidP="004B7C5C">
      <w:pPr>
        <w:suppressAutoHyphens/>
        <w:spacing w:after="0" w:line="240" w:lineRule="auto"/>
        <w:ind w:firstLine="709"/>
        <w:contextualSpacing/>
        <w:jc w:val="both"/>
        <w:rPr>
          <w:rFonts w:ascii="Times New Roman" w:hAnsi="Times New Roman"/>
          <w:sz w:val="24"/>
          <w:szCs w:val="24"/>
        </w:rPr>
      </w:pPr>
      <w:r w:rsidRPr="001E1894">
        <w:rPr>
          <w:rFonts w:ascii="Times New Roman" w:hAnsi="Times New Roman"/>
          <w:sz w:val="24"/>
          <w:szCs w:val="24"/>
        </w:rPr>
        <w:t>2.1.8. На селитебной территории размещаются общественно-деловые центры общегородского и районного значений как многофункциональные, так и специализированные (учебные, медицинские, спортивные и др.).</w:t>
      </w:r>
    </w:p>
    <w:p w:rsidR="00212774" w:rsidRPr="001E1894" w:rsidRDefault="00212774" w:rsidP="004B7C5C">
      <w:pPr>
        <w:spacing w:after="0" w:line="240" w:lineRule="auto"/>
        <w:ind w:firstLine="720"/>
        <w:contextualSpacing/>
        <w:jc w:val="both"/>
        <w:rPr>
          <w:rFonts w:ascii="Times New Roman" w:hAnsi="Times New Roman"/>
          <w:sz w:val="24"/>
          <w:szCs w:val="24"/>
        </w:rPr>
      </w:pPr>
      <w:r w:rsidRPr="001E1894">
        <w:rPr>
          <w:rFonts w:ascii="Times New Roman" w:hAnsi="Times New Roman"/>
          <w:sz w:val="24"/>
          <w:szCs w:val="24"/>
        </w:rPr>
        <w:t>2.1.9.  В зоне общественно-деловых центров или на участках, ограниченных по площади территории, при соответствующем градостроительном обосновании, жилая застройка может формироваться в виде земельного  участка для комплекса жилых зданий, образующего единый архитектурный ансамбль с объектами капитального строительства иного назначения, размещение которых не  противоречит градостроительным регламентам для соответствующей зоны.</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Комплекс жилых зданий может размещаться на земельном участке размером от</w:t>
      </w:r>
      <w:r w:rsidRPr="001E1894">
        <w:rPr>
          <w:rFonts w:ascii="Times New Roman" w:hAnsi="Times New Roman"/>
          <w:sz w:val="24"/>
          <w:szCs w:val="24"/>
          <w:shd w:val="clear" w:color="auto" w:fill="FFFFFF"/>
        </w:rPr>
        <w:t xml:space="preserve"> 0,5 до 10 га  с населением, обеспеченным объектами повседневного обслуживания в пределах элемента планировочн</w:t>
      </w:r>
      <w:r w:rsidRPr="001E1894">
        <w:rPr>
          <w:rFonts w:ascii="Times New Roman" w:hAnsi="Times New Roman"/>
          <w:sz w:val="24"/>
          <w:szCs w:val="24"/>
        </w:rPr>
        <w:t>ой структуры, а объектами периодического обслуживания – в пределах нормативной доступности.</w:t>
      </w:r>
      <w:r w:rsidRPr="001E1894">
        <w:rPr>
          <w:rFonts w:ascii="Times New Roman" w:hAnsi="Times New Roman"/>
          <w:b/>
          <w:sz w:val="24"/>
          <w:szCs w:val="24"/>
        </w:rPr>
        <w:t xml:space="preserve"> </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Границы земельного участка комплекса устанавливаются по красным линиям улично-дорожной сети, и(либо) по границам существующих землепользований, в случае развития застроенных территорий, или планируемых, устанавливаемых проектом межевания.</w:t>
      </w:r>
    </w:p>
    <w:p w:rsidR="00212774" w:rsidRPr="001E1894" w:rsidRDefault="00212774" w:rsidP="004B7C5C">
      <w:pPr>
        <w:pStyle w:val="af8"/>
        <w:spacing w:before="0" w:after="0"/>
        <w:ind w:firstLine="709"/>
        <w:contextualSpacing/>
        <w:jc w:val="both"/>
        <w:rPr>
          <w:rFonts w:ascii="Times New Roman" w:hAnsi="Times New Roman"/>
          <w:color w:val="000000"/>
          <w:sz w:val="24"/>
        </w:rPr>
      </w:pPr>
      <w:r w:rsidRPr="001E1894">
        <w:rPr>
          <w:rFonts w:ascii="Times New Roman" w:hAnsi="Times New Roman"/>
          <w:sz w:val="24"/>
        </w:rPr>
        <w:t>2.1.10. 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селитебной территории, ландшафтно-рекреационных зон, зон отдыха, территорий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212774" w:rsidRPr="001E1894" w:rsidRDefault="00212774" w:rsidP="004B7C5C">
      <w:pPr>
        <w:spacing w:after="0" w:line="240" w:lineRule="auto"/>
        <w:contextualSpacing/>
        <w:jc w:val="both"/>
        <w:rPr>
          <w:rFonts w:ascii="Times New Roman" w:hAnsi="Times New Roman"/>
          <w:sz w:val="24"/>
          <w:szCs w:val="24"/>
          <w:lang w:bidi="he-IL"/>
        </w:rPr>
      </w:pPr>
      <w:r w:rsidRPr="001E1894">
        <w:rPr>
          <w:rFonts w:ascii="Times New Roman" w:hAnsi="Times New Roman"/>
          <w:color w:val="000000"/>
          <w:sz w:val="24"/>
          <w:szCs w:val="24"/>
        </w:rPr>
        <w:t xml:space="preserve">          2.1.11. Проектирование </w:t>
      </w:r>
      <w:r w:rsidR="00F46ADE" w:rsidRPr="001E1894">
        <w:rPr>
          <w:rFonts w:ascii="Times New Roman" w:hAnsi="Times New Roman"/>
          <w:color w:val="000000"/>
          <w:sz w:val="24"/>
          <w:szCs w:val="24"/>
        </w:rPr>
        <w:t>территорий, подлежащих застройке</w:t>
      </w:r>
      <w:r w:rsidRPr="001E1894">
        <w:rPr>
          <w:rFonts w:ascii="Times New Roman" w:hAnsi="Times New Roman"/>
          <w:color w:val="000000"/>
          <w:sz w:val="24"/>
          <w:szCs w:val="24"/>
        </w:rPr>
        <w:t xml:space="preserve"> </w:t>
      </w:r>
      <w:r w:rsidR="00F46ADE" w:rsidRPr="001E1894">
        <w:rPr>
          <w:rFonts w:ascii="Times New Roman" w:hAnsi="Times New Roman"/>
          <w:color w:val="000000"/>
          <w:sz w:val="24"/>
          <w:szCs w:val="24"/>
        </w:rPr>
        <w:t>и реконструкция</w:t>
      </w:r>
      <w:r w:rsidRPr="001E1894">
        <w:rPr>
          <w:rFonts w:ascii="Times New Roman" w:hAnsi="Times New Roman"/>
          <w:color w:val="000000"/>
          <w:sz w:val="24"/>
          <w:szCs w:val="24"/>
        </w:rPr>
        <w:t xml:space="preserve"> </w:t>
      </w:r>
      <w:r w:rsidR="00F46ADE" w:rsidRPr="001E1894">
        <w:rPr>
          <w:rFonts w:ascii="Times New Roman" w:hAnsi="Times New Roman"/>
          <w:color w:val="000000"/>
          <w:sz w:val="24"/>
          <w:szCs w:val="24"/>
        </w:rPr>
        <w:t>существующей застройки</w:t>
      </w:r>
      <w:r w:rsidRPr="001E1894">
        <w:rPr>
          <w:rFonts w:ascii="Times New Roman" w:hAnsi="Times New Roman"/>
          <w:color w:val="000000"/>
          <w:sz w:val="24"/>
          <w:szCs w:val="24"/>
        </w:rPr>
        <w:t xml:space="preserve"> проводится с учетом оценки современного состояния и максимального сохранения существующего растительного покрова (</w:t>
      </w:r>
      <w:r w:rsidR="00F46ADE" w:rsidRPr="001E1894">
        <w:rPr>
          <w:rFonts w:ascii="Times New Roman" w:hAnsi="Times New Roman"/>
          <w:color w:val="000000"/>
          <w:sz w:val="24"/>
          <w:szCs w:val="24"/>
        </w:rPr>
        <w:t>зеленых насаждений</w:t>
      </w:r>
      <w:r w:rsidRPr="001E1894">
        <w:rPr>
          <w:rFonts w:ascii="Times New Roman" w:hAnsi="Times New Roman"/>
          <w:color w:val="000000"/>
          <w:sz w:val="24"/>
          <w:szCs w:val="24"/>
        </w:rPr>
        <w:t xml:space="preserve">, газонов). Объемы, характер и место проведения работ </w:t>
      </w:r>
      <w:r w:rsidR="00F46ADE" w:rsidRPr="001E1894">
        <w:rPr>
          <w:rFonts w:ascii="Times New Roman" w:hAnsi="Times New Roman"/>
          <w:color w:val="000000"/>
          <w:sz w:val="24"/>
          <w:szCs w:val="24"/>
        </w:rPr>
        <w:t>по компенсационному</w:t>
      </w:r>
      <w:r w:rsidRPr="001E1894">
        <w:rPr>
          <w:rFonts w:ascii="Times New Roman" w:hAnsi="Times New Roman"/>
          <w:color w:val="000000"/>
          <w:sz w:val="24"/>
          <w:szCs w:val="24"/>
        </w:rPr>
        <w:t xml:space="preserve"> озеленению определяются в каждом </w:t>
      </w:r>
      <w:r w:rsidR="00F46ADE" w:rsidRPr="001E1894">
        <w:rPr>
          <w:rFonts w:ascii="Times New Roman" w:hAnsi="Times New Roman"/>
          <w:color w:val="000000"/>
          <w:sz w:val="24"/>
          <w:szCs w:val="24"/>
        </w:rPr>
        <w:t>конкретном случае</w:t>
      </w:r>
      <w:r w:rsidRPr="001E1894">
        <w:rPr>
          <w:rFonts w:ascii="Times New Roman" w:hAnsi="Times New Roman"/>
          <w:color w:val="000000"/>
          <w:sz w:val="24"/>
          <w:szCs w:val="24"/>
        </w:rPr>
        <w:t xml:space="preserve"> по </w:t>
      </w:r>
      <w:r w:rsidR="00F46ADE" w:rsidRPr="001E1894">
        <w:rPr>
          <w:rFonts w:ascii="Times New Roman" w:hAnsi="Times New Roman"/>
          <w:color w:val="000000"/>
          <w:sz w:val="24"/>
          <w:szCs w:val="24"/>
        </w:rPr>
        <w:t>согласованию с</w:t>
      </w:r>
      <w:r w:rsidRPr="001E1894">
        <w:rPr>
          <w:rFonts w:ascii="Times New Roman" w:hAnsi="Times New Roman"/>
          <w:color w:val="000000"/>
          <w:sz w:val="24"/>
          <w:szCs w:val="24"/>
        </w:rPr>
        <w:t xml:space="preserve"> уполномоченным органом Администрации городского округа по вопросам использования и сохранения территорий, занятыми зелеными насаждениями в установленном действующим законодательством порядке.</w:t>
      </w:r>
    </w:p>
    <w:p w:rsidR="00212774" w:rsidRPr="001E1894" w:rsidRDefault="00212774" w:rsidP="004B7C5C">
      <w:pPr>
        <w:pStyle w:val="af9"/>
        <w:numPr>
          <w:ilvl w:val="2"/>
          <w:numId w:val="7"/>
        </w:numPr>
        <w:tabs>
          <w:tab w:val="left" w:pos="9540"/>
          <w:tab w:val="left" w:pos="10260"/>
        </w:tabs>
        <w:ind w:left="0" w:firstLine="720"/>
        <w:contextualSpacing/>
        <w:jc w:val="both"/>
      </w:pPr>
      <w:r w:rsidRPr="001E1894">
        <w:rPr>
          <w:lang w:bidi="he-IL"/>
        </w:rPr>
        <w:t>При проектировании территории городского округа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«Охрана окружающей среды» настоящих нормативов.</w:t>
      </w:r>
    </w:p>
    <w:p w:rsidR="00212774" w:rsidRPr="001E1894" w:rsidRDefault="00212774" w:rsidP="004B7C5C">
      <w:pPr>
        <w:pStyle w:val="ConsPlusTitle"/>
        <w:widowControl/>
        <w:contextualSpacing/>
        <w:jc w:val="both"/>
        <w:rPr>
          <w:rFonts w:ascii="Times New Roman" w:hAnsi="Times New Roman" w:cs="Times New Roman"/>
          <w:color w:val="000000"/>
          <w:sz w:val="24"/>
          <w:szCs w:val="24"/>
          <w:lang w:bidi="he-IL"/>
        </w:rPr>
      </w:pPr>
      <w:r w:rsidRPr="001E1894">
        <w:rPr>
          <w:rFonts w:ascii="Times New Roman" w:hAnsi="Times New Roman" w:cs="Times New Roman"/>
          <w:b w:val="0"/>
          <w:sz w:val="24"/>
          <w:szCs w:val="24"/>
        </w:rPr>
        <w:t xml:space="preserve">    </w:t>
      </w:r>
      <w:r w:rsidRPr="001E1894">
        <w:rPr>
          <w:rFonts w:ascii="Times New Roman" w:hAnsi="Times New Roman" w:cs="Times New Roman"/>
          <w:b w:val="0"/>
          <w:sz w:val="24"/>
          <w:szCs w:val="24"/>
          <w:shd w:val="clear" w:color="auto" w:fill="FFFFFF"/>
        </w:rPr>
        <w:t>2.1.13.</w:t>
      </w:r>
      <w:r w:rsidRPr="001E1894">
        <w:rPr>
          <w:rFonts w:ascii="Times New Roman" w:hAnsi="Times New Roman" w:cs="Times New Roman"/>
          <w:b w:val="0"/>
          <w:sz w:val="24"/>
          <w:szCs w:val="24"/>
        </w:rPr>
        <w:t xml:space="preserve"> Расстояние между жилыми, общественными, а также коммунальными </w:t>
      </w:r>
      <w:r w:rsidR="00F46ADE" w:rsidRPr="001E1894">
        <w:rPr>
          <w:rFonts w:ascii="Times New Roman" w:hAnsi="Times New Roman" w:cs="Times New Roman"/>
          <w:b w:val="0"/>
          <w:sz w:val="24"/>
          <w:szCs w:val="24"/>
        </w:rPr>
        <w:t>и производственными зданиями</w:t>
      </w:r>
      <w:r w:rsidRPr="001E1894">
        <w:rPr>
          <w:rFonts w:ascii="Times New Roman" w:hAnsi="Times New Roman" w:cs="Times New Roman"/>
          <w:b w:val="0"/>
          <w:sz w:val="24"/>
          <w:szCs w:val="24"/>
        </w:rPr>
        <w:t xml:space="preserve"> следует принимать на основе расчетов инсоляции и освещенности в соответствии с нормами инсоляции и освещенности, приведенными в разделе «Охрана окружающей среды» настоящих нормативов, а также в соответствии с противопожарными требованиями, приведенными в разделе «Требования пожарной безопасности».</w:t>
      </w:r>
    </w:p>
    <w:p w:rsidR="00212774" w:rsidRPr="001E1894" w:rsidRDefault="00212774" w:rsidP="004B7C5C">
      <w:pPr>
        <w:suppressAutoHyphens/>
        <w:spacing w:after="0" w:line="240" w:lineRule="auto"/>
        <w:ind w:firstLine="709"/>
        <w:contextualSpacing/>
        <w:jc w:val="both"/>
        <w:rPr>
          <w:rFonts w:ascii="Times New Roman" w:hAnsi="Times New Roman"/>
          <w:color w:val="000000"/>
          <w:sz w:val="24"/>
          <w:szCs w:val="24"/>
          <w:lang w:bidi="he-IL"/>
        </w:rPr>
      </w:pPr>
      <w:r w:rsidRPr="001E1894">
        <w:rPr>
          <w:rFonts w:ascii="Times New Roman" w:hAnsi="Times New Roman"/>
          <w:color w:val="000000"/>
          <w:sz w:val="24"/>
          <w:szCs w:val="24"/>
          <w:lang w:bidi="he-IL"/>
        </w:rPr>
        <w:t>2.1.14.  В целях создания среды жизнедеятельности, доступной</w:t>
      </w:r>
      <w:r w:rsidRPr="001E1894">
        <w:rPr>
          <w:rFonts w:ascii="Times New Roman" w:hAnsi="Times New Roman"/>
          <w:sz w:val="24"/>
          <w:szCs w:val="24"/>
          <w:lang w:bidi="he-IL"/>
        </w:rPr>
        <w:t xml:space="preserve">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«Обеспечение доступности жилых объектов, объектов социальной инфраструктуры для инвалидов и маломобильных групп населения» настоящих нормативов.</w:t>
      </w:r>
    </w:p>
    <w:p w:rsidR="00212774" w:rsidRPr="001E1894" w:rsidRDefault="00212774" w:rsidP="004B7C5C">
      <w:pPr>
        <w:suppressAutoHyphens/>
        <w:spacing w:after="0" w:line="240" w:lineRule="auto"/>
        <w:ind w:firstLine="709"/>
        <w:contextualSpacing/>
        <w:jc w:val="both"/>
        <w:rPr>
          <w:rFonts w:ascii="Times New Roman" w:hAnsi="Times New Roman"/>
          <w:color w:val="000000"/>
          <w:sz w:val="24"/>
          <w:szCs w:val="24"/>
          <w:lang w:bidi="he-IL"/>
        </w:rPr>
      </w:pPr>
      <w:r w:rsidRPr="001E1894">
        <w:rPr>
          <w:rFonts w:ascii="Times New Roman" w:hAnsi="Times New Roman"/>
          <w:color w:val="000000"/>
          <w:sz w:val="24"/>
          <w:szCs w:val="24"/>
          <w:lang w:bidi="he-IL"/>
        </w:rPr>
        <w:t xml:space="preserve">2.1.15. Ввод в эксплуатацию </w:t>
      </w:r>
      <w:r w:rsidR="00F46ADE" w:rsidRPr="001E1894">
        <w:rPr>
          <w:rFonts w:ascii="Times New Roman" w:hAnsi="Times New Roman"/>
          <w:color w:val="000000"/>
          <w:sz w:val="24"/>
          <w:szCs w:val="24"/>
          <w:lang w:bidi="he-IL"/>
        </w:rPr>
        <w:t>многоквартирных жилых</w:t>
      </w:r>
      <w:r w:rsidRPr="001E1894">
        <w:rPr>
          <w:rFonts w:ascii="Times New Roman" w:hAnsi="Times New Roman"/>
          <w:color w:val="000000"/>
          <w:sz w:val="24"/>
          <w:szCs w:val="24"/>
          <w:lang w:bidi="he-IL"/>
        </w:rPr>
        <w:t xml:space="preserve"> домов, объектов обслуживания населения, иных объектов в пределах границ планировочного </w:t>
      </w:r>
      <w:r w:rsidR="00F46ADE" w:rsidRPr="001E1894">
        <w:rPr>
          <w:rFonts w:ascii="Times New Roman" w:hAnsi="Times New Roman"/>
          <w:color w:val="000000"/>
          <w:sz w:val="24"/>
          <w:szCs w:val="24"/>
          <w:lang w:bidi="he-IL"/>
        </w:rPr>
        <w:t>элемента на</w:t>
      </w:r>
      <w:r w:rsidRPr="001E1894">
        <w:rPr>
          <w:rFonts w:ascii="Times New Roman" w:hAnsi="Times New Roman"/>
          <w:color w:val="000000"/>
          <w:sz w:val="24"/>
          <w:szCs w:val="24"/>
          <w:lang w:bidi="he-IL"/>
        </w:rPr>
        <w:t xml:space="preserve"> селитебной территории следует осуществлять после завершения работ по благоустройству в полном объеме в соответствии с утвержденными проектами объектов капитального строительства, </w:t>
      </w:r>
      <w:r w:rsidR="00F46ADE" w:rsidRPr="001E1894">
        <w:rPr>
          <w:rFonts w:ascii="Times New Roman" w:hAnsi="Times New Roman"/>
          <w:color w:val="000000"/>
          <w:sz w:val="24"/>
          <w:szCs w:val="24"/>
          <w:lang w:bidi="he-IL"/>
        </w:rPr>
        <w:t>реконструкции, реставрации</w:t>
      </w:r>
      <w:r w:rsidRPr="001E1894">
        <w:rPr>
          <w:rFonts w:ascii="Times New Roman" w:hAnsi="Times New Roman"/>
          <w:color w:val="000000"/>
          <w:sz w:val="24"/>
          <w:szCs w:val="24"/>
          <w:lang w:bidi="he-IL"/>
        </w:rPr>
        <w:t>, капитального ремонта.</w:t>
      </w:r>
    </w:p>
    <w:p w:rsidR="00212774" w:rsidRPr="001E1894" w:rsidRDefault="00212774" w:rsidP="004B7C5C">
      <w:pPr>
        <w:suppressAutoHyphens/>
        <w:spacing w:after="0" w:line="240" w:lineRule="auto"/>
        <w:ind w:firstLine="709"/>
        <w:contextualSpacing/>
        <w:jc w:val="both"/>
        <w:rPr>
          <w:rFonts w:ascii="Times New Roman" w:hAnsi="Times New Roman"/>
          <w:color w:val="000000"/>
          <w:sz w:val="24"/>
          <w:szCs w:val="24"/>
          <w:lang w:bidi="he-IL"/>
        </w:rPr>
      </w:pPr>
      <w:r w:rsidRPr="001E1894">
        <w:rPr>
          <w:rFonts w:ascii="Times New Roman" w:hAnsi="Times New Roman"/>
          <w:color w:val="000000"/>
          <w:sz w:val="24"/>
          <w:szCs w:val="24"/>
          <w:lang w:bidi="he-IL"/>
        </w:rPr>
        <w:t>В разделе «Планировочная организация территории» в составе архитектурно-строительного проектирования объекта капитального строительства благоустройство земельного участка необходимо предусматривать во взаимоувязке с элементами благоустройства существующей застройки с учетом перспективного развития территории.</w:t>
      </w:r>
    </w:p>
    <w:p w:rsidR="00212774" w:rsidRPr="001E1894" w:rsidRDefault="00212774" w:rsidP="004B7C5C">
      <w:pPr>
        <w:suppressAutoHyphens/>
        <w:spacing w:after="0" w:line="240" w:lineRule="auto"/>
        <w:ind w:firstLine="709"/>
        <w:contextualSpacing/>
        <w:jc w:val="both"/>
        <w:rPr>
          <w:rFonts w:ascii="Times New Roman" w:hAnsi="Times New Roman"/>
          <w:color w:val="000000"/>
          <w:sz w:val="24"/>
          <w:szCs w:val="24"/>
          <w:lang w:bidi="he-IL"/>
        </w:rPr>
      </w:pPr>
      <w:r w:rsidRPr="001E1894">
        <w:rPr>
          <w:rFonts w:ascii="Times New Roman" w:hAnsi="Times New Roman"/>
          <w:color w:val="000000"/>
          <w:sz w:val="24"/>
          <w:szCs w:val="24"/>
          <w:lang w:bidi="he-IL"/>
        </w:rPr>
        <w:t>Не допускается реализация объемов работ по благоустройству объекта капитального строительства без соединения с элементами существующего благоустройства.</w:t>
      </w:r>
    </w:p>
    <w:p w:rsidR="00212774" w:rsidRPr="001E1894" w:rsidRDefault="00212774" w:rsidP="004B7C5C">
      <w:pPr>
        <w:suppressAutoHyphens/>
        <w:spacing w:after="0" w:line="240" w:lineRule="auto"/>
        <w:ind w:firstLine="709"/>
        <w:contextualSpacing/>
        <w:jc w:val="both"/>
        <w:rPr>
          <w:rFonts w:ascii="Times New Roman" w:eastAsia="Times New Roman" w:hAnsi="Times New Roman"/>
          <w:b/>
          <w:color w:val="FF0000"/>
          <w:sz w:val="24"/>
          <w:szCs w:val="24"/>
        </w:rPr>
      </w:pPr>
      <w:r w:rsidRPr="001E1894">
        <w:rPr>
          <w:rFonts w:ascii="Times New Roman" w:hAnsi="Times New Roman"/>
          <w:color w:val="000000"/>
          <w:sz w:val="24"/>
          <w:szCs w:val="24"/>
          <w:lang w:bidi="he-IL"/>
        </w:rPr>
        <w:t xml:space="preserve">В случае ввода в эксплуатацию объекта в зимний период, допускается перенесение сроков выполнения работ по благоустройству в полном </w:t>
      </w:r>
      <w:r w:rsidR="00F46ADE" w:rsidRPr="001E1894">
        <w:rPr>
          <w:rFonts w:ascii="Times New Roman" w:hAnsi="Times New Roman"/>
          <w:color w:val="000000"/>
          <w:sz w:val="24"/>
          <w:szCs w:val="24"/>
          <w:lang w:bidi="he-IL"/>
        </w:rPr>
        <w:t>объеме на</w:t>
      </w:r>
      <w:r w:rsidRPr="001E1894">
        <w:rPr>
          <w:rFonts w:ascii="Times New Roman" w:hAnsi="Times New Roman"/>
          <w:color w:val="000000"/>
          <w:sz w:val="24"/>
          <w:szCs w:val="24"/>
          <w:lang w:bidi="he-IL"/>
        </w:rPr>
        <w:t xml:space="preserve"> летнее время года, но не более, чем на пять месяцев. </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2.2. Жилые зоны</w:t>
      </w: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2.2.1. Общие требования</w:t>
      </w: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2.2.1.1.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ab/>
        <w:t>2.2.1.2. В состав жилых зон   включаются:</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зоны многоэтажной жилой застройки многоквартирными жилыми </w:t>
      </w:r>
      <w:r w:rsidR="00F46ADE" w:rsidRPr="001E1894">
        <w:rPr>
          <w:rFonts w:ascii="Times New Roman" w:hAnsi="Times New Roman"/>
          <w:sz w:val="24"/>
          <w:szCs w:val="24"/>
        </w:rPr>
        <w:t>домами от</w:t>
      </w:r>
      <w:r w:rsidRPr="001E1894">
        <w:rPr>
          <w:rFonts w:ascii="Times New Roman" w:hAnsi="Times New Roman"/>
          <w:sz w:val="24"/>
          <w:szCs w:val="24"/>
        </w:rPr>
        <w:t xml:space="preserve"> 9 этажей и выше;</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 xml:space="preserve">- зоны среднеэтажной </w:t>
      </w:r>
      <w:r w:rsidR="00F46ADE" w:rsidRPr="001E1894">
        <w:rPr>
          <w:rFonts w:ascii="Times New Roman" w:hAnsi="Times New Roman"/>
          <w:sz w:val="24"/>
          <w:szCs w:val="24"/>
        </w:rPr>
        <w:t>жилой застройки</w:t>
      </w:r>
      <w:r w:rsidRPr="001E1894">
        <w:rPr>
          <w:rFonts w:ascii="Times New Roman" w:hAnsi="Times New Roman"/>
          <w:sz w:val="24"/>
          <w:szCs w:val="24"/>
        </w:rPr>
        <w:t xml:space="preserve"> многоквартирными жилыми домами   до 8 этажей включительно;</w:t>
      </w:r>
    </w:p>
    <w:p w:rsidR="00212774" w:rsidRPr="001E1894" w:rsidRDefault="00212774" w:rsidP="004B7C5C">
      <w:pPr>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sz w:val="24"/>
          <w:szCs w:val="24"/>
          <w:shd w:val="clear" w:color="auto" w:fill="FFFFFF"/>
        </w:rPr>
        <w:t xml:space="preserve">- зоны блокированной жилой застройки одноквартирными жилыми домами (до 10 </w:t>
      </w:r>
      <w:r w:rsidR="00F46ADE" w:rsidRPr="001E1894">
        <w:rPr>
          <w:rFonts w:ascii="Times New Roman" w:hAnsi="Times New Roman"/>
          <w:sz w:val="24"/>
          <w:szCs w:val="24"/>
          <w:shd w:val="clear" w:color="auto" w:fill="FFFFFF"/>
        </w:rPr>
        <w:t>домов) до</w:t>
      </w:r>
      <w:r w:rsidRPr="001E1894">
        <w:rPr>
          <w:rFonts w:ascii="Times New Roman" w:hAnsi="Times New Roman"/>
          <w:sz w:val="24"/>
          <w:szCs w:val="24"/>
          <w:shd w:val="clear" w:color="auto" w:fill="FFFFFF"/>
        </w:rPr>
        <w:t xml:space="preserve"> 3-х этажей включительно;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зоны малоэтажной </w:t>
      </w:r>
      <w:r w:rsidR="00F46ADE" w:rsidRPr="001E1894">
        <w:rPr>
          <w:rFonts w:ascii="Times New Roman" w:eastAsia="Times New Roman" w:hAnsi="Times New Roman"/>
          <w:color w:val="000000"/>
          <w:sz w:val="24"/>
          <w:szCs w:val="24"/>
          <w:shd w:val="clear" w:color="auto" w:fill="FFFFFF"/>
        </w:rPr>
        <w:t>жилой застройки до</w:t>
      </w:r>
      <w:r w:rsidRPr="001E1894">
        <w:rPr>
          <w:rFonts w:ascii="Times New Roman" w:eastAsia="Times New Roman" w:hAnsi="Times New Roman"/>
          <w:color w:val="000000"/>
          <w:sz w:val="24"/>
          <w:szCs w:val="24"/>
          <w:shd w:val="clear" w:color="auto" w:fill="FFFFFF"/>
        </w:rPr>
        <w:t xml:space="preserve"> 3-х этажей включительно (индивидуальное жилищное строительство одноквартирными жилыми домами, размещение дачных   и садовых домов).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w:t>
      </w:r>
      <w:r w:rsidRPr="001E1894">
        <w:rPr>
          <w:rFonts w:ascii="Times New Roman" w:eastAsia="Times New Roman" w:hAnsi="Times New Roman"/>
          <w:color w:val="000000"/>
          <w:sz w:val="24"/>
          <w:szCs w:val="24"/>
        </w:rPr>
        <w:t>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2.2.1.3. Для определения размеров территорий жилых зон допускается применять укрупненные показатели в расчете на 1000 человек в соответствии с пунктом 2.1.2 подраздела 2.1 «Общие требования»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2.2.1.4.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2.2.1.5.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w:t>
      </w:r>
      <w:r w:rsidR="00CF3AC0">
        <w:rPr>
          <w:rFonts w:ascii="Times New Roman" w:eastAsia="Times New Roman" w:hAnsi="Times New Roman"/>
          <w:color w:val="000000"/>
          <w:sz w:val="24"/>
          <w:szCs w:val="24"/>
        </w:rPr>
        <w:t>3</w:t>
      </w:r>
      <w:r w:rsidRPr="001E1894">
        <w:rPr>
          <w:rFonts w:ascii="Times New Roman" w:eastAsia="Times New Roman" w:hAnsi="Times New Roman"/>
          <w:color w:val="000000"/>
          <w:sz w:val="24"/>
          <w:szCs w:val="24"/>
        </w:rPr>
        <w:t>0</w:t>
      </w:r>
      <w:r w:rsidR="00CF3AC0">
        <w:rPr>
          <w:rFonts w:ascii="Times New Roman" w:eastAsia="Times New Roman" w:hAnsi="Times New Roman"/>
          <w:color w:val="000000"/>
          <w:sz w:val="24"/>
          <w:szCs w:val="24"/>
        </w:rPr>
        <w:t xml:space="preserve">.2016 </w:t>
      </w:r>
      <w:r w:rsidRPr="001E1894">
        <w:rPr>
          <w:rFonts w:ascii="Times New Roman" w:eastAsia="Times New Roman" w:hAnsi="Times New Roman"/>
          <w:color w:val="000000"/>
          <w:sz w:val="24"/>
          <w:szCs w:val="24"/>
        </w:rPr>
        <w:t>«СНиП 31-01-2003».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(звукоизоляции) жилых помещений.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2.2.1.6.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2.2.1.7.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9 «Обеспечение доступности жилых объектов, объектов социальной инфраструктуры для инвалидов и маломобильных групп населения» Нормативов.</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F46ADE" w:rsidRPr="001E1894" w:rsidRDefault="00F46ADE" w:rsidP="004B7C5C">
      <w:pPr>
        <w:autoSpaceDE w:val="0"/>
        <w:spacing w:after="0" w:line="240" w:lineRule="auto"/>
        <w:contextualSpacing/>
        <w:jc w:val="both"/>
        <w:rPr>
          <w:rFonts w:ascii="Times New Roman" w:eastAsia="Times New Roman" w:hAnsi="Times New Roman"/>
          <w:b/>
          <w:bCs/>
          <w:color w:val="000000"/>
          <w:sz w:val="24"/>
          <w:szCs w:val="24"/>
        </w:rPr>
      </w:pPr>
    </w:p>
    <w:p w:rsidR="003D5A06"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2.2.2. Элементы планировочной структуры и градостроительные</w:t>
      </w:r>
    </w:p>
    <w:p w:rsidR="00212774" w:rsidRPr="001E1894" w:rsidRDefault="00212774" w:rsidP="005E0777">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характеристики жилой застройки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2.2.2.1. Жилой район – структурный элемент селитебной территории площадью, как правило, от 80 до 250 га. Население жилого района обеспечивается комплексом объектов повседневного и периодического обслуживания в пределах планировочного района с радиусами обслуживания в соответствии с Нормативами.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Границами территории жилого района являются магистральные улицы и дороги общегородского значения, утвержденные границы территорий иного функционального назначения, естественные и искусственные рубежи.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2.2.2.2. В случае расчлененности территорий естественными или искусственным рубежами территория жилой зоны может подразделяться на микрорайоны площадью до 30-50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2.2.2.3. Микрорайон (квартал) – структурный элемент жилой зоны площадью, как правило, 10-60 га, но не более 80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в случае примыкания магистралей – границы территорий иного функционального назначения, естественные рубежи.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Микрорайон (квартал) может иметь единую структуру или формироваться из жилых групп, сомасштабных элементам сложившейся планировочной организации существующей части городского округа и городского поселения.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2.2.2.4. 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участка или группы жилой, смешанной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Группа жилой, смешанной жилой застройки – территория, размером от 1,5 до 10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(квартала). Границы группы устанавливаются по красным линиям улично-дорожной сети, в случае примыкания – по границам землепользования.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Участок жилой, смешанной жилой застройки – 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2.2.2.5. В зоне исторической застройки структурными элементами жилых зон являются кварталы, группы кварталов, ансамбли улиц и площадей.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2.2.2.6. При проектировании жилой застройки на территории жилых районов, микрорайонов (кварталов) обосновывается тип застройки, отвечающий предпочтительным условиям развития данной территории в соответствии с подпунктом 2.2.1.2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Градостроительные характеристики жилой застройки (этажность, размер участка) зависят от места ее размещения в планировочной и функциональной структуре территорий городского округа и определяются правилами землепользования и застройки (статья 30 Градостроительного кодекса Российской Федерации). Регламент проектируемой территории должен быть представлен показателями плотности и процентом застроенности территории, что определяет этажность застройки и размер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2.2.2.7. Размещение индивидуального жилищного строительства в городском округе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00F46ADE" w:rsidRPr="001E1894">
        <w:rPr>
          <w:rFonts w:ascii="Times New Roman" w:eastAsia="Times New Roman" w:hAnsi="Times New Roman"/>
          <w:color w:val="000000"/>
          <w:sz w:val="24"/>
          <w:szCs w:val="24"/>
        </w:rPr>
        <w:t>а) на</w:t>
      </w:r>
      <w:r w:rsidRPr="001E1894">
        <w:rPr>
          <w:rFonts w:ascii="Times New Roman" w:eastAsia="Times New Roman" w:hAnsi="Times New Roman"/>
          <w:color w:val="000000"/>
          <w:sz w:val="24"/>
          <w:szCs w:val="24"/>
        </w:rPr>
        <w:t xml:space="preserve"> свободных территориях, а также на территориях реконструируемой застройки (на участках существующей индивидуальной жилой застройки</w:t>
      </w:r>
      <w:r w:rsidR="00F46ADE" w:rsidRPr="001E1894">
        <w:rPr>
          <w:rFonts w:ascii="Times New Roman" w:eastAsia="Times New Roman" w:hAnsi="Times New Roman"/>
          <w:color w:val="000000"/>
          <w:sz w:val="24"/>
          <w:szCs w:val="24"/>
        </w:rPr>
        <w:t>), в</w:t>
      </w:r>
      <w:r w:rsidRPr="001E1894">
        <w:rPr>
          <w:rFonts w:ascii="Times New Roman" w:eastAsia="Times New Roman" w:hAnsi="Times New Roman"/>
          <w:color w:val="000000"/>
          <w:sz w:val="24"/>
          <w:szCs w:val="24"/>
        </w:rPr>
        <w:t xml:space="preserve"> целях сохранения характера сложившейся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на территориях пригородных зон – на резервных территориях, включаемых в границу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2.2.2.8. Планировку и застройку жилых зон на резервных территориях необходимо предусматривать в зависимости от конкретных условий в увязке с прилегающей застройкой и с учетом имеющихся планировочных ограничений: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жилых районов и микрорайонов (кварталов) в случае расположения резервных территорий на участках, граничащих со сложившейся застройкой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индивидуальной застройки с учетом характера ландшафта резервных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санитарно-защитных зон от предприятий, территорий специального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полос отвода железных и автомобильных дорог соответствующей категории;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инженерно-геологических и геоэкологических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2.2.2.9. При размещении жилой застройки на резервных территориях городского округа тип застройки определяется с учетом общей </w:t>
      </w:r>
      <w:r w:rsidR="00F46ADE" w:rsidRPr="001E1894">
        <w:rPr>
          <w:rFonts w:ascii="Times New Roman" w:eastAsia="Times New Roman" w:hAnsi="Times New Roman"/>
          <w:color w:val="000000"/>
          <w:sz w:val="24"/>
          <w:szCs w:val="24"/>
        </w:rPr>
        <w:t>структуры жилищного</w:t>
      </w:r>
      <w:r w:rsidRPr="001E1894">
        <w:rPr>
          <w:rFonts w:ascii="Times New Roman" w:eastAsia="Times New Roman" w:hAnsi="Times New Roman"/>
          <w:color w:val="000000"/>
          <w:sz w:val="24"/>
          <w:szCs w:val="24"/>
        </w:rPr>
        <w:t xml:space="preserve"> строительства при соблюдении архитектурно-планировочных, санитарно-гигиенических и экологических требований.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 и магистралей. Подъезды к объектам вспомогательного назначения должны предусматриваться с внутриквартальных проездов.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2.2.2.10. </w:t>
      </w:r>
      <w:r w:rsidR="00F46ADE" w:rsidRPr="001E1894">
        <w:rPr>
          <w:rFonts w:ascii="Times New Roman" w:eastAsia="Times New Roman" w:hAnsi="Times New Roman"/>
          <w:color w:val="000000"/>
          <w:sz w:val="24"/>
          <w:szCs w:val="24"/>
        </w:rPr>
        <w:t>Размеры приквартирных</w:t>
      </w:r>
      <w:r w:rsidRPr="001E1894">
        <w:rPr>
          <w:rFonts w:ascii="Times New Roman" w:eastAsia="Times New Roman" w:hAnsi="Times New Roman"/>
          <w:color w:val="000000"/>
          <w:sz w:val="24"/>
          <w:szCs w:val="24"/>
        </w:rPr>
        <w:t xml:space="preserve"> земельных участков необходимо принимать в соответствии с градостроительными регламентами, утверждёнными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2.2.2.11. Границы, размеры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определяются документацией по планировке территории на основании законодательных актов Российской Федерации, Республики Башкортостан и Нормативов.</w:t>
      </w:r>
    </w:p>
    <w:p w:rsidR="003D5A06" w:rsidRPr="001E1894" w:rsidRDefault="003D5A06"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63112">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2.2.3. Нормативные параметры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2.2.3.1. В соответствии со статьей 23 Градостроительного кодекса Российской Федерации при разработке генерального плана городского округа   выполняется зонирование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При проектировании жилой зоны (жилой район) на территории городского округа расчетную плотность населения жилого района рекомендуется принимать в зависимости от </w:t>
      </w:r>
      <w:r w:rsidR="00F46ADE" w:rsidRPr="001E1894">
        <w:rPr>
          <w:rFonts w:ascii="Times New Roman" w:eastAsia="Times New Roman" w:hAnsi="Times New Roman"/>
          <w:color w:val="000000"/>
          <w:sz w:val="24"/>
          <w:szCs w:val="24"/>
        </w:rPr>
        <w:t>зон различной</w:t>
      </w:r>
      <w:r w:rsidRPr="001E1894">
        <w:rPr>
          <w:rFonts w:ascii="Times New Roman" w:eastAsia="Times New Roman" w:hAnsi="Times New Roman"/>
          <w:color w:val="000000"/>
          <w:sz w:val="24"/>
          <w:szCs w:val="24"/>
        </w:rPr>
        <w:t xml:space="preserve"> степени градостроительной ценности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для высокой степени градостроительной ценности территории -200 чел./га;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для средней степени градостроительной ценности территории -180 чел./га;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-для низкой степени градостроительной ценности территории -165 чел./га;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w:t>
      </w:r>
      <w:r w:rsidRPr="001E1894">
        <w:rPr>
          <w:rFonts w:ascii="Times New Roman" w:eastAsia="Times New Roman" w:hAnsi="Times New Roman"/>
          <w:color w:val="000000"/>
          <w:sz w:val="24"/>
          <w:szCs w:val="24"/>
        </w:rPr>
        <w:t>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районах индивидуального усадебного строительства </w:t>
      </w:r>
      <w:r w:rsidR="00F46ADE" w:rsidRPr="001E1894">
        <w:rPr>
          <w:rFonts w:ascii="Times New Roman" w:eastAsia="Times New Roman" w:hAnsi="Times New Roman"/>
          <w:color w:val="000000"/>
          <w:sz w:val="24"/>
          <w:szCs w:val="24"/>
        </w:rPr>
        <w:t>принимать плотность</w:t>
      </w:r>
      <w:r w:rsidRPr="001E1894">
        <w:rPr>
          <w:rFonts w:ascii="Times New Roman" w:eastAsia="Times New Roman" w:hAnsi="Times New Roman"/>
          <w:color w:val="000000"/>
          <w:sz w:val="24"/>
          <w:szCs w:val="24"/>
        </w:rPr>
        <w:t xml:space="preserve"> </w:t>
      </w:r>
      <w:r w:rsidR="00F46ADE" w:rsidRPr="001E1894">
        <w:rPr>
          <w:rFonts w:ascii="Times New Roman" w:eastAsia="Times New Roman" w:hAnsi="Times New Roman"/>
          <w:color w:val="000000"/>
          <w:sz w:val="24"/>
          <w:szCs w:val="24"/>
        </w:rPr>
        <w:t>населения не</w:t>
      </w:r>
      <w:r w:rsidRPr="001E1894">
        <w:rPr>
          <w:rFonts w:ascii="Times New Roman" w:eastAsia="Times New Roman" w:hAnsi="Times New Roman"/>
          <w:color w:val="000000"/>
          <w:sz w:val="24"/>
          <w:szCs w:val="24"/>
        </w:rPr>
        <w:t xml:space="preserve"> менее, чем 40 чел./га.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 xml:space="preserve">2.2.3.2. Расчетную плотность населения территории микрорайона по расчетным периодам развития территории рекомендуется принимать не более приведенной </w:t>
      </w:r>
      <w:r w:rsidR="00F46ADE" w:rsidRPr="001E1894">
        <w:rPr>
          <w:rFonts w:ascii="Times New Roman" w:eastAsia="Times New Roman" w:hAnsi="Times New Roman"/>
          <w:color w:val="000000"/>
          <w:sz w:val="24"/>
          <w:szCs w:val="24"/>
          <w:shd w:val="clear" w:color="auto" w:fill="FFFFFF"/>
        </w:rPr>
        <w:t>в таблице</w:t>
      </w:r>
      <w:r w:rsidRPr="001E1894">
        <w:rPr>
          <w:rFonts w:ascii="Times New Roman" w:eastAsia="Times New Roman" w:hAnsi="Times New Roman"/>
          <w:color w:val="000000"/>
          <w:sz w:val="24"/>
          <w:szCs w:val="24"/>
          <w:shd w:val="clear" w:color="auto" w:fill="FFFFFF"/>
        </w:rPr>
        <w:t xml:space="preserve"> 3.</w:t>
      </w:r>
    </w:p>
    <w:p w:rsidR="003D5A06" w:rsidRPr="001E1894" w:rsidRDefault="003D5A06"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3D5A06" w:rsidP="004B7C5C">
      <w:pPr>
        <w:autoSpaceDE w:val="0"/>
        <w:spacing w:after="0" w:line="240" w:lineRule="auto"/>
        <w:contextualSpacing/>
        <w:jc w:val="both"/>
        <w:rPr>
          <w:rFonts w:ascii="Times New Roman" w:eastAsia="Times New Roman" w:hAnsi="Times New Roman"/>
          <w:color w:val="000000"/>
          <w:sz w:val="24"/>
          <w:szCs w:val="24"/>
          <w:shd w:val="clear" w:color="auto" w:fill="FF0000"/>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w:t>
      </w:r>
      <w:r w:rsidR="00F46ADE" w:rsidRPr="001E1894">
        <w:rPr>
          <w:rFonts w:ascii="Times New Roman" w:eastAsia="Times New Roman" w:hAnsi="Times New Roman"/>
          <w:color w:val="000000"/>
          <w:sz w:val="24"/>
          <w:szCs w:val="24"/>
          <w:shd w:val="clear" w:color="auto" w:fill="FFFFFF"/>
        </w:rPr>
        <w:t>таблица 3</w:t>
      </w:r>
    </w:p>
    <w:tbl>
      <w:tblPr>
        <w:tblW w:w="0" w:type="auto"/>
        <w:tblInd w:w="811" w:type="dxa"/>
        <w:tblLayout w:type="fixed"/>
        <w:tblCellMar>
          <w:top w:w="55" w:type="dxa"/>
          <w:left w:w="55" w:type="dxa"/>
          <w:bottom w:w="55" w:type="dxa"/>
          <w:right w:w="55" w:type="dxa"/>
        </w:tblCellMar>
        <w:tblLook w:val="0000" w:firstRow="0" w:lastRow="0" w:firstColumn="0" w:lastColumn="0" w:noHBand="0" w:noVBand="0"/>
      </w:tblPr>
      <w:tblGrid>
        <w:gridCol w:w="2876"/>
        <w:gridCol w:w="2877"/>
        <w:gridCol w:w="2877"/>
      </w:tblGrid>
      <w:tr w:rsidR="00212774" w:rsidRPr="001E1894" w:rsidTr="00E93808">
        <w:tc>
          <w:tcPr>
            <w:tcW w:w="8630" w:type="dxa"/>
            <w:gridSpan w:val="3"/>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Плотность населения на территории микрорайона чел./га, при показателях жилищной обеспеченности</w:t>
            </w:r>
          </w:p>
        </w:tc>
      </w:tr>
      <w:tr w:rsidR="00212774" w:rsidRPr="001E1894" w:rsidTr="00E93808">
        <w:tc>
          <w:tcPr>
            <w:tcW w:w="2876"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Отчёт 2016г.</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Первая очередь 2020г.</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Расчётный срок 2030г.</w:t>
            </w:r>
          </w:p>
        </w:tc>
      </w:tr>
      <w:tr w:rsidR="00212774" w:rsidRPr="001E1894" w:rsidTr="00E93808">
        <w:tc>
          <w:tcPr>
            <w:tcW w:w="2876"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23,0 кв.м/чел.</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25,0 кв.м/чел.</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30,0 кв.м/чел.</w:t>
            </w:r>
          </w:p>
        </w:tc>
      </w:tr>
      <w:tr w:rsidR="00212774" w:rsidRPr="001E1894" w:rsidTr="00E93808">
        <w:tc>
          <w:tcPr>
            <w:tcW w:w="2876"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391</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369</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297</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Границы расчетной территории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4. Данные расчетные показатели по расчетным периодам корректируются с учетом фактических статистических данных минимальной обеспеченности общей площадью жилых помещений по городскому округу.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2.2.3.3. Интенсивность использования территории характеризуется плотностью жилой застройки и процентом застроенности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Плотность застройки и процент застроенности территорий жилых зон необходимо принимать с учетом градостроительной ценности территории, состояния окружающей среды, других особенностей градостроительных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Рекомендуемые показатели плотности жилой застройки в зависимости от процента застроенности территории и средней (расчетной) этажности приведены в </w:t>
      </w:r>
      <w:r w:rsidR="00F46ADE" w:rsidRPr="001E1894">
        <w:rPr>
          <w:rFonts w:ascii="Times New Roman" w:eastAsia="Times New Roman" w:hAnsi="Times New Roman"/>
          <w:color w:val="000000"/>
          <w:sz w:val="24"/>
          <w:szCs w:val="24"/>
          <w:shd w:val="clear" w:color="auto" w:fill="FFFFFF"/>
        </w:rPr>
        <w:t>таблице 4</w:t>
      </w:r>
      <w:r w:rsidRPr="001E1894">
        <w:rPr>
          <w:rFonts w:ascii="Times New Roman" w:eastAsia="Times New Roman" w:hAnsi="Times New Roman"/>
          <w:color w:val="000000"/>
          <w:sz w:val="24"/>
          <w:szCs w:val="24"/>
          <w:shd w:val="clear" w:color="auto" w:fill="FFFFFF"/>
        </w:rPr>
        <w:t>.</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b/>
          <w:bCs/>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4</w:t>
      </w:r>
    </w:p>
    <w:tbl>
      <w:tblPr>
        <w:tblW w:w="10521"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0"/>
        <w:gridCol w:w="457"/>
        <w:gridCol w:w="456"/>
        <w:gridCol w:w="457"/>
        <w:gridCol w:w="456"/>
        <w:gridCol w:w="457"/>
        <w:gridCol w:w="457"/>
        <w:gridCol w:w="456"/>
        <w:gridCol w:w="457"/>
        <w:gridCol w:w="456"/>
        <w:gridCol w:w="457"/>
        <w:gridCol w:w="457"/>
        <w:gridCol w:w="456"/>
        <w:gridCol w:w="457"/>
        <w:gridCol w:w="456"/>
        <w:gridCol w:w="457"/>
        <w:gridCol w:w="457"/>
        <w:gridCol w:w="456"/>
        <w:gridCol w:w="457"/>
        <w:gridCol w:w="456"/>
        <w:gridCol w:w="457"/>
        <w:gridCol w:w="459"/>
      </w:tblGrid>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 застроенности территории</w:t>
            </w:r>
          </w:p>
        </w:tc>
        <w:tc>
          <w:tcPr>
            <w:tcW w:w="2740" w:type="dxa"/>
            <w:gridSpan w:val="6"/>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4.1-10,0 тыс.кв.м/га</w:t>
            </w:r>
          </w:p>
        </w:tc>
        <w:tc>
          <w:tcPr>
            <w:tcW w:w="2283" w:type="dxa"/>
            <w:gridSpan w:val="5"/>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10.1-15,0 тыс.кв.м/га</w:t>
            </w:r>
          </w:p>
        </w:tc>
        <w:tc>
          <w:tcPr>
            <w:tcW w:w="2283" w:type="dxa"/>
            <w:gridSpan w:val="5"/>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15.1-20,0 тыс.кв.м/га</w:t>
            </w:r>
          </w:p>
        </w:tc>
        <w:tc>
          <w:tcPr>
            <w:tcW w:w="2285" w:type="dxa"/>
            <w:gridSpan w:val="5"/>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20.1-25,0 тыс.кв.м/га</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9,0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10,0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11,0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12,0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13,0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14,0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15,0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16,0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17,0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18,0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19,0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20,0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21,0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22,0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23,0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24,0</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25,0</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rPr>
              <w:t>10,0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11,0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12,0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13,0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14,0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shd w:val="clear" w:color="auto" w:fill="FFFFFF"/>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3,3</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4,7</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5,3</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6,6</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6,6</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7,3</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8,7</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9,3</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rPr>
              <w:t>10,0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10,7</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11,3</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12,0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12,7</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13,4</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14,0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shd w:val="clear" w:color="auto" w:fill="FFFFFF"/>
              </w:rPr>
              <w:t>-</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2,5</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3,5</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7,5</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8,5</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9,0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9,5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10,0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10,5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11,0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11,5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12,0</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12,5</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2,4</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2,8</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3,2</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3,6</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4,4</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4,8</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5,2</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5,6</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6,4</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6,8</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7,2</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7,6</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8,4</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8,8</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9,2</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9,6</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10,0</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1,7</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2,4</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2,7</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3,8</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3,6</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3,9</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4,3</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4,7</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5,3</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5,7</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6,3</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6,7</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7,3</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7,7</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8,0</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8,3</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1,2</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1,7</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2,2</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2,5</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2,7</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3,2</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3,8</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4,3</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4,8</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5,3</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5,5</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5,8</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6,0</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6,3</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1,2</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1,4</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1,8</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2,2</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2,4</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2,6</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2,8</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w:t>
            </w:r>
          </w:p>
        </w:tc>
      </w:tr>
    </w:tbl>
    <w:p w:rsidR="00E02B6C" w:rsidRDefault="00212774" w:rsidP="004B7C5C">
      <w:pPr>
        <w:pStyle w:val="af7"/>
        <w:spacing w:before="0" w:after="0"/>
        <w:contextualSpacing/>
        <w:jc w:val="both"/>
        <w:rPr>
          <w:rFonts w:ascii="Times New Roman" w:eastAsia="Times New Roman" w:hAnsi="Times New Roman" w:cs="Times New Roman"/>
          <w:i w:val="0"/>
          <w:iCs w:val="0"/>
          <w:sz w:val="24"/>
        </w:rPr>
      </w:pPr>
      <w:r w:rsidRPr="001E1894">
        <w:rPr>
          <w:rFonts w:ascii="Times New Roman" w:hAnsi="Times New Roman" w:cs="Times New Roman"/>
          <w:i w:val="0"/>
          <w:iCs w:val="0"/>
          <w:sz w:val="24"/>
        </w:rPr>
        <w:tab/>
        <w:t xml:space="preserve">Примечания: </w:t>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t>1. Плотность жилой застройки — суммарная величина поэтажной площади наземной части жилого здания со встроенно-пристроенными нежилыми помещениями  в габаритах наружных стен, приходящаяся на единицу территории жилой, смешанной жилой застройки (</w:t>
      </w:r>
      <w:r w:rsidRPr="001E1894">
        <w:rPr>
          <w:rFonts w:ascii="Times New Roman" w:eastAsia="Times New Roman" w:hAnsi="Times New Roman" w:cs="Times New Roman"/>
          <w:i w:val="0"/>
          <w:iCs w:val="0"/>
          <w:sz w:val="24"/>
        </w:rPr>
        <w:t>тыс.кв.м/га).</w:t>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t>2. Общая площадь жилой застройки (жилой фонд) — суммарная величина общей площади квартир жилого здания и общей площади встроенно-пристроенных нежилых помещений.</w:t>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p>
    <w:p w:rsidR="00E02B6C" w:rsidRDefault="00212774" w:rsidP="004B7C5C">
      <w:pPr>
        <w:pStyle w:val="af7"/>
        <w:spacing w:before="0" w:after="0"/>
        <w:ind w:firstLine="708"/>
        <w:contextualSpacing/>
        <w:jc w:val="both"/>
        <w:rPr>
          <w:rFonts w:ascii="Times New Roman" w:eastAsia="Times New Roman" w:hAnsi="Times New Roman" w:cs="Times New Roman"/>
          <w:i w:val="0"/>
          <w:iCs w:val="0"/>
          <w:sz w:val="24"/>
        </w:rPr>
      </w:pPr>
      <w:r w:rsidRPr="001E1894">
        <w:rPr>
          <w:rFonts w:ascii="Times New Roman" w:eastAsia="Times New Roman" w:hAnsi="Times New Roman" w:cs="Times New Roman"/>
          <w:i w:val="0"/>
          <w:iCs w:val="0"/>
          <w:sz w:val="24"/>
        </w:rPr>
        <w:t>3. Для укрупнённых расчётов переводной коэффициент от общей площади</w:t>
      </w:r>
      <w:r w:rsidRPr="001E1894">
        <w:rPr>
          <w:rFonts w:ascii="Times New Roman" w:eastAsia="Times New Roman" w:hAnsi="Times New Roman" w:cs="Times New Roman"/>
          <w:i w:val="0"/>
          <w:iCs w:val="0"/>
          <w:sz w:val="24"/>
        </w:rPr>
        <w:tab/>
        <w:t>жилой застройки (жилого фонда) в габаритах наружных стен принимать 0,75; при более точных расчётах  коэффициент принимать в зависимости от конкретного типа жилой застройки (0,6-0,86).</w:t>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p>
    <w:p w:rsidR="00212774" w:rsidRPr="001E1894" w:rsidRDefault="00212774" w:rsidP="004B7C5C">
      <w:pPr>
        <w:pStyle w:val="af7"/>
        <w:spacing w:before="0" w:after="0"/>
        <w:ind w:firstLine="708"/>
        <w:contextualSpacing/>
        <w:jc w:val="both"/>
        <w:rPr>
          <w:rFonts w:ascii="Times New Roman" w:eastAsia="Times New Roman" w:hAnsi="Times New Roman" w:cs="Times New Roman"/>
          <w:color w:val="000000"/>
          <w:sz w:val="24"/>
          <w:shd w:val="clear" w:color="auto" w:fill="FFFFFF"/>
        </w:rPr>
      </w:pPr>
      <w:r w:rsidRPr="001E1894">
        <w:rPr>
          <w:rFonts w:ascii="Times New Roman" w:eastAsia="Times New Roman" w:hAnsi="Times New Roman" w:cs="Times New Roman"/>
          <w:i w:val="0"/>
          <w:iCs w:val="0"/>
          <w:sz w:val="24"/>
        </w:rPr>
        <w:t>4. В ячейках таблицы указана средняя (расчётная) этажность жилых зданий, соответствующая максимальным значениям плотности и застроенности.</w:t>
      </w:r>
      <w:r w:rsidRPr="001E1894">
        <w:rPr>
          <w:rFonts w:ascii="Times New Roman" w:eastAsia="Times New Roman" w:hAnsi="Times New Roman" w:cs="Times New Roman"/>
          <w:i w:val="0"/>
          <w:iCs w:val="0"/>
          <w:sz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r w:rsidRPr="001E1894">
        <w:rPr>
          <w:rFonts w:ascii="Times New Roman" w:eastAsia="Times New Roman" w:hAnsi="Times New Roman"/>
          <w:color w:val="000000"/>
          <w:sz w:val="24"/>
          <w:szCs w:val="24"/>
          <w:shd w:val="clear" w:color="auto" w:fill="FFFFFF"/>
        </w:rPr>
        <w:tab/>
        <w:t>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экологической ситуации и зон экологического бедствия, утвержденными 30 ноября 1992 года Министерством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2.2.3.4. Границы расчетной площади микрорайона (квартала) следует определять с учетом требований подпунктов 2.2.3.1-2.2.3.2 пункта 2.2.3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2.2.3.5.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кв.м на 1 человека, или не менее 25% площади территории микрорайона (квартала).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Озеленение деревьями в грунте должно составлять не менее 50% от нормы озеленения на территории городского округа,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а) для центральной реконструируемой части – не менее 75%;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для периферийных районов – 125%.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Минимальная норма озелененности для микрорайона (квартала) рассчитывается на максимально возможное население (с учетом обеспеченности общей площадью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Расстояние между проектируемой линией жилой застройки и ближним краем лесопаркового массива следует принимать не менее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Расстояние между проектируемой линией жилой застройки и ближним краем лесопаркового массива следует принимать не менее 50 м, а при одно-, двухэтажной индиви</w:t>
      </w:r>
      <w:r w:rsidR="00F15A81">
        <w:rPr>
          <w:rFonts w:ascii="Times New Roman" w:eastAsia="Times New Roman" w:hAnsi="Times New Roman"/>
          <w:color w:val="000000"/>
          <w:sz w:val="24"/>
          <w:szCs w:val="24"/>
          <w:shd w:val="clear" w:color="auto" w:fill="FFFFFF"/>
        </w:rPr>
        <w:t>дуальной застройке – не менее 30</w:t>
      </w:r>
      <w:r w:rsidRPr="001E1894">
        <w:rPr>
          <w:rFonts w:ascii="Times New Roman" w:eastAsia="Times New Roman" w:hAnsi="Times New Roman"/>
          <w:color w:val="000000"/>
          <w:sz w:val="24"/>
          <w:szCs w:val="24"/>
          <w:shd w:val="clear" w:color="auto" w:fill="FFFFFF"/>
        </w:rPr>
        <w:t xml:space="preserve">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Минимальная обеспеченность площадью озелененных территорий проектируется в соответствии с требованиями подраздела 2.4 «Рекреационные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2.2.3.6.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раздела 7 «Охрана окружающей среды» и подраздела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также с учетом зооветеринарных требований. Расчеты инсоляции производятся в соответствии с нормами инсоляции и освещенности, приведенными в разделе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этом расстояния (бытовые разрывы) между длинными сторонами секционных жилых зданий высотой в 2-3 этажа должны быть не менее 15 м, а высотой в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2.2.3.7. Площадь земельного участка для проектирования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Расчет площади нормируемых элементов дворовой территории осуществляется в соответствии с нормами, приведенными в таблице 5.</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bookmarkStart w:id="1" w:name="_Hlk63153522"/>
      <w:r w:rsidRPr="001E1894">
        <w:rPr>
          <w:rFonts w:ascii="Times New Roman" w:eastAsia="Times New Roman" w:hAnsi="Times New Roman"/>
          <w:color w:val="000000"/>
          <w:sz w:val="24"/>
          <w:szCs w:val="24"/>
          <w:shd w:val="clear" w:color="auto" w:fill="FFFFFF"/>
        </w:rPr>
        <w:t xml:space="preserve">                таблица 5</w:t>
      </w: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49"/>
        <w:gridCol w:w="4011"/>
      </w:tblGrid>
      <w:tr w:rsidR="00212774" w:rsidRPr="001E1894" w:rsidTr="00E93808">
        <w:tc>
          <w:tcPr>
            <w:tcW w:w="42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Назначение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401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Удельные размеры площадок,</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 xml:space="preserve"> кв.м/чел.</w:t>
            </w:r>
          </w:p>
        </w:tc>
      </w:tr>
      <w:tr w:rsidR="00212774" w:rsidRPr="001E1894" w:rsidTr="00E93808">
        <w:tc>
          <w:tcPr>
            <w:tcW w:w="42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игр детей дошкольного и младшего школьного возраста</w:t>
            </w:r>
          </w:p>
        </w:tc>
        <w:tc>
          <w:tcPr>
            <w:tcW w:w="401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0,7</w:t>
            </w:r>
          </w:p>
        </w:tc>
      </w:tr>
      <w:tr w:rsidR="00212774" w:rsidRPr="001E1894" w:rsidTr="00E93808">
        <w:tc>
          <w:tcPr>
            <w:tcW w:w="42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отдыха взрослого населения</w:t>
            </w:r>
          </w:p>
        </w:tc>
        <w:tc>
          <w:tcPr>
            <w:tcW w:w="401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0,1</w:t>
            </w:r>
          </w:p>
        </w:tc>
      </w:tr>
      <w:tr w:rsidR="00212774" w:rsidRPr="001E1894" w:rsidTr="00E93808">
        <w:tc>
          <w:tcPr>
            <w:tcW w:w="42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занятий физкультурой</w:t>
            </w:r>
            <w:r w:rsidR="00665E19">
              <w:rPr>
                <w:rFonts w:ascii="Times New Roman" w:eastAsia="Times New Roman" w:hAnsi="Times New Roman"/>
                <w:color w:val="000000"/>
                <w:sz w:val="24"/>
                <w:szCs w:val="24"/>
                <w:shd w:val="clear" w:color="auto" w:fill="FFFFFF"/>
              </w:rPr>
              <w:t>*</w:t>
            </w:r>
          </w:p>
        </w:tc>
        <w:tc>
          <w:tcPr>
            <w:tcW w:w="4011" w:type="dxa"/>
            <w:shd w:val="clear" w:color="auto" w:fill="auto"/>
          </w:tcPr>
          <w:p w:rsidR="00212774" w:rsidRPr="001E1894" w:rsidRDefault="00927FAD" w:rsidP="004B7C5C">
            <w:pPr>
              <w:pStyle w:val="af5"/>
              <w:contextualSpacing/>
              <w:jc w:val="both"/>
              <w:rPr>
                <w:rFonts w:ascii="Times New Roman" w:hAnsi="Times New Roman"/>
                <w:sz w:val="24"/>
              </w:rPr>
            </w:pPr>
            <w:r>
              <w:rPr>
                <w:rFonts w:ascii="Times New Roman" w:eastAsia="Times New Roman" w:hAnsi="Times New Roman"/>
                <w:sz w:val="24"/>
                <w:shd w:val="clear" w:color="auto" w:fill="FFFFFF"/>
              </w:rPr>
              <w:t>1</w:t>
            </w:r>
            <w:r w:rsidR="00212774" w:rsidRPr="001E1894">
              <w:rPr>
                <w:rFonts w:ascii="Times New Roman" w:eastAsia="Times New Roman" w:hAnsi="Times New Roman"/>
                <w:sz w:val="24"/>
                <w:shd w:val="clear" w:color="auto" w:fill="FFFFFF"/>
              </w:rPr>
              <w:t>,0</w:t>
            </w:r>
          </w:p>
        </w:tc>
      </w:tr>
      <w:tr w:rsidR="00212774" w:rsidRPr="001E1894" w:rsidTr="00E93808">
        <w:tc>
          <w:tcPr>
            <w:tcW w:w="42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хозяйственн</w:t>
            </w:r>
            <w:r w:rsidR="000E0037">
              <w:rPr>
                <w:rFonts w:ascii="Times New Roman" w:eastAsia="Times New Roman" w:hAnsi="Times New Roman"/>
                <w:color w:val="000000"/>
                <w:sz w:val="24"/>
                <w:szCs w:val="24"/>
                <w:shd w:val="clear" w:color="auto" w:fill="FFFFFF"/>
              </w:rPr>
              <w:t xml:space="preserve">ой площадки (включая контейнерную </w:t>
            </w:r>
            <w:r w:rsidR="00F46ADE">
              <w:rPr>
                <w:rFonts w:ascii="Times New Roman" w:eastAsia="Times New Roman" w:hAnsi="Times New Roman"/>
                <w:color w:val="000000"/>
                <w:sz w:val="24"/>
                <w:szCs w:val="24"/>
                <w:shd w:val="clear" w:color="auto" w:fill="FFFFFF"/>
              </w:rPr>
              <w:t>площадку) *</w:t>
            </w:r>
          </w:p>
        </w:tc>
        <w:tc>
          <w:tcPr>
            <w:tcW w:w="4011" w:type="dxa"/>
            <w:shd w:val="clear" w:color="auto" w:fill="auto"/>
          </w:tcPr>
          <w:p w:rsidR="00212774" w:rsidRPr="001E1894" w:rsidRDefault="00927FAD" w:rsidP="004B7C5C">
            <w:pPr>
              <w:pStyle w:val="af5"/>
              <w:contextualSpacing/>
              <w:jc w:val="both"/>
              <w:rPr>
                <w:rFonts w:ascii="Times New Roman" w:hAnsi="Times New Roman"/>
                <w:sz w:val="24"/>
              </w:rPr>
            </w:pPr>
            <w:r>
              <w:rPr>
                <w:rFonts w:ascii="Times New Roman" w:hAnsi="Times New Roman"/>
                <w:sz w:val="24"/>
              </w:rPr>
              <w:t>0,06</w:t>
            </w:r>
          </w:p>
        </w:tc>
      </w:tr>
      <w:tr w:rsidR="00927FAD" w:rsidRPr="001E1894" w:rsidTr="00E93808">
        <w:tc>
          <w:tcPr>
            <w:tcW w:w="4249" w:type="dxa"/>
            <w:shd w:val="clear" w:color="auto" w:fill="auto"/>
          </w:tcPr>
          <w:p w:rsidR="00927FAD" w:rsidRPr="001E1894" w:rsidRDefault="00927FA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Для выгула собак</w:t>
            </w:r>
            <w:r w:rsidR="00665E19">
              <w:rPr>
                <w:rFonts w:ascii="Times New Roman" w:eastAsia="Times New Roman" w:hAnsi="Times New Roman"/>
                <w:color w:val="000000"/>
                <w:sz w:val="24"/>
                <w:szCs w:val="24"/>
                <w:shd w:val="clear" w:color="auto" w:fill="FFFFFF"/>
              </w:rPr>
              <w:t>**</w:t>
            </w:r>
          </w:p>
        </w:tc>
        <w:tc>
          <w:tcPr>
            <w:tcW w:w="4011" w:type="dxa"/>
            <w:shd w:val="clear" w:color="auto" w:fill="auto"/>
          </w:tcPr>
          <w:p w:rsidR="00927FAD" w:rsidRPr="001E1894" w:rsidRDefault="00927FAD" w:rsidP="004B7C5C">
            <w:pPr>
              <w:pStyle w:val="af5"/>
              <w:contextualSpacing/>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0</w:t>
            </w:r>
            <w:r w:rsidR="00FB7C21">
              <w:rPr>
                <w:rFonts w:ascii="Times New Roman" w:eastAsia="Times New Roman" w:hAnsi="Times New Roman"/>
                <w:sz w:val="24"/>
                <w:shd w:val="clear" w:color="auto" w:fill="FFFFFF"/>
              </w:rPr>
              <w:t>,1</w:t>
            </w:r>
          </w:p>
        </w:tc>
      </w:tr>
      <w:tr w:rsidR="00212774" w:rsidRPr="001E1894" w:rsidTr="00E93808">
        <w:tc>
          <w:tcPr>
            <w:tcW w:w="42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Для стоянки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401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0,8</w:t>
            </w:r>
          </w:p>
        </w:tc>
      </w:tr>
    </w:tbl>
    <w:p w:rsidR="00212774" w:rsidRPr="001E1894" w:rsidRDefault="00212774" w:rsidP="004B7C5C">
      <w:pPr>
        <w:pStyle w:val="af7"/>
        <w:spacing w:before="0" w:after="0"/>
        <w:contextualSpacing/>
        <w:jc w:val="both"/>
        <w:rPr>
          <w:rFonts w:ascii="Times New Roman" w:hAnsi="Times New Roman" w:cs="Times New Roman"/>
          <w:sz w:val="24"/>
          <w:shd w:val="clear" w:color="auto" w:fill="FFFFFF"/>
        </w:rPr>
      </w:pPr>
    </w:p>
    <w:bookmarkEnd w:id="1"/>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665E19">
        <w:rPr>
          <w:rFonts w:ascii="Times New Roman" w:eastAsia="Times New Roman" w:hAnsi="Times New Roman"/>
          <w:color w:val="000000"/>
          <w:sz w:val="24"/>
          <w:szCs w:val="24"/>
          <w:shd w:val="clear" w:color="auto" w:fill="FFFFFF"/>
        </w:rPr>
        <w:t>*</w:t>
      </w:r>
      <w:r w:rsidRPr="001E1894">
        <w:rPr>
          <w:rFonts w:ascii="Times New Roman" w:eastAsia="Times New Roman" w:hAnsi="Times New Roman"/>
          <w:color w:val="000000"/>
          <w:sz w:val="24"/>
          <w:szCs w:val="24"/>
          <w:shd w:val="clear" w:color="auto" w:fill="FFFFFF"/>
        </w:rPr>
        <w:t>Допускается уменьшать, но не более чем на 50% удельные размеры площадок: для хозяйственных целей при застройке жилыми зданиями в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665E19" w:rsidRPr="00665E19" w:rsidRDefault="00665E19" w:rsidP="00665E19">
      <w:pPr>
        <w:autoSpaceDE w:val="0"/>
        <w:spacing w:after="0" w:line="240" w:lineRule="auto"/>
        <w:contextualSpacing/>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            </w:t>
      </w:r>
      <w:r w:rsidRPr="00665E19">
        <w:rPr>
          <w:rFonts w:ascii="Times New Roman" w:eastAsia="Times New Roman" w:hAnsi="Times New Roman"/>
          <w:color w:val="000000"/>
          <w:sz w:val="24"/>
          <w:szCs w:val="24"/>
          <w:shd w:val="clear" w:color="auto" w:fill="FFFFFF"/>
        </w:rPr>
        <w:t>**Организация общей для одного или нескольких микрорайонов оборудованной</w:t>
      </w:r>
      <w:r w:rsidRPr="00665E19">
        <w:rPr>
          <w:rFonts w:ascii="Times New Roman" w:eastAsia="Times New Roman" w:hAnsi="Times New Roman"/>
          <w:color w:val="000000"/>
          <w:sz w:val="24"/>
          <w:szCs w:val="24"/>
          <w:shd w:val="clear" w:color="auto" w:fill="FFFFFF"/>
        </w:rPr>
        <w:tab/>
        <w:t>площадки для выгула собак производится на территории общего пользования в радиусе до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Минимально допустимое расстояние от окон жилых и общественных зданий до площадок принимается </w:t>
      </w:r>
      <w:r w:rsidR="00F46ADE" w:rsidRPr="001E1894">
        <w:rPr>
          <w:rFonts w:ascii="Times New Roman" w:eastAsia="Times New Roman" w:hAnsi="Times New Roman"/>
          <w:color w:val="000000"/>
          <w:sz w:val="24"/>
          <w:szCs w:val="24"/>
          <w:shd w:val="clear" w:color="auto" w:fill="FFFFFF"/>
        </w:rPr>
        <w:t>по таблице</w:t>
      </w:r>
      <w:r w:rsidRPr="001E1894">
        <w:rPr>
          <w:rFonts w:ascii="Times New Roman" w:eastAsia="Times New Roman" w:hAnsi="Times New Roman"/>
          <w:color w:val="000000"/>
          <w:sz w:val="24"/>
          <w:szCs w:val="24"/>
          <w:shd w:val="clear" w:color="auto" w:fill="FFFFFF"/>
        </w:rPr>
        <w:t xml:space="preserve"> 6.</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F46ADE" w:rsidRPr="001E1894">
        <w:rPr>
          <w:rFonts w:ascii="Times New Roman" w:eastAsia="Times New Roman" w:hAnsi="Times New Roman"/>
          <w:color w:val="000000"/>
          <w:sz w:val="24"/>
          <w:szCs w:val="24"/>
          <w:shd w:val="clear" w:color="auto" w:fill="FFFFFF"/>
        </w:rPr>
        <w:t>таблица 6</w:t>
      </w: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39"/>
        <w:gridCol w:w="3921"/>
      </w:tblGrid>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Назначение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392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Расстояние от окон жилых и общественных зданий, не менее, </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м</w:t>
            </w:r>
          </w:p>
        </w:tc>
      </w:tr>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игр детей дошкольного и младшего школьного возраста</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12</w:t>
            </w:r>
          </w:p>
        </w:tc>
      </w:tr>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отдыха взрослого населения</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10</w:t>
            </w:r>
          </w:p>
        </w:tc>
      </w:tr>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занятий физкультурой в зависимости от шумовых характеристик*)</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10-40</w:t>
            </w:r>
          </w:p>
        </w:tc>
      </w:tr>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 xml:space="preserve">Для хозяйственных целей </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20</w:t>
            </w:r>
          </w:p>
        </w:tc>
      </w:tr>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выгула собак</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40</w:t>
            </w:r>
          </w:p>
        </w:tc>
      </w:tr>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Для стоянки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392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в соответствии с подразделом 3.5 «Зоны транспортной инфраструктуры» Нормативов</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Наибольшие значения принимаются для хоккейных и футбольных площадок, наименьшие – для площадок для настольного тенниса.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2.2.3.8. Автостоянки (встроенные, встроенно-пристроенные, подземные) на территории жилой, смешанной жилой застройки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указанных в подпункте 3.5.5.16 пункта 3.5.5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Расчет обеспеченности местами хранения автомобилей, размещение автостоянок на территории микрорайона, а также расстояния от жилых зданий до закрытых автостоянок, гостевых автостоянок, въездов в автостоянки и выездов из них следует проектировать в соответствии с требованиями раздела 7.1.12 СанПиН 2.2.1/2.1.1.1200-03 «Санитарно-защитные зоны и санитарная классификация предприятий, сооружений и иных объектов» (с последующими изменениями) 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Расстояния до объектов жилой застройки принимать по </w:t>
      </w:r>
      <w:r w:rsidR="00F46ADE" w:rsidRPr="001E1894">
        <w:rPr>
          <w:rFonts w:ascii="Times New Roman" w:eastAsia="Times New Roman" w:hAnsi="Times New Roman"/>
          <w:color w:val="000000"/>
          <w:sz w:val="24"/>
          <w:szCs w:val="24"/>
          <w:shd w:val="clear" w:color="auto" w:fill="FFFFFF"/>
        </w:rPr>
        <w:t>таблице 71</w:t>
      </w:r>
      <w:r w:rsidRPr="001E1894">
        <w:rPr>
          <w:rFonts w:ascii="Times New Roman" w:eastAsia="Times New Roman" w:hAnsi="Times New Roman"/>
          <w:color w:val="000000"/>
          <w:sz w:val="24"/>
          <w:szCs w:val="24"/>
          <w:shd w:val="clear" w:color="auto" w:fill="FFFFFF"/>
        </w:rPr>
        <w:t xml:space="preserve">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2.2.3.9. Обеспеченность контейнерами для отходов определяются на основании расчета объемов удаления отходов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Контейнеры для отходов необходимо размещать на расстоянии от окон и дверей жилых зданий не менее 20 м, но не более 100 м от входных подъездов.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Расстояния от площадок с контейнерами для отходов до детских учреждений, спортивных площадок и мест отдыха населения следует принимать в соответствии с подпунктом 3.4.5.3 подраздела 3.4 «Зоны инженерной инфраструктуры» Нормативов, лечебных учреждений – в соответствии с подпунктом 2.3.4.60 подраздела 2.3 «Общественно-деловые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Размер площадок должен быть рассчитан на установку необходимого числа контейнеров, но не более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Площадки должны примыкать к сквозным проездам, что должно исключать маневрирование вывозящих мусор машин.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2.2.3.10.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определяется в соответствии с требованиями пункта 2.3.4 «Учреждения и предприятия социальной инфраструктуры» подраздела 2.3 «Общественно-деловые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пункта 2.3.4 «Учреждения и предприятия социальной инфраструктуры» подраздела 2.3 «Общественно-деловые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2.2.3.11. Рекомендуемые удельные показатели нормируемых элементов территории микрорайона (квартала) приведены в таблице 7.</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7</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49"/>
        <w:gridCol w:w="3921"/>
      </w:tblGrid>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Элементы территории микрорайона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392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Удельная площадь, кв.м/чел., не менее</w:t>
            </w:r>
          </w:p>
        </w:tc>
      </w:tr>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Территория всего, в том числе участки:</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16,1</w:t>
            </w:r>
          </w:p>
        </w:tc>
      </w:tr>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школ</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4,5</w:t>
            </w:r>
          </w:p>
        </w:tc>
      </w:tr>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детских садов</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1,4</w:t>
            </w:r>
          </w:p>
        </w:tc>
      </w:tr>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зелёных насаждений</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6,0</w:t>
            </w:r>
          </w:p>
        </w:tc>
      </w:tr>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объектов обслуживания</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1,2</w:t>
            </w:r>
          </w:p>
        </w:tc>
      </w:tr>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закрытых автостоянок</w:t>
            </w:r>
          </w:p>
        </w:tc>
        <w:tc>
          <w:tcPr>
            <w:tcW w:w="392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3,0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Примечание: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Нормативы на расчетные периоды корректируются в соответствии с фактическими статистическими и демографическими данными.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2.2.3.12.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общественных зон следует проектировать в соответствии с подразделом 3.5 «Зоны транспортной инфраструктуры» и подразделом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Расстояние от края проезжей части автодорог улично-дорожной сети, сети общественного пассажирского транспорта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ПДК загрязнений атмосферного воздуха на территориях лечебно-профилактических учреждений, реабилитационных центров, мест массового отдыха населения в соответствии с требованиями СанПиН 2.1.</w:t>
      </w:r>
      <w:r w:rsidR="00E248F0">
        <w:rPr>
          <w:rFonts w:ascii="Times New Roman" w:eastAsia="Times New Roman" w:hAnsi="Times New Roman"/>
          <w:color w:val="000000"/>
          <w:sz w:val="24"/>
          <w:szCs w:val="24"/>
          <w:shd w:val="clear" w:color="auto" w:fill="FFFFFF"/>
        </w:rPr>
        <w:t>3684-21</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Примыкания проездов и въездов на автостоянки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Микрорайоны (кварталы) с застройкой в 5 этажей и выше обслуживаются двухполосными, а с застройкой до 5 этажей – однополосными проездами.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Устройство тротуаров вдоль внутриквартальных проездов независимо от их протяженности должно быть обязательным – шириной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Протяженность пешеходных подходов из любой точки функциональной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до остановочных пунктов общественного транспорта – не более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до озелененных территорий общего пользования (сквера, бульвара, сада) – не более 400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 до прочих объектов обслуживания – не более 400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4) от остановочных пунктов общественного транспорта до торговых центров, универмагов и поликлиник – не более 250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2.2.3.13. При проектировании жилой застройки определяется баланс территории существующей и проектируемой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Баланс территории микрорайона (квартала) включает территории жилой застройки и территории общего пользования. Баланс определяется в соответствии с формой, приведенной в таблице 8.</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11737B"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 xml:space="preserve"> </w:t>
      </w:r>
      <w:r w:rsidR="00F46ADE" w:rsidRPr="001E1894">
        <w:rPr>
          <w:rFonts w:ascii="Times New Roman" w:eastAsia="Times New Roman" w:hAnsi="Times New Roman"/>
          <w:color w:val="000000"/>
          <w:sz w:val="24"/>
          <w:szCs w:val="24"/>
          <w:shd w:val="clear" w:color="auto" w:fill="FFFFFF"/>
        </w:rPr>
        <w:t>таблица 8</w:t>
      </w:r>
    </w:p>
    <w:tbl>
      <w:tblPr>
        <w:tblW w:w="9603"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4869"/>
        <w:gridCol w:w="1150"/>
        <w:gridCol w:w="1033"/>
        <w:gridCol w:w="709"/>
        <w:gridCol w:w="1134"/>
        <w:gridCol w:w="708"/>
      </w:tblGrid>
      <w:tr w:rsidR="00212774" w:rsidRPr="001E1894" w:rsidTr="00E93808">
        <w:trPr>
          <w:cantSplit/>
          <w:trHeight w:val="481"/>
        </w:trPr>
        <w:tc>
          <w:tcPr>
            <w:tcW w:w="4869" w:type="dxa"/>
            <w:vMerge w:val="restart"/>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Элементы территории</w:t>
            </w:r>
          </w:p>
        </w:tc>
        <w:tc>
          <w:tcPr>
            <w:tcW w:w="1150" w:type="dxa"/>
            <w:vMerge w:val="restart"/>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Единицы измерения</w:t>
            </w:r>
          </w:p>
        </w:tc>
        <w:tc>
          <w:tcPr>
            <w:tcW w:w="1742" w:type="dxa"/>
            <w:gridSpan w:val="2"/>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Существующее положение</w:t>
            </w:r>
          </w:p>
        </w:tc>
        <w:tc>
          <w:tcPr>
            <w:tcW w:w="1842" w:type="dxa"/>
            <w:gridSpan w:val="2"/>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Проектное решение</w:t>
            </w:r>
          </w:p>
        </w:tc>
      </w:tr>
      <w:tr w:rsidR="00212774" w:rsidRPr="001E1894" w:rsidTr="00E93808">
        <w:trPr>
          <w:cantSplit/>
          <w:trHeight w:val="284"/>
        </w:trPr>
        <w:tc>
          <w:tcPr>
            <w:tcW w:w="486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15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количество</w:t>
            </w: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134" w:type="dxa"/>
            <w:vAlign w:val="center"/>
          </w:tcPr>
          <w:p w:rsidR="00212774" w:rsidRPr="001E1894" w:rsidRDefault="003D5A06" w:rsidP="004B7C5C">
            <w:pPr>
              <w:suppressAutoHyphens/>
              <w:snapToGrid w:val="0"/>
              <w:spacing w:after="0" w:line="240" w:lineRule="auto"/>
              <w:ind w:right="-45"/>
              <w:contextualSpacing/>
              <w:jc w:val="both"/>
              <w:rPr>
                <w:rFonts w:ascii="Times New Roman" w:hAnsi="Times New Roman"/>
                <w:sz w:val="24"/>
                <w:szCs w:val="24"/>
              </w:rPr>
            </w:pPr>
            <w:r w:rsidRPr="001E1894">
              <w:rPr>
                <w:rFonts w:ascii="Times New Roman" w:hAnsi="Times New Roman"/>
                <w:sz w:val="24"/>
                <w:szCs w:val="24"/>
              </w:rPr>
              <w:t>к</w:t>
            </w:r>
            <w:r w:rsidR="00212774" w:rsidRPr="001E1894">
              <w:rPr>
                <w:rFonts w:ascii="Times New Roman" w:hAnsi="Times New Roman"/>
                <w:sz w:val="24"/>
                <w:szCs w:val="24"/>
              </w:rPr>
              <w:t>оличест</w:t>
            </w:r>
            <w:r w:rsidRPr="001E1894">
              <w:rPr>
                <w:rFonts w:ascii="Times New Roman" w:hAnsi="Times New Roman"/>
                <w:sz w:val="24"/>
                <w:szCs w:val="24"/>
              </w:rPr>
              <w:t>-</w:t>
            </w:r>
            <w:r w:rsidR="00212774" w:rsidRPr="001E1894">
              <w:rPr>
                <w:rFonts w:ascii="Times New Roman" w:hAnsi="Times New Roman"/>
                <w:sz w:val="24"/>
                <w:szCs w:val="24"/>
              </w:rPr>
              <w:t>во</w:t>
            </w:r>
          </w:p>
        </w:tc>
        <w:tc>
          <w:tcPr>
            <w:tcW w:w="708"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r>
      <w:tr w:rsidR="00212774" w:rsidRPr="001E1894" w:rsidTr="00E93808">
        <w:tblPrEx>
          <w:tblCellMar>
            <w:left w:w="45" w:type="dxa"/>
            <w:right w:w="45" w:type="dxa"/>
          </w:tblCellMar>
        </w:tblPrEx>
        <w:trPr>
          <w:trHeight w:val="388"/>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Территория микрорайона (квартала) в красных линиях - всего</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га</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p w:rsidR="00212774" w:rsidRPr="001E1894" w:rsidRDefault="00212774" w:rsidP="004B7C5C">
            <w:pPr>
              <w:suppressAutoHyphens/>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p w:rsidR="00212774" w:rsidRPr="001E1894" w:rsidRDefault="00212774" w:rsidP="004B7C5C">
            <w:pPr>
              <w:suppressAutoHyphens/>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p w:rsidR="00212774" w:rsidRPr="001E1894" w:rsidRDefault="00212774" w:rsidP="004B7C5C">
            <w:pPr>
              <w:suppressAutoHyphens/>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p w:rsidR="00212774" w:rsidRPr="001E1894" w:rsidRDefault="00212774" w:rsidP="004B7C5C">
            <w:pPr>
              <w:suppressAutoHyphens/>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 том числе:</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территория жилой застройки</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80"/>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школ</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15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детских садов</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15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объектов культурно-</w:t>
            </w:r>
            <w:r w:rsidR="00F46ADE" w:rsidRPr="001E1894">
              <w:rPr>
                <w:rFonts w:ascii="Times New Roman" w:hAnsi="Times New Roman"/>
                <w:sz w:val="24"/>
                <w:szCs w:val="24"/>
              </w:rPr>
              <w:t>бытового и</w:t>
            </w:r>
            <w:r w:rsidRPr="001E1894">
              <w:rPr>
                <w:rFonts w:ascii="Times New Roman" w:hAnsi="Times New Roman"/>
                <w:sz w:val="24"/>
                <w:szCs w:val="24"/>
              </w:rPr>
              <w:t xml:space="preserve"> коммунального обслуживания</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15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закрытых автостоянок</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15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автостоянки для временного хранения</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территория общего пользования</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69"/>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зеленых насаждений</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улицы, проезды</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312"/>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прочие территории</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Баланс территории жилого района включает территории микрорайонов (кварталов) и территории общего пользования жилого района. Баланс определяется в соответствии с формой, приведенной в таблице 9.</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11737B"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таблица 9</w:t>
      </w:r>
    </w:p>
    <w:tbl>
      <w:tblPr>
        <w:tblW w:w="959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4851"/>
        <w:gridCol w:w="1154"/>
        <w:gridCol w:w="1037"/>
        <w:gridCol w:w="709"/>
        <w:gridCol w:w="1134"/>
        <w:gridCol w:w="708"/>
      </w:tblGrid>
      <w:tr w:rsidR="00212774" w:rsidRPr="001E1894" w:rsidTr="00E93808">
        <w:trPr>
          <w:cantSplit/>
        </w:trPr>
        <w:tc>
          <w:tcPr>
            <w:tcW w:w="4851" w:type="dxa"/>
            <w:vMerge w:val="restart"/>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Территория</w:t>
            </w:r>
          </w:p>
        </w:tc>
        <w:tc>
          <w:tcPr>
            <w:tcW w:w="1154" w:type="dxa"/>
            <w:vMerge w:val="restart"/>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Единицы измерения</w:t>
            </w:r>
          </w:p>
        </w:tc>
        <w:tc>
          <w:tcPr>
            <w:tcW w:w="1746" w:type="dxa"/>
            <w:gridSpan w:val="2"/>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Существующее положение</w:t>
            </w:r>
          </w:p>
        </w:tc>
        <w:tc>
          <w:tcPr>
            <w:tcW w:w="1842" w:type="dxa"/>
            <w:gridSpan w:val="2"/>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Проектное решение</w:t>
            </w:r>
          </w:p>
        </w:tc>
      </w:tr>
      <w:tr w:rsidR="00212774" w:rsidRPr="001E1894" w:rsidTr="00E93808">
        <w:trPr>
          <w:cantSplit/>
          <w:trHeight w:val="284"/>
        </w:trPr>
        <w:tc>
          <w:tcPr>
            <w:tcW w:w="4851"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154"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03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количество</w:t>
            </w: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134" w:type="dxa"/>
            <w:vAlign w:val="center"/>
          </w:tcPr>
          <w:p w:rsidR="0011737B" w:rsidRPr="001E1894" w:rsidRDefault="0011737B"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w:t>
            </w:r>
            <w:r w:rsidR="00212774" w:rsidRPr="001E1894">
              <w:rPr>
                <w:rFonts w:ascii="Times New Roman" w:hAnsi="Times New Roman"/>
                <w:sz w:val="24"/>
                <w:szCs w:val="24"/>
              </w:rPr>
              <w:t>оличест</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во</w:t>
            </w:r>
          </w:p>
        </w:tc>
        <w:tc>
          <w:tcPr>
            <w:tcW w:w="708"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Территория жилого района - всего</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га</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182"/>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 том числе:</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территории микрорайонов (кварталов)</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442"/>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объектов культурно-бытового и коммунального обслуживания, в том числе, районного, либо общегородского значений</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зеленых насаждений</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спортивных сооружений</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закрытых автостоянок</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улицы, площади</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автостоянки для временного хранения</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17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прочие территории</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b/>
          <w:bCs/>
          <w:color w:val="000000"/>
          <w:sz w:val="24"/>
          <w:szCs w:val="24"/>
          <w:shd w:val="clear" w:color="auto" w:fill="FFFFFF"/>
        </w:rPr>
        <w:t>2.2.4. Территория малоэтажной жилой застройки.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2.2.4.1. Малоэтажной жилой застройкой считается застройка жилыми одноквартирными </w:t>
      </w:r>
      <w:r w:rsidR="00F46ADE" w:rsidRPr="001E1894">
        <w:rPr>
          <w:rFonts w:ascii="Times New Roman" w:eastAsia="Times New Roman" w:hAnsi="Times New Roman"/>
          <w:color w:val="000000"/>
          <w:sz w:val="24"/>
          <w:szCs w:val="24"/>
          <w:shd w:val="clear" w:color="auto" w:fill="FFFFFF"/>
        </w:rPr>
        <w:t>домами высотой</w:t>
      </w:r>
      <w:r w:rsidRPr="001E1894">
        <w:rPr>
          <w:rFonts w:ascii="Times New Roman" w:eastAsia="Times New Roman" w:hAnsi="Times New Roman"/>
          <w:color w:val="000000"/>
          <w:sz w:val="24"/>
          <w:szCs w:val="24"/>
          <w:shd w:val="clear" w:color="auto" w:fill="FFFFFF"/>
        </w:rPr>
        <w:t xml:space="preserve"> до 3-х этажей включительно с участками.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ab/>
        <w:t>2.2.4.2.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в размере 25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Расчетные показатели жилищной обеспеченности для малоэтажных жилых домов, находящихся в частной собственности, не нормируются.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2.2.4.3. Жилые дома на территории малоэтажной застройки располагаются с отступом от красных линий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отдельных случаях допускается размещение жилых домов усадебного типа по красной линии улиц в условиях сложившейся застройки.</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2.2.4.4. Минимальная обеспеченность площадью озелененных территорий приведена в подразделе 2.4 «Рекреационные зоны» Нормативов.</w:t>
      </w:r>
    </w:p>
    <w:p w:rsidR="00F15A81" w:rsidRDefault="00F15A8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C418B2" w:rsidRPr="001E1894" w:rsidRDefault="00C418B2"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91362D">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 xml:space="preserve">2.2.5. Элементы планировочной структуры и градостроительные характеристики </w:t>
      </w:r>
      <w:r w:rsidR="00F46ADE" w:rsidRPr="001E1894">
        <w:rPr>
          <w:rFonts w:ascii="Times New Roman" w:eastAsia="Times New Roman" w:hAnsi="Times New Roman"/>
          <w:b/>
          <w:bCs/>
          <w:color w:val="000000"/>
          <w:sz w:val="24"/>
          <w:szCs w:val="24"/>
          <w:shd w:val="clear" w:color="auto" w:fill="FFFFFF"/>
        </w:rPr>
        <w:t>территории малоэтажной</w:t>
      </w:r>
      <w:r w:rsidRPr="001E1894">
        <w:rPr>
          <w:rFonts w:ascii="Times New Roman" w:eastAsia="Times New Roman" w:hAnsi="Times New Roman"/>
          <w:b/>
          <w:bCs/>
          <w:color w:val="000000"/>
          <w:sz w:val="24"/>
          <w:szCs w:val="24"/>
          <w:shd w:val="clear" w:color="auto" w:fill="FFFFFF"/>
        </w:rPr>
        <w:t xml:space="preserve">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2.2.5.1. Элементы планировочной структуры жилой зоны малоэтажной застройки формируются в соответствии с подпунктами 2.2.2.1-2.2.2.5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Градостроительные характеристики территорий малоэтажного жилищного строительства (величина структурного элемента, этажность застройки, размеры участка, в том числе приквартирного) определяются градостроительным зонированием городского </w:t>
      </w:r>
      <w:r w:rsidR="00F46ADE" w:rsidRPr="001E1894">
        <w:rPr>
          <w:rFonts w:ascii="Times New Roman" w:eastAsia="Times New Roman" w:hAnsi="Times New Roman"/>
          <w:color w:val="000000"/>
          <w:sz w:val="24"/>
          <w:szCs w:val="24"/>
          <w:shd w:val="clear" w:color="auto" w:fill="FFFFFF"/>
        </w:rPr>
        <w:t>округа в</w:t>
      </w:r>
      <w:r w:rsidRPr="001E1894">
        <w:rPr>
          <w:rFonts w:ascii="Times New Roman" w:eastAsia="Times New Roman" w:hAnsi="Times New Roman"/>
          <w:color w:val="000000"/>
          <w:sz w:val="24"/>
          <w:szCs w:val="24"/>
          <w:shd w:val="clear" w:color="auto" w:fill="FFFFFF"/>
        </w:rPr>
        <w:t xml:space="preserve"> зависимости от типа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2.2.5.2. На территории малоэтажной жилой застройки </w:t>
      </w:r>
      <w:r w:rsidR="00F46ADE" w:rsidRPr="001E1894">
        <w:rPr>
          <w:rFonts w:ascii="Times New Roman" w:eastAsia="Times New Roman" w:hAnsi="Times New Roman"/>
          <w:color w:val="000000"/>
          <w:sz w:val="24"/>
          <w:szCs w:val="24"/>
          <w:shd w:val="clear" w:color="auto" w:fill="FFFFFF"/>
        </w:rPr>
        <w:t>размещаются индивидуальные</w:t>
      </w:r>
      <w:r w:rsidRPr="001E1894">
        <w:rPr>
          <w:rFonts w:ascii="Times New Roman" w:eastAsia="Times New Roman" w:hAnsi="Times New Roman"/>
          <w:color w:val="000000"/>
          <w:sz w:val="24"/>
          <w:szCs w:val="24"/>
          <w:shd w:val="clear" w:color="auto" w:fill="FFFFFF"/>
        </w:rPr>
        <w:t xml:space="preserve"> 1-, 2-, 3-этажные одноквартирные жилые дома с   участками, пригодные для постоянного проживания.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В районах малоэтажной жилой застройки допускается размещение </w:t>
      </w:r>
      <w:r w:rsidR="00F46ADE" w:rsidRPr="001E1894">
        <w:rPr>
          <w:rFonts w:ascii="Times New Roman" w:eastAsia="Times New Roman" w:hAnsi="Times New Roman"/>
          <w:color w:val="000000"/>
          <w:sz w:val="24"/>
          <w:szCs w:val="24"/>
          <w:shd w:val="clear" w:color="auto" w:fill="FFFFFF"/>
        </w:rPr>
        <w:t>среднеэтажной секционной</w:t>
      </w:r>
      <w:r w:rsidRPr="001E1894">
        <w:rPr>
          <w:rFonts w:ascii="Times New Roman" w:eastAsia="Times New Roman" w:hAnsi="Times New Roman"/>
          <w:color w:val="000000"/>
          <w:sz w:val="24"/>
          <w:szCs w:val="24"/>
          <w:shd w:val="clear" w:color="auto" w:fill="FFFFFF"/>
        </w:rPr>
        <w:t xml:space="preserve"> и </w:t>
      </w:r>
      <w:r w:rsidR="00F46ADE" w:rsidRPr="001E1894">
        <w:rPr>
          <w:rFonts w:ascii="Times New Roman" w:eastAsia="Times New Roman" w:hAnsi="Times New Roman"/>
          <w:color w:val="000000"/>
          <w:sz w:val="24"/>
          <w:szCs w:val="24"/>
          <w:shd w:val="clear" w:color="auto" w:fill="FFFFFF"/>
        </w:rPr>
        <w:t>блокированной жилой</w:t>
      </w:r>
      <w:r w:rsidRPr="001E1894">
        <w:rPr>
          <w:rFonts w:ascii="Times New Roman" w:eastAsia="Times New Roman" w:hAnsi="Times New Roman"/>
          <w:color w:val="000000"/>
          <w:sz w:val="24"/>
          <w:szCs w:val="24"/>
          <w:shd w:val="clear" w:color="auto" w:fill="FFFFFF"/>
        </w:rPr>
        <w:t xml:space="preserve"> застройки для создания более компактной и разнообразной жилой среды, а также для формирования переходного масштаба, если район малоэтажной жилой застройки граничит с районом многоэтажной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2.2.5.3. Для семей, ведущих индивидуальную трудовую деятельность, следует проектировать жилые дома с местом приложения труда (дом врача, дом ремесленника, дом юриста и т.д.).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Проектирование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 при согласовании соответствующих служб государственного 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2.2.5.4. Предельные размеры земельных участков для малоэтажной жилой застройки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 в соответствии со статьей 30 «Правила землепользования и застройки» Градостроительного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2.2.5.5. Минимально допустимые размеры земельного участка, предоставляемых гражданам для индивидуального жилищного строительства в малоэтажной жилой застройке </w:t>
      </w:r>
      <w:r w:rsidR="00F46ADE" w:rsidRPr="001E1894">
        <w:rPr>
          <w:rFonts w:ascii="Times New Roman" w:eastAsia="Times New Roman" w:hAnsi="Times New Roman"/>
          <w:color w:val="000000"/>
          <w:sz w:val="24"/>
          <w:szCs w:val="24"/>
          <w:shd w:val="clear" w:color="auto" w:fill="FFFFFF"/>
        </w:rPr>
        <w:t>устанавливаются органами</w:t>
      </w:r>
      <w:r w:rsidRPr="001E1894">
        <w:rPr>
          <w:rFonts w:ascii="Times New Roman" w:eastAsia="Times New Roman" w:hAnsi="Times New Roman"/>
          <w:color w:val="000000"/>
          <w:sz w:val="24"/>
          <w:szCs w:val="24"/>
          <w:shd w:val="clear" w:color="auto" w:fill="FFFFFF"/>
        </w:rPr>
        <w:t xml:space="preserve">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2.2.5.6. По функциональному составу территория малоэтажной жилой застройки включает в свои расчетные границы участки жилой застройки, участки общественной застройки, территории зеленых насаждений (парки, озелененные общественные площадки), улицы, проезды, стоянки.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Нормативное соотношение территорий различного функционального назначения в составе структурных элементов малоэтажной жилой застройки рекомендуется принимать по </w:t>
      </w:r>
      <w:r w:rsidR="00F46ADE" w:rsidRPr="001E1894">
        <w:rPr>
          <w:rFonts w:ascii="Times New Roman" w:eastAsia="Times New Roman" w:hAnsi="Times New Roman"/>
          <w:color w:val="000000"/>
          <w:sz w:val="24"/>
          <w:szCs w:val="24"/>
          <w:shd w:val="clear" w:color="auto" w:fill="FFFFFF"/>
        </w:rPr>
        <w:t>таблице 10</w:t>
      </w:r>
      <w:r w:rsidRPr="001E1894">
        <w:rPr>
          <w:rFonts w:ascii="Times New Roman" w:eastAsia="Times New Roman" w:hAnsi="Times New Roman"/>
          <w:color w:val="000000"/>
          <w:sz w:val="24"/>
          <w:szCs w:val="24"/>
          <w:shd w:val="clear" w:color="auto" w:fill="FFFFFF"/>
        </w:rPr>
        <w:t>.</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C418B2"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 xml:space="preserve">   таблица    10</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29"/>
        <w:gridCol w:w="2030"/>
        <w:gridCol w:w="2029"/>
        <w:gridCol w:w="2030"/>
        <w:gridCol w:w="1380"/>
      </w:tblGrid>
      <w:tr w:rsidR="00212774" w:rsidRPr="001E1894" w:rsidTr="00E93808">
        <w:trPr>
          <w:trHeight w:val="1090"/>
        </w:trPr>
        <w:tc>
          <w:tcPr>
            <w:tcW w:w="2029"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 xml:space="preserve">Структурный элемент </w:t>
            </w:r>
            <w:r w:rsidR="00F46ADE" w:rsidRPr="001E1894">
              <w:rPr>
                <w:rFonts w:ascii="Times New Roman" w:eastAsia="Times New Roman" w:hAnsi="Times New Roman"/>
                <w:sz w:val="24"/>
                <w:shd w:val="clear" w:color="auto" w:fill="FFFFFF"/>
              </w:rPr>
              <w:t>малоэтажной жилой</w:t>
            </w:r>
            <w:r w:rsidRPr="001E1894">
              <w:rPr>
                <w:rFonts w:ascii="Times New Roman" w:eastAsia="Times New Roman" w:hAnsi="Times New Roman"/>
                <w:sz w:val="24"/>
                <w:shd w:val="clear" w:color="auto" w:fill="FFFFFF"/>
              </w:rPr>
              <w:t xml:space="preserve"> застройки </w:t>
            </w:r>
          </w:p>
        </w:tc>
        <w:tc>
          <w:tcPr>
            <w:tcW w:w="203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Участки жилой застройки,</w:t>
            </w:r>
          </w:p>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w:t>
            </w:r>
          </w:p>
        </w:tc>
        <w:tc>
          <w:tcPr>
            <w:tcW w:w="2029"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Участки общественной застройки,</w:t>
            </w:r>
          </w:p>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w:t>
            </w:r>
          </w:p>
        </w:tc>
        <w:tc>
          <w:tcPr>
            <w:tcW w:w="203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Территории зелёных насаждений,</w:t>
            </w:r>
          </w:p>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w:t>
            </w:r>
          </w:p>
        </w:tc>
        <w:tc>
          <w:tcPr>
            <w:tcW w:w="138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Улицы, проезды, стоянки,</w:t>
            </w: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w:t>
            </w:r>
          </w:p>
        </w:tc>
      </w:tr>
      <w:tr w:rsidR="00212774" w:rsidRPr="001E1894" w:rsidTr="00E93808">
        <w:tc>
          <w:tcPr>
            <w:tcW w:w="2029"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Жилой район</w:t>
            </w:r>
          </w:p>
        </w:tc>
        <w:tc>
          <w:tcPr>
            <w:tcW w:w="203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не менее 75</w:t>
            </w:r>
          </w:p>
        </w:tc>
        <w:tc>
          <w:tcPr>
            <w:tcW w:w="2029"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3-8</w:t>
            </w:r>
          </w:p>
        </w:tc>
        <w:tc>
          <w:tcPr>
            <w:tcW w:w="203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не менее 3</w:t>
            </w:r>
          </w:p>
        </w:tc>
        <w:tc>
          <w:tcPr>
            <w:tcW w:w="138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14-16</w:t>
            </w:r>
          </w:p>
        </w:tc>
      </w:tr>
      <w:tr w:rsidR="00212774" w:rsidRPr="001E1894" w:rsidTr="00E93808">
        <w:tc>
          <w:tcPr>
            <w:tcW w:w="2029"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Микрорайон</w:t>
            </w:r>
          </w:p>
        </w:tc>
        <w:tc>
          <w:tcPr>
            <w:tcW w:w="203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 xml:space="preserve">не менее 90 </w:t>
            </w:r>
          </w:p>
        </w:tc>
        <w:tc>
          <w:tcPr>
            <w:tcW w:w="2029"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1-3</w:t>
            </w:r>
          </w:p>
        </w:tc>
        <w:tc>
          <w:tcPr>
            <w:tcW w:w="203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не менее 2</w:t>
            </w:r>
          </w:p>
        </w:tc>
        <w:tc>
          <w:tcPr>
            <w:tcW w:w="138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5-7</w:t>
            </w:r>
          </w:p>
        </w:tc>
      </w:tr>
    </w:tbl>
    <w:p w:rsidR="0021277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F15A81" w:rsidRDefault="00F15A81"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C418B2" w:rsidRPr="001E1894" w:rsidRDefault="00C418B2"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91362D">
      <w:pPr>
        <w:autoSpaceDE w:val="0"/>
        <w:spacing w:after="0" w:line="240" w:lineRule="auto"/>
        <w:contextualSpacing/>
        <w:jc w:val="center"/>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2.2.6. Нормативные параметры малоэтажной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 При проектировании малоэтажной жилой застройки на территории городского округа расчетную плотность населения жилого района, микрорайона (квартала) рекомендуется принимать в соответствии с подпунктами 2.2.3.1-2.2.3.2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2.2.6.2. При проектировании планировки и застройки территории малоэтажной жилой застройки нормируются следующие параметры: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а) интенсивность использования территории малоэтажной застройки характеризуется показателями, определенными в подпункте 2.2.3.3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раздела 7 «Охрана окружающей среды» и подраздела 8.3 «Пожарная безопасность» Нормативов, а также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При проектировании рекомендуются </w:t>
      </w:r>
      <w:r w:rsidR="00F46ADE" w:rsidRPr="001E1894">
        <w:rPr>
          <w:rFonts w:ascii="Times New Roman" w:eastAsia="Times New Roman" w:hAnsi="Times New Roman"/>
          <w:color w:val="000000"/>
          <w:sz w:val="24"/>
          <w:szCs w:val="24"/>
          <w:shd w:val="clear" w:color="auto" w:fill="FFFFFF"/>
        </w:rPr>
        <w:t>типы застройки</w:t>
      </w:r>
      <w:r w:rsidRPr="001E1894">
        <w:rPr>
          <w:rFonts w:ascii="Times New Roman" w:eastAsia="Times New Roman" w:hAnsi="Times New Roman"/>
          <w:color w:val="000000"/>
          <w:sz w:val="24"/>
          <w:szCs w:val="24"/>
          <w:shd w:val="clear" w:color="auto" w:fill="FFFFFF"/>
        </w:rPr>
        <w:t xml:space="preserve"> с оптимальным процентом застроенности участков – 20-30%.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2.2.6.3. Расстояния между зданиями, крайними строениями и группами строений на приквартирных участках следует принимать на основе   учета противопожарных требований. Расчеты инсоляции производятся в соответствии с нормами инсоляции и освещенности, приведенными в разделе 7 «Охрана окружающей среды» Нормативов. При этом расстояния </w:t>
      </w:r>
      <w:r w:rsidR="00F46ADE" w:rsidRPr="001E1894">
        <w:rPr>
          <w:rFonts w:ascii="Times New Roman" w:eastAsia="Times New Roman" w:hAnsi="Times New Roman"/>
          <w:color w:val="000000"/>
          <w:sz w:val="24"/>
          <w:szCs w:val="24"/>
          <w:shd w:val="clear" w:color="auto" w:fill="FFFFFF"/>
        </w:rPr>
        <w:t>между одноквартирными</w:t>
      </w:r>
      <w:r w:rsidRPr="001E1894">
        <w:rPr>
          <w:rFonts w:ascii="Times New Roman" w:eastAsia="Times New Roman" w:hAnsi="Times New Roman"/>
          <w:color w:val="000000"/>
          <w:sz w:val="24"/>
          <w:szCs w:val="24"/>
          <w:shd w:val="clear" w:color="auto" w:fill="FFFFFF"/>
        </w:rPr>
        <w:t xml:space="preserve"> жилыми домами и хозяйственными постройками принимаются в соответствии с подразделом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2.2.6.4. Режим использования территории приквартирного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w:t>
      </w:r>
      <w:r w:rsidR="00F46ADE" w:rsidRPr="001E1894">
        <w:rPr>
          <w:rFonts w:ascii="Times New Roman" w:eastAsia="Times New Roman" w:hAnsi="Times New Roman"/>
          <w:color w:val="000000"/>
          <w:sz w:val="24"/>
          <w:szCs w:val="24"/>
          <w:shd w:val="clear" w:color="auto" w:fill="FFFFFF"/>
        </w:rPr>
        <w:t>гигиенические требования</w:t>
      </w:r>
      <w:r w:rsidRPr="001E1894">
        <w:rPr>
          <w:rFonts w:ascii="Times New Roman" w:eastAsia="Times New Roman" w:hAnsi="Times New Roman"/>
          <w:color w:val="000000"/>
          <w:sz w:val="24"/>
          <w:szCs w:val="24"/>
          <w:shd w:val="clear" w:color="auto" w:fill="FFFFFF"/>
        </w:rPr>
        <w:t xml:space="preserve"> и утверждаться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2.2.6.5. На территориях малоэтажной </w:t>
      </w:r>
      <w:r w:rsidR="00F46ADE" w:rsidRPr="001E1894">
        <w:rPr>
          <w:rFonts w:ascii="Times New Roman" w:eastAsia="Times New Roman" w:hAnsi="Times New Roman"/>
          <w:color w:val="000000"/>
          <w:sz w:val="24"/>
          <w:szCs w:val="24"/>
          <w:shd w:val="clear" w:color="auto" w:fill="FFFFFF"/>
        </w:rPr>
        <w:t>застройки допускается</w:t>
      </w:r>
      <w:r w:rsidRPr="001E1894">
        <w:rPr>
          <w:rFonts w:ascii="Times New Roman" w:eastAsia="Times New Roman" w:hAnsi="Times New Roman"/>
          <w:color w:val="000000"/>
          <w:sz w:val="24"/>
          <w:szCs w:val="24"/>
          <w:shd w:val="clear" w:color="auto" w:fill="FFFFFF"/>
        </w:rPr>
        <w:t xml:space="preserve"> предусматривать на приквартирных земельных участках хозяйственные постройки </w:t>
      </w:r>
      <w:r w:rsidR="00F46ADE" w:rsidRPr="001E1894">
        <w:rPr>
          <w:rFonts w:ascii="Times New Roman" w:eastAsia="Times New Roman" w:hAnsi="Times New Roman"/>
          <w:color w:val="000000"/>
          <w:sz w:val="24"/>
          <w:szCs w:val="24"/>
          <w:shd w:val="clear" w:color="auto" w:fill="FFFFFF"/>
        </w:rPr>
        <w:t>для хранения</w:t>
      </w:r>
      <w:r w:rsidRPr="001E1894">
        <w:rPr>
          <w:rFonts w:ascii="Times New Roman" w:eastAsia="Times New Roman" w:hAnsi="Times New Roman"/>
          <w:color w:val="000000"/>
          <w:sz w:val="24"/>
          <w:szCs w:val="24"/>
          <w:shd w:val="clear" w:color="auto" w:fill="FFFFFF"/>
        </w:rPr>
        <w:t xml:space="preserve"> кормов, инвентаря, топлива и для других хозяйственных нужд, бани, а также хозяйственные подъезды. Состав и площади хозяйственных построек принимаются в соответствии с градостроительным планом земельного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2.2.6.6. 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1) от   </w:t>
      </w:r>
      <w:r w:rsidR="00F46ADE" w:rsidRPr="001E1894">
        <w:rPr>
          <w:rFonts w:ascii="Times New Roman" w:eastAsia="Times New Roman" w:hAnsi="Times New Roman"/>
          <w:color w:val="000000"/>
          <w:sz w:val="24"/>
          <w:szCs w:val="24"/>
          <w:shd w:val="clear" w:color="auto" w:fill="FFFFFF"/>
        </w:rPr>
        <w:t>одноквартирного дома</w:t>
      </w:r>
      <w:r w:rsidRPr="001E1894">
        <w:rPr>
          <w:rFonts w:ascii="Times New Roman" w:eastAsia="Times New Roman" w:hAnsi="Times New Roman"/>
          <w:color w:val="000000"/>
          <w:sz w:val="24"/>
          <w:szCs w:val="24"/>
          <w:shd w:val="clear" w:color="auto" w:fill="FFFFFF"/>
        </w:rPr>
        <w:t xml:space="preserve"> –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от постройки для содержания скота и птицы – 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 от других построек (бани, автостоянки и др.) – 1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4) от стволов высокорослых деревьев – 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5) от стволов среднерослых деревьев –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6) от кустарника – 1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Противопожарное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допускается уменьшать до 6 метров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Вспомогательные строения, за исключением автостоянок, размещать со стороны улиц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2.2.6.7. Удельный вес озелененных территорий участков малоэтажной застройки составляет: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а) в границах территории жилого района малоэтажной застройки </w:t>
      </w:r>
      <w:r w:rsidRPr="001E1894">
        <w:rPr>
          <w:rFonts w:ascii="Times New Roman" w:eastAsia="Times New Roman" w:hAnsi="Times New Roman"/>
          <w:color w:val="000000"/>
          <w:sz w:val="24"/>
          <w:szCs w:val="24"/>
          <w:shd w:val="clear" w:color="auto" w:fill="FFFFFF"/>
        </w:rPr>
        <w:tab/>
        <w:t>– не менее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территории различного назначения в пределах застроенной территории – не менее 40%.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Минимальная обеспеченность площадью озелененных территорий приведена в подразделе 2.4 «Рекреационные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2.2.6.8.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2.2.6.9. Хозяйственные площадки в зонах малоэтажной застройки предусматриваются на приквартирных участках (кроме площадок для мусоросборников, размещаемых из расчета 1 контейнер на 10-15 домов).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2.2.6.10. Удаление отходов с территорий малоэтажной жилой застройки следует проводить путем вывозки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Расчет объемов удаления отходов и необходимого количества контейнеров для отходов следует производить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2.2.6.11. Улично-дорожную сеть, сеть общественного транспорта, пешеходное движение и инженерное обеспечение на территории малоэтажной жилой застройки следует проектировать в соответствии с подразделами 3.5 «Зоны транспортной инфраструктуры» и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Количество въездов на </w:t>
      </w:r>
      <w:r w:rsidR="00F46ADE" w:rsidRPr="001E1894">
        <w:rPr>
          <w:rFonts w:ascii="Times New Roman" w:eastAsia="Times New Roman" w:hAnsi="Times New Roman"/>
          <w:color w:val="000000"/>
          <w:sz w:val="24"/>
          <w:szCs w:val="24"/>
          <w:shd w:val="clear" w:color="auto" w:fill="FFFFFF"/>
        </w:rPr>
        <w:t>территорию жилой</w:t>
      </w:r>
      <w:r w:rsidRPr="001E1894">
        <w:rPr>
          <w:rFonts w:ascii="Times New Roman" w:eastAsia="Times New Roman" w:hAnsi="Times New Roman"/>
          <w:color w:val="000000"/>
          <w:sz w:val="24"/>
          <w:szCs w:val="24"/>
          <w:shd w:val="clear" w:color="auto" w:fill="FFFFFF"/>
        </w:rPr>
        <w:t xml:space="preserve"> застройки должно быть не менее двух.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К каждому участку жилой застройки необходимо проектировать проезды с твердым покрытием шириной не менее 3,5 м с устройством в случае необходимости разъездных карманов. Расстояние от края основной проезжей части улиц и проездов линии застройки следует принимать не более 25 м. На земельных участках площадью более 0,5 га должны быть предусмотрены проезды с твердым покрытием к каждому зданию или сооружению, расположенному на участке.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Тупиковые проезд</w:t>
      </w:r>
      <w:r w:rsidR="00633D57">
        <w:rPr>
          <w:rFonts w:ascii="Times New Roman" w:eastAsia="Times New Roman" w:hAnsi="Times New Roman"/>
          <w:color w:val="000000"/>
          <w:sz w:val="24"/>
          <w:szCs w:val="24"/>
          <w:shd w:val="clear" w:color="auto" w:fill="FFFFFF"/>
        </w:rPr>
        <w:t>ы должны заканчиваться площадками с островками для разворота автомобилей диаметром не менее 16 м</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Сквозные проезды (арки) при непрерывном фронте блокированных жилых домов следует принимать шириной в свету не менее 3,5 м, высотой не менее 4,25 м и располагать не </w:t>
      </w:r>
      <w:r w:rsidR="00F46ADE" w:rsidRPr="001E1894">
        <w:rPr>
          <w:rFonts w:ascii="Times New Roman" w:eastAsia="Times New Roman" w:hAnsi="Times New Roman"/>
          <w:color w:val="000000"/>
          <w:sz w:val="24"/>
          <w:szCs w:val="24"/>
          <w:shd w:val="clear" w:color="auto" w:fill="FFFFFF"/>
        </w:rPr>
        <w:t>далее,</w:t>
      </w:r>
      <w:r w:rsidRPr="001E1894">
        <w:rPr>
          <w:rFonts w:ascii="Times New Roman" w:eastAsia="Times New Roman" w:hAnsi="Times New Roman"/>
          <w:color w:val="000000"/>
          <w:sz w:val="24"/>
          <w:szCs w:val="24"/>
          <w:shd w:val="clear" w:color="auto" w:fill="FFFFFF"/>
        </w:rPr>
        <w:t xml:space="preserve"> чем через каждые 300 м, при периметральной застройке микрорайона (квартала) – не </w:t>
      </w:r>
      <w:r w:rsidR="00F46ADE" w:rsidRPr="001E1894">
        <w:rPr>
          <w:rFonts w:ascii="Times New Roman" w:eastAsia="Times New Roman" w:hAnsi="Times New Roman"/>
          <w:color w:val="000000"/>
          <w:sz w:val="24"/>
          <w:szCs w:val="24"/>
          <w:shd w:val="clear" w:color="auto" w:fill="FFFFFF"/>
        </w:rPr>
        <w:t>далее,</w:t>
      </w:r>
      <w:r w:rsidRPr="001E1894">
        <w:rPr>
          <w:rFonts w:ascii="Times New Roman" w:eastAsia="Times New Roman" w:hAnsi="Times New Roman"/>
          <w:color w:val="000000"/>
          <w:sz w:val="24"/>
          <w:szCs w:val="24"/>
          <w:shd w:val="clear" w:color="auto" w:fill="FFFFFF"/>
        </w:rPr>
        <w:t xml:space="preserve"> чем через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Сквозные проезды и проходы (арки) в зданиях не допускается проектировать с выступами и уступами в плане.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2.2.6.12. На территории малоэтажной жилой застройки, как правило, следует предусматривать 100-процентную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При устройстве автостоянок (в том числе пристроенных) в цокольном, подвальном этажах индивидуальных жилых </w:t>
      </w:r>
      <w:r w:rsidR="00F46ADE" w:rsidRPr="001E1894">
        <w:rPr>
          <w:rFonts w:ascii="Times New Roman" w:eastAsia="Times New Roman" w:hAnsi="Times New Roman"/>
          <w:color w:val="000000"/>
          <w:sz w:val="24"/>
          <w:szCs w:val="24"/>
          <w:shd w:val="clear" w:color="auto" w:fill="FFFFFF"/>
        </w:rPr>
        <w:t>домов допускается</w:t>
      </w:r>
      <w:r w:rsidRPr="001E1894">
        <w:rPr>
          <w:rFonts w:ascii="Times New Roman" w:eastAsia="Times New Roman" w:hAnsi="Times New Roman"/>
          <w:color w:val="000000"/>
          <w:sz w:val="24"/>
          <w:szCs w:val="24"/>
          <w:shd w:val="clear" w:color="auto" w:fill="FFFFFF"/>
        </w:rPr>
        <w:t xml:space="preserve"> их проектирование без соблюдения нормативов расчета стоянок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 территории с застройкой жилыми домами с приквартирными участками стоянки автомобилей следует размещать в пределах отведенного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2.2.6.13.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перечень объектов застройки в центре могут включаться многоквартирные жилые дома с встроенными или пристроенными учреждениями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общественном центре следует формировать систему взаимосвязанных пространств-площадок (для отдыха, спорта, оказания выездных услуг) и пешеходных путей.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пределах общественного центра следует предусматривать общую стоянку транспортных средств из расчета на 100 единовременных посетителей – 7-10 машино-мест и 15-20 мест для временного хранения велосипедов и мопедов.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 территориях малоэтажной жилой застройки допускается размещать малые и индивидуальные предприятия в соответствии с правилами землепользования и застройки</w:t>
      </w:r>
      <w:r w:rsidR="00007101">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2.2.6.14. При проектировании малоэтажной </w:t>
      </w:r>
      <w:r w:rsidR="00F46ADE" w:rsidRPr="001E1894">
        <w:rPr>
          <w:rFonts w:ascii="Times New Roman" w:eastAsia="Times New Roman" w:hAnsi="Times New Roman"/>
          <w:color w:val="000000"/>
          <w:sz w:val="24"/>
          <w:szCs w:val="24"/>
          <w:shd w:val="clear" w:color="auto" w:fill="FFFFFF"/>
        </w:rPr>
        <w:t>жилой застройки</w:t>
      </w:r>
      <w:r w:rsidRPr="001E1894">
        <w:rPr>
          <w:rFonts w:ascii="Times New Roman" w:eastAsia="Times New Roman" w:hAnsi="Times New Roman"/>
          <w:color w:val="000000"/>
          <w:sz w:val="24"/>
          <w:szCs w:val="24"/>
          <w:shd w:val="clear" w:color="auto" w:fill="FFFFFF"/>
        </w:rPr>
        <w:t xml:space="preserve"> необходимо соблюдать следующие принципы планировочной организации: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а) участки </w:t>
      </w:r>
      <w:r w:rsidR="00F46ADE" w:rsidRPr="001E1894">
        <w:rPr>
          <w:rFonts w:ascii="Times New Roman" w:eastAsia="Times New Roman" w:hAnsi="Times New Roman"/>
          <w:color w:val="000000"/>
          <w:sz w:val="24"/>
          <w:szCs w:val="24"/>
          <w:shd w:val="clear" w:color="auto" w:fill="FFFFFF"/>
        </w:rPr>
        <w:t>жилой застройки</w:t>
      </w:r>
      <w:r w:rsidRPr="001E1894">
        <w:rPr>
          <w:rFonts w:ascii="Times New Roman" w:eastAsia="Times New Roman" w:hAnsi="Times New Roman"/>
          <w:color w:val="000000"/>
          <w:sz w:val="24"/>
          <w:szCs w:val="24"/>
          <w:shd w:val="clear" w:color="auto" w:fill="FFFFFF"/>
        </w:rPr>
        <w:t xml:space="preserve"> объединять в группы территориями общего пользования (озелененными, спортивными, разворотными площадками);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группы участков объединять учреждениями общего пользования (дошкольными, общеобразовательными учреждениями, объектами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общественный центр структурного элемента жилой застройки совмещать с конечными остановками городского транспорта, формируя его объектами обслуживания и административно-деловыми учреждениями (офисами, деловыми центрами, банками и т.п.); парки, спортивный и развлекательный комплексы территориально могут быть включены в состав центра либо расположены отдельно в системе озелененных территорий коттеджной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Комплекс </w:t>
      </w:r>
      <w:r w:rsidR="00F46ADE" w:rsidRPr="001E1894">
        <w:rPr>
          <w:rFonts w:ascii="Times New Roman" w:eastAsia="Times New Roman" w:hAnsi="Times New Roman"/>
          <w:color w:val="000000"/>
          <w:sz w:val="24"/>
          <w:szCs w:val="24"/>
          <w:shd w:val="clear" w:color="auto" w:fill="FFFFFF"/>
        </w:rPr>
        <w:t>жилой застройки</w:t>
      </w:r>
      <w:r w:rsidRPr="001E1894">
        <w:rPr>
          <w:rFonts w:ascii="Times New Roman" w:eastAsia="Times New Roman" w:hAnsi="Times New Roman"/>
          <w:color w:val="000000"/>
          <w:sz w:val="24"/>
          <w:szCs w:val="24"/>
          <w:shd w:val="clear" w:color="auto" w:fill="FFFFFF"/>
        </w:rPr>
        <w:t xml:space="preserve"> следует проектировать как единый архитектурно-планировочный ансамбль, объединенный объектами и территориями общественного назначения.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По сравнению с отдельно стоящими общественными зданиями следует уменьшать расчетные показатели площади участка для зданий пристроенных – на 25%, встроенно-пристроенных – до 50% (за исключением дошкольных учреждений).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2.2.6.15. Перечень учреждений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(для спорта, отдыха, выездных услуг, детских игр).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на первых этажах жилых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Учреждения и предприятия обслуживания населения на территориях малоэтажной застройки  следует проектировать в соответствии с расчетом числа и вместимости учреждений и предприятий обслуживания исходя из необходимости удовлетворения потребностей различных социально-демографических групп населения, учитывая близость других объектов обслуживания и организацию транспортных связей, предусматривая в увязке с сетью улиц, дорог и пешеходных путей формирование общественных центров.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Для инвалидов необходимо обеспечивать возможность подъезда, в том числе на инвалидных колясках, к общественным зданиям и предприятиям обслуживания с учетом требований раздела 9 «Обеспечение доступности жилых объектов, объектов социальной инфраструктуры для инвалидов и маломобильных групп населения»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F46ADE" w:rsidRPr="001E1894">
        <w:rPr>
          <w:rFonts w:ascii="Times New Roman" w:eastAsia="Times New Roman" w:hAnsi="Times New Roman"/>
          <w:color w:val="000000"/>
          <w:sz w:val="24"/>
          <w:szCs w:val="24"/>
          <w:shd w:val="clear" w:color="auto" w:fill="FFFFFF"/>
        </w:rPr>
        <w:t>При размещении</w:t>
      </w:r>
      <w:r w:rsidRPr="001E1894">
        <w:rPr>
          <w:rFonts w:ascii="Times New Roman" w:eastAsia="Times New Roman" w:hAnsi="Times New Roman"/>
          <w:color w:val="000000"/>
          <w:sz w:val="24"/>
          <w:szCs w:val="24"/>
          <w:shd w:val="clear" w:color="auto" w:fill="FFFFFF"/>
        </w:rPr>
        <w:t xml:space="preserve"> учреждений и предприятий обслуживания на территории малоэтажной застройки следует руководствоваться требованиями пункта 2.3.4 «Учреждения и предприятия социальной инфраструктуры» подраздела 2.3 «Общественно-деловые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2.2.6.16. Инженерное обеспечение территорий малоэтажной застройки и проектирование улично-дорожной сети формируется во взаимоувязке с инженерными сетями и с системой улиц и дорог городского округа и в соответствии с подразделами 3.5 «Зоны транспортной инфраструктуры» и 3.4 </w:t>
      </w:r>
      <w:r w:rsidRPr="001E1894">
        <w:rPr>
          <w:rFonts w:ascii="Times New Roman" w:eastAsia="Times New Roman" w:hAnsi="Times New Roman"/>
          <w:color w:val="000000"/>
          <w:sz w:val="24"/>
          <w:szCs w:val="24"/>
          <w:shd w:val="clear" w:color="auto" w:fill="FFFFFF"/>
        </w:rPr>
        <w:tab/>
        <w:t>«Зоны инженерной инфраструктуры» Нормативов.</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E93808"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2.2.6.17. Рекомендуемые удельные показатели нормируемых элементов территории микрорайона малоэтажной жилой застройки в пределах городской черты принимаются в соответствии с таблицей 11.</w:t>
      </w:r>
    </w:p>
    <w:p w:rsidR="00212774" w:rsidRPr="001E1894" w:rsidRDefault="00212774" w:rsidP="00C63112">
      <w:pPr>
        <w:autoSpaceDE w:val="0"/>
        <w:spacing w:after="0" w:line="240" w:lineRule="auto"/>
        <w:ind w:firstLine="708"/>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11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0"/>
        <w:gridCol w:w="3686"/>
      </w:tblGrid>
      <w:tr w:rsidR="00212774" w:rsidRPr="001E1894" w:rsidTr="00E93808">
        <w:tc>
          <w:tcPr>
            <w:tcW w:w="567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Элементы </w:t>
            </w:r>
            <w:r w:rsidR="00F46ADE" w:rsidRPr="001E1894">
              <w:rPr>
                <w:rFonts w:ascii="Times New Roman" w:eastAsia="Times New Roman" w:hAnsi="Times New Roman"/>
                <w:color w:val="000000"/>
                <w:sz w:val="24"/>
                <w:szCs w:val="24"/>
                <w:shd w:val="clear" w:color="auto" w:fill="FFFFFF"/>
              </w:rPr>
              <w:t>территории малоэтажной</w:t>
            </w:r>
            <w:r w:rsidRPr="001E1894">
              <w:rPr>
                <w:rFonts w:ascii="Times New Roman" w:eastAsia="Times New Roman" w:hAnsi="Times New Roman"/>
                <w:color w:val="000000"/>
                <w:sz w:val="24"/>
                <w:szCs w:val="24"/>
                <w:shd w:val="clear" w:color="auto" w:fill="FFFFFF"/>
              </w:rPr>
              <w:t xml:space="preserve">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3686"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Удельная площадь, кв.м/чел., не менее</w:t>
            </w:r>
          </w:p>
        </w:tc>
      </w:tr>
      <w:tr w:rsidR="00212774" w:rsidRPr="001E1894" w:rsidTr="00E93808">
        <w:tc>
          <w:tcPr>
            <w:tcW w:w="567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Территория всего, в том числе участки:</w:t>
            </w:r>
          </w:p>
        </w:tc>
        <w:tc>
          <w:tcPr>
            <w:tcW w:w="3686"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10,0</w:t>
            </w:r>
          </w:p>
        </w:tc>
      </w:tr>
      <w:tr w:rsidR="00212774" w:rsidRPr="001E1894" w:rsidTr="00E93808">
        <w:tc>
          <w:tcPr>
            <w:tcW w:w="567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школ</w:t>
            </w:r>
          </w:p>
        </w:tc>
        <w:tc>
          <w:tcPr>
            <w:tcW w:w="3686"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1,8</w:t>
            </w:r>
          </w:p>
        </w:tc>
      </w:tr>
      <w:tr w:rsidR="00212774" w:rsidRPr="001E1894" w:rsidTr="00E93808">
        <w:tc>
          <w:tcPr>
            <w:tcW w:w="567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детских садов</w:t>
            </w:r>
          </w:p>
        </w:tc>
        <w:tc>
          <w:tcPr>
            <w:tcW w:w="3686"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1,4</w:t>
            </w:r>
          </w:p>
        </w:tc>
      </w:tr>
      <w:tr w:rsidR="00212774" w:rsidRPr="001E1894" w:rsidTr="00E93808">
        <w:tc>
          <w:tcPr>
            <w:tcW w:w="567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объектов обслуживания</w:t>
            </w:r>
          </w:p>
        </w:tc>
        <w:tc>
          <w:tcPr>
            <w:tcW w:w="3686"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6,0</w:t>
            </w:r>
          </w:p>
        </w:tc>
      </w:tr>
      <w:tr w:rsidR="00212774" w:rsidRPr="001E1894" w:rsidTr="00E93808">
        <w:tc>
          <w:tcPr>
            <w:tcW w:w="567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зелёных насаждений</w:t>
            </w:r>
          </w:p>
        </w:tc>
        <w:tc>
          <w:tcPr>
            <w:tcW w:w="3686"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0,8</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Примечание: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Удельная площадь элементов территории малоэтажной застройки определены на </w:t>
      </w:r>
      <w:r w:rsidR="00F46ADE" w:rsidRPr="001E1894">
        <w:rPr>
          <w:rFonts w:ascii="Times New Roman" w:eastAsia="Times New Roman" w:hAnsi="Times New Roman"/>
          <w:color w:val="000000"/>
          <w:sz w:val="24"/>
          <w:szCs w:val="24"/>
          <w:shd w:val="clear" w:color="auto" w:fill="FFFFFF"/>
        </w:rPr>
        <w:t>основе фактических</w:t>
      </w:r>
      <w:r w:rsidRPr="001E1894">
        <w:rPr>
          <w:rFonts w:ascii="Times New Roman" w:eastAsia="Times New Roman" w:hAnsi="Times New Roman"/>
          <w:color w:val="000000"/>
          <w:sz w:val="24"/>
          <w:szCs w:val="24"/>
          <w:shd w:val="clear" w:color="auto" w:fill="FFFFFF"/>
        </w:rPr>
        <w:t xml:space="preserve"> республиканских статистических и демографических данных.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2.2.6.18. При проектировании территории коттеджной застройки следует принимать следующие расстояния: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а) от внешних стен жилого дома до ограждения участка следует принимать не менее 4,5 м, со стороны вводов инженерных сетей при организации колодцев на территории участка – не менее 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от магистральных улиц и железной дороги до границ участков жилой застройки – на основании расчета уровня шума в соответствии с требованиями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от газорегуляторных пунктов до границ участков жилых домов –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г) от трансформаторных подстанций до границ участков жилых домов – не менее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д) от площадок с контейнерами и крупногабаритным мусором до границ участков жилых домов, детских учреждений и озелененных площадок – не менее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е) от края лесопаркового массива до границ ближних участков жилой застройки – не менее 30 м.</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2.2.6.19. Баланс территории микрорайона малоэтажной застройки в пределах городской черты принимается в соответствии с таблицей 8 Нормативов.</w:t>
      </w:r>
    </w:p>
    <w:p w:rsidR="00F46ADE"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F46ADE"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F46ADE"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F46ADE"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F46ADE"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F46ADE" w:rsidRPr="001E1894"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Default="00212774" w:rsidP="0091362D">
      <w:pPr>
        <w:spacing w:after="0" w:line="240" w:lineRule="auto"/>
        <w:contextualSpacing/>
        <w:jc w:val="center"/>
        <w:rPr>
          <w:rFonts w:ascii="Times New Roman" w:eastAsia="Times New Roman" w:hAnsi="Times New Roman"/>
          <w:b/>
          <w:bCs/>
          <w:color w:val="000000"/>
          <w:sz w:val="24"/>
          <w:szCs w:val="24"/>
        </w:rPr>
      </w:pPr>
      <w:r w:rsidRPr="001E1894">
        <w:rPr>
          <w:rFonts w:ascii="Times New Roman" w:hAnsi="Times New Roman"/>
          <w:b/>
          <w:bCs/>
          <w:sz w:val="24"/>
          <w:szCs w:val="24"/>
        </w:rPr>
        <w:t>2.</w:t>
      </w:r>
      <w:r w:rsidR="00F46ADE" w:rsidRPr="001E1894">
        <w:rPr>
          <w:rFonts w:ascii="Times New Roman" w:hAnsi="Times New Roman"/>
          <w:b/>
          <w:bCs/>
          <w:sz w:val="24"/>
          <w:szCs w:val="24"/>
        </w:rPr>
        <w:t>3.</w:t>
      </w:r>
      <w:r w:rsidR="00F46ADE" w:rsidRPr="001E1894">
        <w:rPr>
          <w:rFonts w:ascii="Times New Roman" w:eastAsia="Times New Roman" w:hAnsi="Times New Roman"/>
          <w:b/>
          <w:bCs/>
          <w:color w:val="000000"/>
          <w:sz w:val="24"/>
          <w:szCs w:val="24"/>
        </w:rPr>
        <w:t xml:space="preserve"> Общественно</w:t>
      </w:r>
      <w:r w:rsidRPr="001E1894">
        <w:rPr>
          <w:rFonts w:ascii="Times New Roman" w:eastAsia="Times New Roman" w:hAnsi="Times New Roman"/>
          <w:b/>
          <w:bCs/>
          <w:color w:val="000000"/>
          <w:sz w:val="24"/>
          <w:szCs w:val="24"/>
        </w:rPr>
        <w:t>-деловые зоны</w:t>
      </w:r>
    </w:p>
    <w:p w:rsidR="00F46ADE" w:rsidRPr="001E1894" w:rsidRDefault="00F46ADE" w:rsidP="0091362D">
      <w:pPr>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91362D">
      <w:pPr>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91362D">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2.3.1.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2.3.1.2. Общественно-деловые зоны следует формировать как систему общественных центров, включающую центры деловой, финансовой и общественной активности в центральной части городского округа (общегородской), центры планировочных районов (зон), а также специализированные центры (медицинские, спортивные, учебные и др.).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Общегородской центр дополняется подцентрами городского значения либо формируется единая общественно-деловая зона, дополняемая объектами повседневного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2.3.1.3. Формирование общественно-деловых зон с исторической застройкой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Формирование общественно-деловых зон при наличии памятников и объектов культурного наследия федерального и регионального значения, производится в соответствии с требованиями пункта 5.5.2 «Охрана объектов культурного наследия (памятников истории и культуры)» подраздела 5.5 «Земли историко-культурного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Формирование общественно-деловых </w:t>
      </w:r>
      <w:r w:rsidR="00F46ADE" w:rsidRPr="001E1894">
        <w:rPr>
          <w:rFonts w:ascii="Times New Roman" w:eastAsia="Times New Roman" w:hAnsi="Times New Roman"/>
          <w:color w:val="000000"/>
          <w:sz w:val="24"/>
          <w:szCs w:val="24"/>
        </w:rPr>
        <w:t>зон не</w:t>
      </w:r>
      <w:r w:rsidRPr="001E1894">
        <w:rPr>
          <w:rFonts w:ascii="Times New Roman" w:eastAsia="Times New Roman" w:hAnsi="Times New Roman"/>
          <w:color w:val="000000"/>
          <w:sz w:val="24"/>
          <w:szCs w:val="24"/>
        </w:rPr>
        <w:t xml:space="preserve">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утвержденных границ и режимов содержания территорий объектов культурного наследия и зон охраны;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утвержденных градостроительных регламентов;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 историко-архитектурных опорных </w:t>
      </w:r>
      <w:r w:rsidR="00F46ADE" w:rsidRPr="001E1894">
        <w:rPr>
          <w:rFonts w:ascii="Times New Roman" w:eastAsia="Times New Roman" w:hAnsi="Times New Roman"/>
          <w:color w:val="000000"/>
          <w:sz w:val="24"/>
          <w:szCs w:val="24"/>
        </w:rPr>
        <w:t>планов;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4)историко-архитектурных, историко-градостроительных, архивных и археологических исследований;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F3760A" w:rsidRPr="001E1894" w:rsidRDefault="00F3760A"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r>
    </w:p>
    <w:p w:rsidR="00212774" w:rsidRPr="001E1894" w:rsidRDefault="00212774" w:rsidP="0091362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2.3.2. Структура и типология общественных центров и объектов общественно-деловой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2.3.2.1. Количество, состав и местоположение общественных центров принимаются с учетом величины городского </w:t>
      </w:r>
      <w:r w:rsidR="00F46ADE" w:rsidRPr="001E1894">
        <w:rPr>
          <w:rFonts w:ascii="Times New Roman" w:eastAsia="Times New Roman" w:hAnsi="Times New Roman"/>
          <w:color w:val="000000"/>
          <w:sz w:val="24"/>
          <w:szCs w:val="24"/>
        </w:rPr>
        <w:t>округа, их</w:t>
      </w:r>
      <w:r w:rsidRPr="001E1894">
        <w:rPr>
          <w:rFonts w:ascii="Times New Roman" w:eastAsia="Times New Roman" w:hAnsi="Times New Roman"/>
          <w:color w:val="000000"/>
          <w:sz w:val="24"/>
          <w:szCs w:val="24"/>
        </w:rPr>
        <w:t xml:space="preserve"> роли в системе расселения и в системе формируемых центров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2.3.2.2. Структуру и типологию общественных центров и объектов общественно-деловой зоны по видам обслуживания в зависимости о</w:t>
      </w:r>
      <w:r w:rsidRPr="001E1894">
        <w:rPr>
          <w:rFonts w:ascii="Times New Roman" w:eastAsia="Times New Roman" w:hAnsi="Times New Roman"/>
          <w:color w:val="000000"/>
          <w:sz w:val="24"/>
          <w:szCs w:val="24"/>
          <w:shd w:val="clear" w:color="auto" w:fill="FFFFFF"/>
        </w:rPr>
        <w:t>т места формирования общественного центра рекомендуется принимать в соответствии с приложением № 4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В перечень объектов капитального</w:t>
      </w:r>
      <w:r w:rsidRPr="001E1894">
        <w:rPr>
          <w:rFonts w:ascii="Times New Roman" w:eastAsia="Times New Roman" w:hAnsi="Times New Roman"/>
          <w:color w:val="000000"/>
          <w:sz w:val="24"/>
          <w:szCs w:val="24"/>
        </w:rPr>
        <w:t xml:space="preserve">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2.3.2.3. Для общественно-деловых зон исторического поселения,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2.3.2.4. В общественно-деловых зонах допускается размещать: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а) производственные предприятия, осуществляющие обслуживание населения, площадью не более 200 кв.м, встроенные или занимающие часть здания без производственной территории, </w:t>
      </w:r>
      <w:r w:rsidRPr="001E1894">
        <w:rPr>
          <w:rFonts w:ascii="Times New Roman" w:eastAsia="Times New Roman" w:hAnsi="Times New Roman"/>
          <w:color w:val="000000"/>
          <w:sz w:val="24"/>
          <w:szCs w:val="24"/>
        </w:rPr>
        <w:tab/>
        <w:t>экологически безопасные;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предприятия индустрии развлечений при отсутствии ограничений на их размещение, установленных органами местного самоуправления.</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F46ADE" w:rsidRPr="001E1894" w:rsidRDefault="00F46ADE"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91362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2.3.3. Нормативные параметры застройки общественно-деловой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поселений, историко-культурных заповедников, охранных зон, следует осуществлять с учетом требований пункта 5.5.2 «Охрана объектов культурного наследия (памятников истории и культуры)» подраздела 5.5 «Земли историко-культурного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2.3.3.2. Расчет количества и вместимости учреждений и предприятий, расположенных в общественно-деловой зоне, их размещение следует производить по</w:t>
      </w:r>
      <w:r w:rsidRPr="001E1894">
        <w:rPr>
          <w:rFonts w:ascii="Times New Roman" w:eastAsia="Times New Roman" w:hAnsi="Times New Roman"/>
          <w:color w:val="000000"/>
          <w:sz w:val="24"/>
          <w:szCs w:val="24"/>
          <w:shd w:val="clear" w:color="auto" w:fill="FFFFFF"/>
        </w:rPr>
        <w:t xml:space="preserve"> социальным нормативам исходя из функционального назначения объекта в соответствии с приложениями № 5 и 6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Для объектов, не указанных в приложениях № 5 и 6 к Нор</w:t>
      </w:r>
      <w:r w:rsidRPr="001E1894">
        <w:rPr>
          <w:rFonts w:ascii="Times New Roman" w:eastAsia="Times New Roman" w:hAnsi="Times New Roman"/>
          <w:color w:val="000000"/>
          <w:sz w:val="24"/>
          <w:szCs w:val="24"/>
        </w:rPr>
        <w:t>мативам, расчетные данные следует устанавливать в задании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определении количества, состава и вместимости зданий, расположенных в общественно-деловой зоне городского округа, следует дополнительно учитывать приезжих из других поселений с учетом значения общественного центра.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2.3.3.3. Интенсивность использования территории общественно-деловой зоны опред</w:t>
      </w:r>
      <w:r w:rsidRPr="001E1894">
        <w:rPr>
          <w:rFonts w:ascii="Times New Roman" w:eastAsia="Times New Roman" w:hAnsi="Times New Roman"/>
          <w:color w:val="000000"/>
          <w:sz w:val="24"/>
          <w:szCs w:val="24"/>
          <w:shd w:val="clear" w:color="auto" w:fill="FFFFFF"/>
        </w:rPr>
        <w:t>еляется видами общественных объектов и регламентируется параметрами, приведенными в приложении № 5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Интенсивность использования территории общественно-деловой зоны характеризуется плотностью застройки (тыс.кв.м/га) и процентом застроенности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w:t>
      </w:r>
      <w:r w:rsidRPr="001E1894">
        <w:rPr>
          <w:rFonts w:ascii="Times New Roman" w:eastAsia="Times New Roman" w:hAnsi="Times New Roman"/>
          <w:color w:val="000000"/>
          <w:sz w:val="24"/>
          <w:szCs w:val="24"/>
          <w:shd w:val="clear" w:color="auto" w:fill="FFFFFF"/>
        </w:rPr>
        <w:t>12.</w:t>
      </w:r>
    </w:p>
    <w:p w:rsidR="00E93808"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0659D9" w:rsidRPr="001E1894" w:rsidRDefault="000659D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таблица 12</w:t>
      </w: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11"/>
        <w:gridCol w:w="2410"/>
        <w:gridCol w:w="2410"/>
      </w:tblGrid>
      <w:tr w:rsidR="00212774" w:rsidRPr="001E1894" w:rsidTr="00E93808">
        <w:tc>
          <w:tcPr>
            <w:tcW w:w="3411"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Типы комплексов</w:t>
            </w:r>
          </w:p>
        </w:tc>
        <w:tc>
          <w:tcPr>
            <w:tcW w:w="4820" w:type="dxa"/>
            <w:gridSpan w:val="2"/>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Плотность застройки,</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(тыс. кв.м общ. пл./га), не менее</w:t>
            </w:r>
          </w:p>
        </w:tc>
      </w:tr>
      <w:tr w:rsidR="00212774" w:rsidRPr="001E1894" w:rsidTr="00E93808">
        <w:tc>
          <w:tcPr>
            <w:tcW w:w="3411"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41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 свободных территориях</w:t>
            </w:r>
          </w:p>
        </w:tc>
        <w:tc>
          <w:tcPr>
            <w:tcW w:w="2410"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при реконструкции</w:t>
            </w:r>
          </w:p>
        </w:tc>
      </w:tr>
      <w:tr w:rsidR="00212774" w:rsidRPr="001E1894" w:rsidTr="00E93808">
        <w:tc>
          <w:tcPr>
            <w:tcW w:w="341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Общегородской центр</w:t>
            </w:r>
          </w:p>
        </w:tc>
        <w:tc>
          <w:tcPr>
            <w:tcW w:w="241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15</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15</w:t>
            </w:r>
          </w:p>
        </w:tc>
      </w:tr>
      <w:tr w:rsidR="00212774" w:rsidRPr="001E1894" w:rsidTr="00E93808">
        <w:tc>
          <w:tcPr>
            <w:tcW w:w="341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Деловые комплексы</w:t>
            </w:r>
          </w:p>
        </w:tc>
        <w:tc>
          <w:tcPr>
            <w:tcW w:w="241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15</w:t>
            </w:r>
          </w:p>
        </w:tc>
      </w:tr>
      <w:tr w:rsidR="00212774" w:rsidRPr="001E1894" w:rsidTr="00E93808">
        <w:tc>
          <w:tcPr>
            <w:tcW w:w="341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Гостиничные комплексы</w:t>
            </w:r>
          </w:p>
        </w:tc>
        <w:tc>
          <w:tcPr>
            <w:tcW w:w="241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15</w:t>
            </w:r>
          </w:p>
        </w:tc>
      </w:tr>
      <w:tr w:rsidR="00212774" w:rsidRPr="001E1894" w:rsidTr="00E93808">
        <w:tc>
          <w:tcPr>
            <w:tcW w:w="341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Торговые комплексы</w:t>
            </w:r>
          </w:p>
        </w:tc>
        <w:tc>
          <w:tcPr>
            <w:tcW w:w="241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w:t>
            </w:r>
          </w:p>
        </w:tc>
      </w:tr>
      <w:tr w:rsidR="00212774" w:rsidRPr="001E1894" w:rsidTr="00E93808">
        <w:tc>
          <w:tcPr>
            <w:tcW w:w="341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Культурные досуговые комплексы</w:t>
            </w:r>
          </w:p>
        </w:tc>
        <w:tc>
          <w:tcPr>
            <w:tcW w:w="241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w:t>
            </w:r>
          </w:p>
        </w:tc>
      </w:tr>
    </w:tbl>
    <w:p w:rsidR="00E93808"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9"/>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2.3.3.4. Размер земельного участка, предоставляемого для зданий общественно-деловой зоны, определяется по нормативам, приведенным в приложении </w:t>
      </w:r>
      <w:r w:rsidRPr="001E1894">
        <w:rPr>
          <w:rFonts w:ascii="Times New Roman" w:eastAsia="Times New Roman" w:hAnsi="Times New Roman"/>
          <w:color w:val="000000"/>
          <w:sz w:val="24"/>
          <w:szCs w:val="24"/>
          <w:shd w:val="clear" w:color="auto" w:fill="FFFFFF"/>
        </w:rPr>
        <w:t>№ 5 к</w:t>
      </w:r>
      <w:r w:rsidRPr="001E1894">
        <w:rPr>
          <w:rFonts w:ascii="Times New Roman" w:eastAsia="Times New Roman" w:hAnsi="Times New Roman"/>
          <w:color w:val="000000"/>
          <w:sz w:val="24"/>
          <w:szCs w:val="24"/>
        </w:rPr>
        <w:t xml:space="preserve"> Нормативам, или по заданию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2.3.3.5.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2.3.3.6.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2.3.3.7.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проектировании комплексного благоустройства общественно-деловых зон следует обеспечивать: открытость территорий для визуального восприятия, условия для беспрепятственного передвижения населения, максимальное сохранение исторически сложившейся планировочной структуры и масштабности застройки, достижение стилевого единства элементов благоустройства с окружающей застройкой.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следует проектировать в соответствии с заданием на проектирование и отраслевой спецификой.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2.3.3.8. Размещение объектов и сетей инженерной инфраструктуры общественно-деловых зон следует осуществлять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2.3.3.9.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городских округов и поселений.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Для подъезда к крупным учреждениям, предприятиям обслуживания, торговым центрам и др. следует предусматривать основные проезды, а к отдельно </w:t>
      </w:r>
      <w:r w:rsidRPr="001E1894">
        <w:rPr>
          <w:rFonts w:ascii="Times New Roman" w:eastAsia="Times New Roman" w:hAnsi="Times New Roman"/>
          <w:color w:val="000000"/>
          <w:sz w:val="24"/>
          <w:szCs w:val="24"/>
          <w:shd w:val="clear" w:color="auto" w:fill="FFFFFF"/>
        </w:rPr>
        <w:t>стоящим зданиям – второстепенные проезды, размеры которых следует принимать в соответствии с таблицей 58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Подъезд грузового автомобильного транспорта к объектам</w:t>
      </w:r>
      <w:r w:rsidRPr="001E1894">
        <w:rPr>
          <w:rFonts w:ascii="Times New Roman" w:eastAsia="Times New Roman" w:hAnsi="Times New Roman"/>
          <w:color w:val="000000"/>
          <w:sz w:val="24"/>
          <w:szCs w:val="24"/>
        </w:rPr>
        <w:t>,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2.3.3.10. Расстояния между остановками общественного пассажирского транспорта в общественно-деловой зоне не должны превышать 250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Длина пешеходного перехода из любой точки общественно-деловой зоны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2.3.3.11. Требуемое расчетное количество машино-мест для парковки легковых автомобилей устанавливается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Автостоянки продолжительной парковки (более 15 минут) должны быть размещены не более чем в 100 м от объектов общественно-деловой зоны. Автостоянки краткосрочной парковки (менее 15 минут) должны размещаться не более чем в 50 м от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2.3.3.12. Минимальную площадь озеленения территорий общественно-деловых зон следует принимать в соответствии с требованиями подраздела 2.4 «Рекреационные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Скверы или озелененные участки размером до 0,1 га, оборудованные уличной мебелью, проектируются в количестве не менее 3 участков на 1000 м длины улицы. На озелененных участках проекция крон деревьев и кустарников должна составлять не менее 50%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2.3.3.13. Экологическая безопасность (по уровню шума, загрязненности атмосферного воздуха, почвы, радиоактивного загрязнения) общественно-деловых зон обеспечивается в соответствии с требованиями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2.3.3.14. Условия безопасности в общественно-деловых зонах обеспечиваются в соответствии с подразделом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7 «Охрана окружающей среды» Нормативов.</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F46ADE" w:rsidRPr="001E1894" w:rsidRDefault="00F46ADE"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b/>
          <w:bCs/>
          <w:color w:val="000000"/>
          <w:sz w:val="24"/>
          <w:szCs w:val="24"/>
        </w:rPr>
        <w:t>2.3.4. Учреждения и предприятия социальной инфраструктуры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городского округа, деления на жилые районы и микрорайоны (кварталы) в целях создания единой системы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Учреждения и предприятия обслуживания необходимо размещать с учетом следующих факторов: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приближения их к местам жительства и работы;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увязки с сетью общественного пассажирского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 </w:t>
      </w:r>
      <w:r w:rsidR="00665E19">
        <w:rPr>
          <w:rFonts w:ascii="Times New Roman" w:eastAsia="Times New Roman" w:hAnsi="Times New Roman"/>
          <w:color w:val="000000"/>
          <w:sz w:val="24"/>
          <w:szCs w:val="24"/>
        </w:rPr>
        <w:t>максимально допустимый уровень пешеходной доступности</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2.3.4.2. Расчет количества и вместимости учреждений и предприятий обслуживания, размеры их земельных</w:t>
      </w:r>
      <w:r w:rsidRPr="001E1894">
        <w:rPr>
          <w:rFonts w:ascii="Times New Roman" w:eastAsia="Times New Roman" w:hAnsi="Times New Roman"/>
          <w:color w:val="000000"/>
          <w:sz w:val="24"/>
          <w:szCs w:val="24"/>
          <w:shd w:val="clear" w:color="auto" w:fill="FFFFFF"/>
        </w:rPr>
        <w:t xml:space="preserve"> участков следует принимать по социальным нормативам обеспеченности, приведенным в приложении № 5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расчете количества, вместимости, размеров земельных участков, размещении учреждений и предприятий обслуживания микрорайона (квартала) 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не менее приведенных в приложении № 6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Количество, вместимость учреждений и предприятий обслуживания, их размещение и размеры земельных участков, не указанные в приложениях № 5 и 6 к Нормативам, следует устанавливать по заданию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2.3.4.3. При определении количества, состава и вместимости учреждений и предприятий обслуживания в городском окру</w:t>
      </w:r>
      <w:r w:rsidRPr="001E1894">
        <w:rPr>
          <w:rFonts w:ascii="Times New Roman" w:eastAsia="Times New Roman" w:hAnsi="Times New Roman"/>
          <w:color w:val="000000"/>
          <w:sz w:val="24"/>
          <w:szCs w:val="24"/>
        </w:rPr>
        <w:t>ге следует дополнительно учитывать приезжающее население из других поселений, расположенных в зоне, ограниченной затратами времени на передвижения не более 2 часов.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2.3.4.4. Расчет учреждений обслуживания для сезонного населения садоводческих некоммерческих объединений, дачных хозяйств допускается принимать по нормативам, приведенным в таблице13.</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13</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30"/>
        <w:gridCol w:w="2830"/>
        <w:gridCol w:w="2831"/>
      </w:tblGrid>
      <w:tr w:rsidR="00212774" w:rsidRPr="001E1894" w:rsidTr="00E93808">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Наиме</w:t>
            </w:r>
            <w:r w:rsidRPr="001E1894">
              <w:rPr>
                <w:rFonts w:ascii="Times New Roman" w:eastAsia="Times New Roman" w:hAnsi="Times New Roman"/>
                <w:color w:val="000000"/>
                <w:sz w:val="24"/>
                <w:szCs w:val="24"/>
              </w:rPr>
              <w:t>нование учреждений</w:t>
            </w:r>
          </w:p>
        </w:tc>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Единица измерения</w:t>
            </w:r>
          </w:p>
        </w:tc>
        <w:tc>
          <w:tcPr>
            <w:tcW w:w="283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Рекомендуемые показатели на</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1 тыс. жителей</w:t>
            </w:r>
          </w:p>
        </w:tc>
      </w:tr>
      <w:tr w:rsidR="00212774" w:rsidRPr="001E1894" w:rsidTr="00E93808">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Учреждение торговли</w:t>
            </w:r>
          </w:p>
        </w:tc>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кв.м торговой площади</w:t>
            </w:r>
          </w:p>
        </w:tc>
        <w:tc>
          <w:tcPr>
            <w:tcW w:w="283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80,0</w:t>
            </w:r>
          </w:p>
        </w:tc>
      </w:tr>
      <w:tr w:rsidR="00212774" w:rsidRPr="001E1894" w:rsidTr="00E93808">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Учреждение бытового обслуживания</w:t>
            </w:r>
          </w:p>
        </w:tc>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рабочее место</w:t>
            </w:r>
          </w:p>
        </w:tc>
        <w:tc>
          <w:tcPr>
            <w:tcW w:w="283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1,6</w:t>
            </w:r>
          </w:p>
        </w:tc>
      </w:tr>
      <w:tr w:rsidR="00212774" w:rsidRPr="001E1894" w:rsidTr="00E93808">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Пожарное депо</w:t>
            </w:r>
          </w:p>
        </w:tc>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пожарный автомобиль</w:t>
            </w:r>
          </w:p>
        </w:tc>
        <w:tc>
          <w:tcPr>
            <w:tcW w:w="283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0,2</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повседневного обслуживания – учреждения и предприятия, посещаемые населением ежедневно, или те, которые должны быть расположены в непосредственной близости к местам проживания и </w:t>
      </w:r>
      <w:r w:rsidRPr="001E1894">
        <w:rPr>
          <w:rFonts w:ascii="Times New Roman" w:eastAsia="Times New Roman" w:hAnsi="Times New Roman"/>
          <w:color w:val="000000"/>
          <w:sz w:val="24"/>
          <w:szCs w:val="24"/>
        </w:rPr>
        <w:tab/>
        <w:t xml:space="preserve">работы населения с учетом </w:t>
      </w:r>
      <w:r w:rsidR="00593BA3">
        <w:rPr>
          <w:rFonts w:ascii="Times New Roman" w:eastAsia="Times New Roman" w:hAnsi="Times New Roman"/>
          <w:color w:val="000000"/>
          <w:sz w:val="24"/>
          <w:szCs w:val="24"/>
        </w:rPr>
        <w:t>максимально допустимого уровеня пешеходной доступности</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периодического обслуживания – учреждения и предприятия, посещаемые населением не реже одного раза в месяц;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 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Перечень объектов по видам обслуживания приведен в приложении № 4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2.3.4.6. Перечень и расчетные показатели минимальной обеспече</w:t>
      </w:r>
      <w:r w:rsidRPr="001E1894">
        <w:rPr>
          <w:rFonts w:ascii="Times New Roman" w:eastAsia="Times New Roman" w:hAnsi="Times New Roman"/>
          <w:color w:val="000000"/>
          <w:sz w:val="24"/>
          <w:szCs w:val="24"/>
        </w:rPr>
        <w:t>нности социально-значимыми объектами повседневного (приближенного) обслуживания на территории городского округа приведены в таблице</w:t>
      </w:r>
      <w:r w:rsidRPr="001E1894">
        <w:rPr>
          <w:rFonts w:ascii="Times New Roman" w:eastAsia="Times New Roman" w:hAnsi="Times New Roman"/>
          <w:color w:val="000000"/>
          <w:sz w:val="24"/>
          <w:szCs w:val="24"/>
          <w:shd w:val="clear" w:color="auto" w:fill="FFFFFF"/>
        </w:rPr>
        <w:t xml:space="preserve"> </w:t>
      </w:r>
      <w:r w:rsidR="00F46ADE" w:rsidRPr="001E1894">
        <w:rPr>
          <w:rFonts w:ascii="Times New Roman" w:eastAsia="Times New Roman" w:hAnsi="Times New Roman"/>
          <w:color w:val="000000"/>
          <w:sz w:val="24"/>
          <w:szCs w:val="24"/>
          <w:shd w:val="clear" w:color="auto" w:fill="FFFFFF"/>
        </w:rPr>
        <w:t>14.</w:t>
      </w:r>
    </w:p>
    <w:p w:rsidR="00212774" w:rsidRPr="001E1894" w:rsidRDefault="00212774" w:rsidP="000659D9">
      <w:pPr>
        <w:autoSpaceDE w:val="0"/>
        <w:spacing w:after="0" w:line="240" w:lineRule="auto"/>
        <w:contextualSpacing/>
        <w:jc w:val="right"/>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таблица 14</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319"/>
        <w:gridCol w:w="3004"/>
        <w:gridCol w:w="2977"/>
      </w:tblGrid>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Предприятия и учреждения повседневного обслуживания</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Единицы измерения</w:t>
            </w:r>
          </w:p>
        </w:tc>
        <w:tc>
          <w:tcPr>
            <w:tcW w:w="2977"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Минимальная обеспеченность</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Дошкольные образовательные учреждения</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мест на 1000 жителей</w:t>
            </w:r>
          </w:p>
        </w:tc>
        <w:tc>
          <w:tcPr>
            <w:tcW w:w="2977"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по демографической структуре охват в пределах 85% от возрастной группы 2-7 лет – ориентировочно 53</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Общеобразовательные учреждения</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мест на 1000 жителей</w:t>
            </w:r>
          </w:p>
        </w:tc>
        <w:tc>
          <w:tcPr>
            <w:tcW w:w="2977"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по демографической структуре охват 100% от возрастной группы 7-18 лет – ориентировочно 107</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Продовольственные магазины</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кв.м торговой площади на 1000 жителей</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100</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Непродовольственные магазины товаров первой необходимости</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кв.м торговой площади на 1000 жителей</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180</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Аптечный пункт</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объект на жилую группу</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Отделение банка</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объект на жилую группу</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Отделение связи</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объект на жилую группу</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Приемный пункт прачечной, химчистки</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объект на жилую группу</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Общественные туалеты</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прибор на 1000 жителей</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Учреждения культуры</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кв.м общей площади на 1000 жителей</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Закрытые спортивные сооружения</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кв.м общей площади на 1000 жителей</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30</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Пункт охраны порядка</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кв.м общей площади на жилую группу</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случае размещения группы в составе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2.3.4.8.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раздела 7 «Охрана окружающей среды» и подраздела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2.3.4.9. Минимальные расстояния от стен зданий и границ земельных участков учреждений и предприятий </w:t>
      </w:r>
      <w:r w:rsidR="001E2BFE" w:rsidRPr="001E1894">
        <w:rPr>
          <w:rFonts w:ascii="Times New Roman" w:eastAsia="Times New Roman" w:hAnsi="Times New Roman"/>
          <w:color w:val="000000"/>
          <w:sz w:val="24"/>
          <w:szCs w:val="24"/>
        </w:rPr>
        <w:t>обслуживания следует</w:t>
      </w:r>
      <w:r w:rsidRPr="001E1894">
        <w:rPr>
          <w:rFonts w:ascii="Times New Roman" w:eastAsia="Times New Roman" w:hAnsi="Times New Roman"/>
          <w:color w:val="000000"/>
          <w:sz w:val="24"/>
          <w:szCs w:val="24"/>
        </w:rPr>
        <w:t xml:space="preserve"> принимать на основе санитарно-гигиенических требований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 Ориентировочные размеры санитарно-защитных зон и санитарных разрывов приведены в таблице</w:t>
      </w:r>
      <w:r w:rsidRPr="001E1894">
        <w:rPr>
          <w:rFonts w:ascii="Times New Roman" w:eastAsia="Times New Roman" w:hAnsi="Times New Roman"/>
          <w:color w:val="000000"/>
          <w:sz w:val="24"/>
          <w:szCs w:val="24"/>
          <w:shd w:val="clear" w:color="auto" w:fill="FFFFFF"/>
        </w:rPr>
        <w:t xml:space="preserve"> 15.</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F3760A"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15</w:t>
      </w:r>
    </w:p>
    <w:tbl>
      <w:tblPr>
        <w:tblW w:w="95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39"/>
        <w:gridCol w:w="2180"/>
        <w:gridCol w:w="2180"/>
        <w:gridCol w:w="1603"/>
      </w:tblGrid>
      <w:tr w:rsidR="00212774" w:rsidRPr="001E1894" w:rsidTr="006E1C02">
        <w:tc>
          <w:tcPr>
            <w:tcW w:w="3539"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Здания (земельные участки) учреждений 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предприятий обслуживания</w:t>
            </w:r>
          </w:p>
        </w:tc>
        <w:tc>
          <w:tcPr>
            <w:tcW w:w="5963" w:type="dxa"/>
            <w:gridSpan w:val="3"/>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Расстояния от зданий (границ участков)</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учреждений и предприятий обслуживания, м</w:t>
            </w:r>
          </w:p>
        </w:tc>
      </w:tr>
      <w:tr w:rsidR="00212774" w:rsidRPr="001E1894" w:rsidTr="006E1C02">
        <w:tc>
          <w:tcPr>
            <w:tcW w:w="353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18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до красной линии</w:t>
            </w:r>
          </w:p>
        </w:tc>
        <w:tc>
          <w:tcPr>
            <w:tcW w:w="218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до границ территории жилого дома</w:t>
            </w:r>
          </w:p>
        </w:tc>
        <w:tc>
          <w:tcPr>
            <w:tcW w:w="1603"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до границ земельных участков общеобразовательных школ, дошкольных организаций и лечебных учреждений</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Дошкольные организации и общеобразовательные школы (стены здания)</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25</w:t>
            </w:r>
          </w:p>
        </w:tc>
        <w:tc>
          <w:tcPr>
            <w:tcW w:w="3783"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по нормам инсоляции, освещенности и противопожарным требованиям</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Приемные пункты вторичного сырья</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20</w:t>
            </w:r>
          </w:p>
        </w:tc>
        <w:tc>
          <w:tcPr>
            <w:tcW w:w="160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50</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Пожарные депо</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160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Кладбища традиционного захоронения площадью, га:</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160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до 10</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100</w:t>
            </w:r>
          </w:p>
        </w:tc>
        <w:tc>
          <w:tcPr>
            <w:tcW w:w="160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10 до 20</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300</w:t>
            </w:r>
          </w:p>
        </w:tc>
        <w:tc>
          <w:tcPr>
            <w:tcW w:w="160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20 до 40</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500</w:t>
            </w:r>
          </w:p>
        </w:tc>
        <w:tc>
          <w:tcPr>
            <w:tcW w:w="160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Закрытые кладбища и мемориальные комплексы</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160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Участки дошкольных образовательных учреждений не должны примыкать непосредственно к магистральным </w:t>
      </w:r>
      <w:r w:rsidRPr="001E1894">
        <w:rPr>
          <w:rFonts w:ascii="Times New Roman" w:eastAsia="Times New Roman" w:hAnsi="Times New Roman"/>
          <w:color w:val="000000"/>
          <w:sz w:val="24"/>
          <w:szCs w:val="24"/>
        </w:rPr>
        <w:tab/>
        <w:t>улицам.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Приемные пункты вторичного сырья следует изолировать полосой зеленых насаждений и предусматривать к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ним подъездные пути для автомобильного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 После закрытия кладбища традиционного захоронения по истечение 25 лет после последнего захоронения </w:t>
      </w:r>
      <w:r w:rsidRPr="001E1894">
        <w:rPr>
          <w:rFonts w:ascii="Times New Roman" w:eastAsia="Times New Roman" w:hAnsi="Times New Roman"/>
          <w:color w:val="000000"/>
          <w:sz w:val="24"/>
          <w:szCs w:val="24"/>
        </w:rPr>
        <w:tab/>
        <w:t>расстояния до жилой застройки могут быть сокращены до 100 м.</w:t>
      </w:r>
    </w:p>
    <w:p w:rsidR="00212774" w:rsidRPr="001E1894" w:rsidRDefault="008F3365" w:rsidP="004B7C5C">
      <w:pPr>
        <w:autoSpaceDE w:val="0"/>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212774" w:rsidRPr="001E1894">
        <w:rPr>
          <w:rFonts w:ascii="Times New Roman" w:eastAsia="Times New Roman" w:hAnsi="Times New Roman"/>
          <w:color w:val="000000"/>
          <w:sz w:val="24"/>
          <w:szCs w:val="24"/>
        </w:rPr>
        <w:t xml:space="preserve">В условиях реконструкции, расстояние от кладбищ до стен жилых зданий, зданий детских и лечебных </w:t>
      </w:r>
      <w:r w:rsidR="00212774" w:rsidRPr="001E1894">
        <w:rPr>
          <w:rFonts w:ascii="Times New Roman" w:eastAsia="Times New Roman" w:hAnsi="Times New Roman"/>
          <w:color w:val="000000"/>
          <w:sz w:val="24"/>
          <w:szCs w:val="24"/>
        </w:rPr>
        <w:tab/>
        <w:t>учреждений допускается уменьшать по согласованию с местными органами Федеральной службы Роспотребнадзора, но принимать не менее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Участки вновь размещаемых больниц не должны примыкать непосредственно к магистральным улицам.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земельном участке больницы необходимо предусматривать отдельные въезды: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в хозяйственную зону;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в лечебную зону, в том числе для инфекционных больных;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в патологоанатомическое отделение.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 xml:space="preserve">2.3.4.10. Учреждения открытой сети, размещаемые на границе территорий производственных зон и жилых районов, рассчитываются согласно приложению № 6 к Нормативам на население прилегающих районов с коэффициентом </w:t>
      </w:r>
      <w:r w:rsidR="001E2BFE" w:rsidRPr="001E1894">
        <w:rPr>
          <w:rFonts w:ascii="Times New Roman" w:eastAsia="Times New Roman" w:hAnsi="Times New Roman"/>
          <w:color w:val="000000"/>
          <w:sz w:val="24"/>
          <w:szCs w:val="24"/>
          <w:shd w:val="clear" w:color="auto" w:fill="FFFFFF"/>
        </w:rPr>
        <w:t>учета,</w:t>
      </w:r>
      <w:r w:rsidRPr="001E1894">
        <w:rPr>
          <w:rFonts w:ascii="Times New Roman" w:eastAsia="Times New Roman" w:hAnsi="Times New Roman"/>
          <w:color w:val="000000"/>
          <w:sz w:val="24"/>
          <w:szCs w:val="24"/>
          <w:shd w:val="clear" w:color="auto" w:fill="FFFFFF"/>
        </w:rPr>
        <w:t xml:space="preserve"> работающих по таблице 16.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16</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09"/>
        <w:gridCol w:w="1420"/>
        <w:gridCol w:w="1420"/>
        <w:gridCol w:w="1420"/>
        <w:gridCol w:w="1420"/>
        <w:gridCol w:w="1551"/>
      </w:tblGrid>
      <w:tr w:rsidR="00212774" w:rsidRPr="001E1894" w:rsidTr="00E93808">
        <w:tc>
          <w:tcPr>
            <w:tcW w:w="1409" w:type="dxa"/>
            <w:vMerge w:val="restart"/>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Соотношение: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работающие (тыс. чел.)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жители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(тыс. чел.)</w:t>
            </w:r>
          </w:p>
        </w:tc>
        <w:tc>
          <w:tcPr>
            <w:tcW w:w="1420" w:type="dxa"/>
            <w:vMerge w:val="restart"/>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Коэффициент</w:t>
            </w:r>
          </w:p>
        </w:tc>
        <w:tc>
          <w:tcPr>
            <w:tcW w:w="5811" w:type="dxa"/>
            <w:gridSpan w:val="4"/>
            <w:shd w:val="clear" w:color="auto" w:fill="auto"/>
            <w:vAlign w:val="center"/>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Расчетные показатели (на 1000 жителей)</w:t>
            </w:r>
          </w:p>
        </w:tc>
      </w:tr>
      <w:tr w:rsidR="00212774" w:rsidRPr="001E1894" w:rsidTr="00E93808">
        <w:tc>
          <w:tcPr>
            <w:tcW w:w="1409" w:type="dxa"/>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c>
          <w:tcPr>
            <w:tcW w:w="1420" w:type="dxa"/>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c>
          <w:tcPr>
            <w:tcW w:w="2840" w:type="dxa"/>
            <w:gridSpan w:val="2"/>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торговля,</w:t>
            </w: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кв.м торговой площади</w:t>
            </w:r>
          </w:p>
        </w:tc>
        <w:tc>
          <w:tcPr>
            <w:tcW w:w="1420" w:type="dxa"/>
            <w:vMerge w:val="restart"/>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общественное питание, мест</w:t>
            </w:r>
          </w:p>
        </w:tc>
        <w:tc>
          <w:tcPr>
            <w:tcW w:w="1551" w:type="dxa"/>
            <w:vMerge w:val="restart"/>
            <w:shd w:val="clear" w:color="auto" w:fill="auto"/>
            <w:vAlign w:val="center"/>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бытовое обслуживание, работающие, мест</w:t>
            </w:r>
          </w:p>
        </w:tc>
      </w:tr>
      <w:tr w:rsidR="00212774" w:rsidRPr="001E1894" w:rsidTr="00E93808">
        <w:tc>
          <w:tcPr>
            <w:tcW w:w="1409" w:type="dxa"/>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c>
          <w:tcPr>
            <w:tcW w:w="1420" w:type="dxa"/>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c>
          <w:tcPr>
            <w:tcW w:w="1420" w:type="dxa"/>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продовольст-венные</w:t>
            </w:r>
          </w:p>
        </w:tc>
        <w:tc>
          <w:tcPr>
            <w:tcW w:w="1420" w:type="dxa"/>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непродовольст-венные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tc>
        <w:tc>
          <w:tcPr>
            <w:tcW w:w="1420" w:type="dxa"/>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c>
          <w:tcPr>
            <w:tcW w:w="1551" w:type="dxa"/>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r>
      <w:tr w:rsidR="00212774" w:rsidRPr="001E1894" w:rsidTr="00E93808">
        <w:tc>
          <w:tcPr>
            <w:tcW w:w="1409"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0,5</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70</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30</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8</w:t>
            </w:r>
          </w:p>
        </w:tc>
        <w:tc>
          <w:tcPr>
            <w:tcW w:w="1551" w:type="dxa"/>
            <w:shd w:val="clear" w:color="auto" w:fill="auto"/>
            <w:vAlign w:val="center"/>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w:t>
            </w:r>
          </w:p>
        </w:tc>
      </w:tr>
      <w:tr w:rsidR="00212774" w:rsidRPr="001E1894" w:rsidTr="00E93808">
        <w:tc>
          <w:tcPr>
            <w:tcW w:w="1409"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140</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60</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16</w:t>
            </w:r>
          </w:p>
        </w:tc>
        <w:tc>
          <w:tcPr>
            <w:tcW w:w="1551" w:type="dxa"/>
            <w:shd w:val="clear" w:color="auto" w:fill="auto"/>
            <w:vAlign w:val="center"/>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4</w:t>
            </w:r>
          </w:p>
        </w:tc>
      </w:tr>
      <w:tr w:rsidR="00212774" w:rsidRPr="001E1894" w:rsidTr="00E93808">
        <w:tc>
          <w:tcPr>
            <w:tcW w:w="1409"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1,5</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210</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90</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24</w:t>
            </w:r>
          </w:p>
        </w:tc>
        <w:tc>
          <w:tcPr>
            <w:tcW w:w="1551" w:type="dxa"/>
            <w:shd w:val="clear" w:color="auto" w:fill="auto"/>
            <w:vAlign w:val="center"/>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665E19">
        <w:rPr>
          <w:rFonts w:ascii="Times New Roman" w:eastAsia="Times New Roman" w:hAnsi="Times New Roman"/>
          <w:color w:val="000000"/>
          <w:sz w:val="24"/>
          <w:szCs w:val="24"/>
          <w:shd w:val="clear" w:color="auto" w:fill="FFFFFF"/>
        </w:rPr>
        <w:t>2.3.4.11.</w:t>
      </w:r>
      <w:r w:rsidRPr="00665E19">
        <w:rPr>
          <w:rFonts w:ascii="Times New Roman" w:eastAsia="Times New Roman" w:hAnsi="Times New Roman"/>
          <w:color w:val="000000"/>
          <w:sz w:val="24"/>
          <w:szCs w:val="24"/>
        </w:rPr>
        <w:t xml:space="preserve"> </w:t>
      </w:r>
      <w:r w:rsidR="0071306E" w:rsidRPr="00665E19">
        <w:rPr>
          <w:rFonts w:ascii="Times New Roman" w:eastAsia="Times New Roman" w:hAnsi="Times New Roman"/>
          <w:color w:val="000000"/>
          <w:sz w:val="24"/>
          <w:szCs w:val="24"/>
        </w:rPr>
        <w:t>Пешеходная доступность</w:t>
      </w:r>
      <w:r w:rsidRPr="00665E19">
        <w:rPr>
          <w:rFonts w:ascii="Times New Roman" w:eastAsia="Times New Roman" w:hAnsi="Times New Roman"/>
          <w:color w:val="000000"/>
          <w:sz w:val="24"/>
          <w:szCs w:val="24"/>
        </w:rPr>
        <w:t xml:space="preserve"> населения</w:t>
      </w:r>
      <w:r w:rsidRPr="001E1894">
        <w:rPr>
          <w:rFonts w:ascii="Times New Roman" w:eastAsia="Times New Roman" w:hAnsi="Times New Roman"/>
          <w:color w:val="000000"/>
          <w:sz w:val="24"/>
          <w:szCs w:val="24"/>
        </w:rPr>
        <w:t xml:space="preserve"> учреждениями и предприятиями обслуживания, размещаемыми в жилой застройке в зависимости от элементов планир</w:t>
      </w:r>
      <w:r w:rsidRPr="001E1894">
        <w:rPr>
          <w:rFonts w:ascii="Times New Roman" w:eastAsia="Times New Roman" w:hAnsi="Times New Roman"/>
          <w:color w:val="000000"/>
          <w:sz w:val="24"/>
          <w:szCs w:val="24"/>
          <w:shd w:val="clear" w:color="auto" w:fill="FFFFFF"/>
        </w:rPr>
        <w:t xml:space="preserve">овочной структуры (микрорайон (квартал), жилой район), следует принимать в соответствии с приложением № 6 к Нормативам и таблицей </w:t>
      </w:r>
      <w:r w:rsidR="001E2BFE" w:rsidRPr="001E1894">
        <w:rPr>
          <w:rFonts w:ascii="Times New Roman" w:eastAsia="Times New Roman" w:hAnsi="Times New Roman"/>
          <w:color w:val="000000"/>
          <w:sz w:val="24"/>
          <w:szCs w:val="24"/>
          <w:shd w:val="clear" w:color="auto" w:fill="FFFFFF"/>
        </w:rPr>
        <w:t>17 Нормативов</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212774" w:rsidRPr="001E1894" w:rsidRDefault="00F3760A"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таблица 17</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69"/>
        <w:gridCol w:w="2971"/>
      </w:tblGrid>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Учреждения и предприятия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2971" w:type="dxa"/>
            <w:shd w:val="clear" w:color="auto" w:fill="auto"/>
          </w:tcPr>
          <w:p w:rsidR="00212774" w:rsidRPr="001E1894" w:rsidRDefault="0071306E" w:rsidP="004B7C5C">
            <w:pPr>
              <w:autoSpaceDE w:val="0"/>
              <w:spacing w:after="0" w:line="240" w:lineRule="auto"/>
              <w:contextualSpacing/>
              <w:jc w:val="both"/>
              <w:rPr>
                <w:rFonts w:ascii="Times New Roman" w:hAnsi="Times New Roman"/>
                <w:sz w:val="24"/>
                <w:szCs w:val="24"/>
              </w:rPr>
            </w:pPr>
            <w:r>
              <w:rPr>
                <w:rFonts w:ascii="Times New Roman" w:eastAsia="Times New Roman" w:hAnsi="Times New Roman"/>
                <w:color w:val="000000"/>
                <w:sz w:val="24"/>
                <w:szCs w:val="24"/>
                <w:shd w:val="clear" w:color="auto" w:fill="FFFFFF"/>
              </w:rPr>
              <w:t>Пешеходная доступность</w:t>
            </w:r>
            <w:r w:rsidR="00212774" w:rsidRPr="001E1894">
              <w:rPr>
                <w:rFonts w:ascii="Times New Roman" w:eastAsia="Times New Roman" w:hAnsi="Times New Roman"/>
                <w:color w:val="000000"/>
                <w:sz w:val="24"/>
                <w:szCs w:val="24"/>
                <w:shd w:val="clear" w:color="auto" w:fill="FFFFFF"/>
              </w:rPr>
              <w:t>, м</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Дошкольные образовательные учреждения: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-многоэтажная застройка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-малоэтажная застройка</w:t>
            </w:r>
          </w:p>
        </w:tc>
        <w:tc>
          <w:tcPr>
            <w:tcW w:w="2971"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p>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300</w:t>
            </w:r>
          </w:p>
          <w:p w:rsidR="00212774" w:rsidRPr="001E1894" w:rsidRDefault="00212774" w:rsidP="004B7C5C">
            <w:pPr>
              <w:pStyle w:val="af5"/>
              <w:contextualSpacing/>
              <w:jc w:val="both"/>
              <w:rPr>
                <w:rFonts w:ascii="Times New Roman" w:eastAsia="Times New Roman" w:hAnsi="Times New Roman"/>
                <w:sz w:val="24"/>
                <w:shd w:val="clear" w:color="auto" w:fill="FFFFFF"/>
              </w:rPr>
            </w:pP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500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Общеобразовательные школы</w:t>
            </w:r>
          </w:p>
        </w:tc>
        <w:tc>
          <w:tcPr>
            <w:tcW w:w="297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500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Помещения для физкультурно-оздоровительных занятий</w:t>
            </w:r>
          </w:p>
        </w:tc>
        <w:tc>
          <w:tcPr>
            <w:tcW w:w="297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500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Физкультурно-спортивные центры жилых районов</w:t>
            </w:r>
          </w:p>
        </w:tc>
        <w:tc>
          <w:tcPr>
            <w:tcW w:w="297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1500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Поликлиники и их филиалы</w:t>
            </w:r>
          </w:p>
        </w:tc>
        <w:tc>
          <w:tcPr>
            <w:tcW w:w="297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1000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Аптеки: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-многоэтажная застройка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-малоэтажная застройка</w:t>
            </w:r>
          </w:p>
        </w:tc>
        <w:tc>
          <w:tcPr>
            <w:tcW w:w="2971"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p>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500</w:t>
            </w:r>
          </w:p>
          <w:p w:rsidR="00212774" w:rsidRPr="001E1894" w:rsidRDefault="00212774" w:rsidP="004B7C5C">
            <w:pPr>
              <w:pStyle w:val="af5"/>
              <w:contextualSpacing/>
              <w:jc w:val="both"/>
              <w:rPr>
                <w:rFonts w:ascii="Times New Roman" w:eastAsia="Times New Roman" w:hAnsi="Times New Roman"/>
                <w:sz w:val="24"/>
                <w:shd w:val="clear" w:color="auto" w:fill="FFFFFF"/>
              </w:rPr>
            </w:pP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800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Предприятия торговли, общественного питания и бытового обслуживания местного 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-многоэтажная застройка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-малоэтажная застройка</w:t>
            </w:r>
          </w:p>
        </w:tc>
        <w:tc>
          <w:tcPr>
            <w:tcW w:w="2971"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p>
          <w:p w:rsidR="00212774" w:rsidRPr="001E1894" w:rsidRDefault="00212774" w:rsidP="004B7C5C">
            <w:pPr>
              <w:pStyle w:val="af5"/>
              <w:contextualSpacing/>
              <w:jc w:val="both"/>
              <w:rPr>
                <w:rFonts w:ascii="Times New Roman" w:eastAsia="Times New Roman" w:hAnsi="Times New Roman"/>
                <w:sz w:val="24"/>
                <w:shd w:val="clear" w:color="auto" w:fill="FFFFFF"/>
              </w:rPr>
            </w:pPr>
          </w:p>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500</w:t>
            </w:r>
          </w:p>
          <w:p w:rsidR="00212774" w:rsidRPr="001E1894" w:rsidRDefault="00212774" w:rsidP="004B7C5C">
            <w:pPr>
              <w:pStyle w:val="af5"/>
              <w:contextualSpacing/>
              <w:jc w:val="both"/>
              <w:rPr>
                <w:rFonts w:ascii="Times New Roman" w:eastAsia="Times New Roman" w:hAnsi="Times New Roman"/>
                <w:sz w:val="24"/>
                <w:shd w:val="clear" w:color="auto" w:fill="FFFFFF"/>
              </w:rPr>
            </w:pP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800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Отделения связи и филиалы банков</w:t>
            </w:r>
          </w:p>
        </w:tc>
        <w:tc>
          <w:tcPr>
            <w:tcW w:w="297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500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4C0D35"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bookmarkStart w:id="2" w:name="_Hlk63155927"/>
      <w:r w:rsidRPr="001E1894">
        <w:rPr>
          <w:rFonts w:ascii="Times New Roman" w:eastAsia="Times New Roman" w:hAnsi="Times New Roman"/>
          <w:color w:val="000000"/>
          <w:sz w:val="24"/>
          <w:szCs w:val="24"/>
        </w:rPr>
        <w:t xml:space="preserve">Примечание: </w:t>
      </w:r>
    </w:p>
    <w:p w:rsidR="00212774" w:rsidRPr="00DA2CFB" w:rsidRDefault="00B06A21" w:rsidP="00CA4CA2">
      <w:pPr>
        <w:tabs>
          <w:tab w:val="left" w:pos="567"/>
          <w:tab w:val="left" w:pos="709"/>
        </w:tabs>
        <w:autoSpaceDE w:val="0"/>
        <w:spacing w:after="0" w:line="240" w:lineRule="auto"/>
        <w:contextualSpacing/>
        <w:jc w:val="both"/>
        <w:rPr>
          <w:rFonts w:ascii="Times New Roman" w:eastAsia="Times New Roman" w:hAnsi="Times New Roman"/>
          <w:color w:val="000000" w:themeColor="text1"/>
          <w:sz w:val="24"/>
          <w:szCs w:val="24"/>
        </w:rPr>
      </w:pPr>
      <w:r>
        <w:rPr>
          <w:rFonts w:ascii="Times New Roman" w:eastAsia="Times New Roman" w:hAnsi="Times New Roman"/>
          <w:color w:val="000000"/>
          <w:sz w:val="24"/>
          <w:szCs w:val="24"/>
        </w:rPr>
        <w:t xml:space="preserve">            </w:t>
      </w:r>
      <w:r w:rsidR="00DC353E" w:rsidRPr="00DA2CFB">
        <w:rPr>
          <w:rFonts w:ascii="Times New Roman" w:eastAsia="Times New Roman" w:hAnsi="Times New Roman"/>
          <w:color w:val="000000" w:themeColor="text1"/>
          <w:sz w:val="24"/>
          <w:szCs w:val="24"/>
        </w:rPr>
        <w:t>а</w:t>
      </w:r>
      <w:r w:rsidR="00057276" w:rsidRPr="00DA2CFB">
        <w:rPr>
          <w:rFonts w:ascii="Times New Roman" w:eastAsia="Times New Roman" w:hAnsi="Times New Roman"/>
          <w:color w:val="000000" w:themeColor="text1"/>
          <w:sz w:val="24"/>
          <w:szCs w:val="24"/>
        </w:rPr>
        <w:t>)</w:t>
      </w:r>
      <w:r w:rsidR="004C0D35" w:rsidRPr="00DA2CFB">
        <w:rPr>
          <w:rFonts w:ascii="Times New Roman" w:eastAsia="Times New Roman" w:hAnsi="Times New Roman"/>
          <w:color w:val="000000" w:themeColor="text1"/>
          <w:sz w:val="24"/>
          <w:szCs w:val="24"/>
        </w:rPr>
        <w:t xml:space="preserve"> </w:t>
      </w:r>
      <w:r w:rsidR="00212774" w:rsidRPr="00DA2CFB">
        <w:rPr>
          <w:rFonts w:ascii="Times New Roman" w:eastAsia="Times New Roman" w:hAnsi="Times New Roman"/>
          <w:color w:val="000000" w:themeColor="text1"/>
          <w:sz w:val="24"/>
          <w:szCs w:val="24"/>
        </w:rPr>
        <w:t>пути подходов учащихся к общеобразовательным школам с</w:t>
      </w:r>
      <w:r w:rsidR="004C0D35" w:rsidRPr="00DA2CFB">
        <w:rPr>
          <w:rFonts w:ascii="Times New Roman" w:eastAsia="Times New Roman" w:hAnsi="Times New Roman"/>
          <w:color w:val="000000" w:themeColor="text1"/>
          <w:sz w:val="24"/>
          <w:szCs w:val="24"/>
        </w:rPr>
        <w:t xml:space="preserve"> начальными классами не должны </w:t>
      </w:r>
      <w:r w:rsidR="00212774" w:rsidRPr="00DA2CFB">
        <w:rPr>
          <w:rFonts w:ascii="Times New Roman" w:eastAsia="Times New Roman" w:hAnsi="Times New Roman"/>
          <w:color w:val="000000" w:themeColor="text1"/>
          <w:sz w:val="24"/>
          <w:szCs w:val="24"/>
        </w:rPr>
        <w:t>пересекать проезжую часть ма</w:t>
      </w:r>
      <w:r w:rsidR="004C0D35" w:rsidRPr="00DA2CFB">
        <w:rPr>
          <w:rFonts w:ascii="Times New Roman" w:eastAsia="Times New Roman" w:hAnsi="Times New Roman"/>
          <w:color w:val="000000" w:themeColor="text1"/>
          <w:sz w:val="24"/>
          <w:szCs w:val="24"/>
        </w:rPr>
        <w:t>гистральных улиц в одном уровне;</w:t>
      </w:r>
    </w:p>
    <w:p w:rsidR="004C0D35" w:rsidRPr="004D1BFF" w:rsidRDefault="00DC353E" w:rsidP="00057276">
      <w:pPr>
        <w:tabs>
          <w:tab w:val="left" w:pos="709"/>
        </w:tabs>
        <w:autoSpaceDE w:val="0"/>
        <w:spacing w:after="0" w:line="240" w:lineRule="auto"/>
        <w:ind w:firstLine="709"/>
        <w:contextualSpacing/>
        <w:jc w:val="both"/>
        <w:rPr>
          <w:rFonts w:ascii="Times New Roman" w:eastAsia="Times New Roman" w:hAnsi="Times New Roman"/>
          <w:color w:val="000000" w:themeColor="text1"/>
          <w:sz w:val="24"/>
          <w:szCs w:val="24"/>
          <w:highlight w:val="yellow"/>
        </w:rPr>
      </w:pPr>
      <w:r w:rsidRPr="00DA2CFB">
        <w:rPr>
          <w:rFonts w:ascii="Times New Roman" w:eastAsia="Times New Roman" w:hAnsi="Times New Roman"/>
          <w:color w:val="000000" w:themeColor="text1"/>
          <w:sz w:val="24"/>
          <w:szCs w:val="24"/>
        </w:rPr>
        <w:t xml:space="preserve">б) </w:t>
      </w:r>
      <w:r w:rsidR="004C0D35" w:rsidRPr="00DA2CFB">
        <w:rPr>
          <w:rFonts w:ascii="Times New Roman" w:eastAsia="Times New Roman" w:hAnsi="Times New Roman"/>
          <w:color w:val="000000" w:themeColor="text1"/>
          <w:sz w:val="24"/>
          <w:szCs w:val="24"/>
        </w:rPr>
        <w:t>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w:t>
      </w:r>
      <w:r w:rsidR="00E91974" w:rsidRPr="00DA2CFB">
        <w:rPr>
          <w:rFonts w:ascii="Times New Roman" w:eastAsia="Times New Roman" w:hAnsi="Times New Roman"/>
          <w:color w:val="000000" w:themeColor="text1"/>
          <w:sz w:val="24"/>
          <w:szCs w:val="24"/>
        </w:rPr>
        <w:t>е более 50 мин (в одну сторону).</w:t>
      </w:r>
    </w:p>
    <w:bookmarkEnd w:id="2"/>
    <w:p w:rsidR="00212774" w:rsidRPr="001E1894" w:rsidRDefault="00180F18" w:rsidP="00E91974">
      <w:pPr>
        <w:tabs>
          <w:tab w:val="left" w:pos="709"/>
        </w:tabs>
        <w:autoSpaceDE w:val="0"/>
        <w:spacing w:after="0" w:line="240" w:lineRule="auto"/>
        <w:contextualSpacing/>
        <w:jc w:val="both"/>
        <w:rPr>
          <w:rFonts w:ascii="Times New Roman" w:eastAsia="Times New Roman" w:hAnsi="Times New Roman"/>
          <w:color w:val="000000"/>
          <w:sz w:val="24"/>
          <w:szCs w:val="24"/>
        </w:rPr>
      </w:pPr>
      <w:r w:rsidRPr="00DA2CFB">
        <w:rPr>
          <w:rFonts w:ascii="Times New Roman" w:hAnsi="Times New Roman"/>
          <w:color w:val="000000" w:themeColor="text1"/>
          <w:spacing w:val="2"/>
          <w:sz w:val="24"/>
          <w:szCs w:val="24"/>
          <w:shd w:val="clear" w:color="auto" w:fill="FFFFFF"/>
        </w:rPr>
        <w:t xml:space="preserve">            </w:t>
      </w:r>
      <w:r w:rsidR="00212774" w:rsidRPr="001E1894">
        <w:rPr>
          <w:rFonts w:ascii="Times New Roman" w:eastAsia="Times New Roman" w:hAnsi="Times New Roman"/>
          <w:color w:val="000000"/>
          <w:sz w:val="24"/>
          <w:szCs w:val="24"/>
        </w:rPr>
        <w:t xml:space="preserve">2.3.4.12. </w:t>
      </w:r>
      <w:r w:rsidR="001E2BFE">
        <w:rPr>
          <w:rFonts w:ascii="Times New Roman" w:eastAsia="Times New Roman" w:hAnsi="Times New Roman"/>
          <w:color w:val="000000"/>
          <w:sz w:val="24"/>
          <w:szCs w:val="24"/>
        </w:rPr>
        <w:t>Пешеходная доступность</w:t>
      </w:r>
      <w:r w:rsidR="00212774" w:rsidRPr="001E1894">
        <w:rPr>
          <w:rFonts w:ascii="Times New Roman" w:eastAsia="Times New Roman" w:hAnsi="Times New Roman"/>
          <w:color w:val="000000"/>
          <w:sz w:val="24"/>
          <w:szCs w:val="24"/>
        </w:rPr>
        <w:t xml:space="preserve"> специализированными и </w:t>
      </w:r>
      <w:r w:rsidR="001E2BFE" w:rsidRPr="001E1894">
        <w:rPr>
          <w:rFonts w:ascii="Times New Roman" w:eastAsia="Times New Roman" w:hAnsi="Times New Roman"/>
          <w:color w:val="000000"/>
          <w:sz w:val="24"/>
          <w:szCs w:val="24"/>
        </w:rPr>
        <w:t>оздоровительными дошкольными образовательными учреждениями,</w:t>
      </w:r>
      <w:r w:rsidR="00212774" w:rsidRPr="001E1894">
        <w:rPr>
          <w:rFonts w:ascii="Times New Roman" w:eastAsia="Times New Roman" w:hAnsi="Times New Roman"/>
          <w:color w:val="000000"/>
          <w:sz w:val="24"/>
          <w:szCs w:val="24"/>
        </w:rPr>
        <w:t xml:space="preserve"> и общеобразовательными школами (языковые, математические, спортивные) принимается по заданию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Пешеходная и транспортная доступность учреждений дополнительного образования для детей не должна превышать 30 минут в одну сторону.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2.3.4.13. На производственных территориях должны предусматриваться учреждения и предприятия обслуживания закрытой и открытой сети. Учреждения закрытой сети размещаются на территории промышленных предприятий и рассчитываются согласно СП 44.13330.2011 «СНиП 2.09.04-87. Административные и бытовые здания»,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помещения здравоохранения принимаются в зависимости от числа работающих: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при списочной численности от 50 до 300 работающих должен быть предусмотрен медицинский пункт.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медицинского пункта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- 12 кв.м – при списочной численности от 50 до 150 работающих;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- 18 кв.м – при списочной численности от 151 до 300 работающих.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предприятиях, где предусматривается возможность использования труда инвалидов, площадь медицинского пункта допускается увеличивать на 3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при списочной численности более 300 работающих должны предусматриваться фельдшерские или врачебные здравпункты;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предприятия общественного питания следует проектировать с учетом численности работников,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при численности работающих в смену до 200 человек – столовую-раздаточную;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при численности работающих в смену менее 30 человек допускается предусматривать комнату приема пищи.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2.3.4.14. При разработке генерального плана городского округа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рынков розничной торговли следует проектировать в соответствии с требованиями нормативных документов и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2.3.4.15. При размещении учреждений, указанных в подпункте 2.3.4.14 пункта 2.3.4 «Учреждения и предприятия социальной инфраструктуры» подраздела 2.3 «Общественно-деловые зоны» Нормативов, минимальная обеспеченность учреждениями и площадь их земельных участков принимается по приложениям</w:t>
      </w:r>
      <w:r w:rsidRPr="001E1894">
        <w:rPr>
          <w:rFonts w:ascii="Times New Roman" w:eastAsia="Times New Roman" w:hAnsi="Times New Roman"/>
          <w:color w:val="000000"/>
          <w:sz w:val="24"/>
          <w:szCs w:val="24"/>
          <w:shd w:val="clear" w:color="auto" w:fill="FFFFFF"/>
        </w:rPr>
        <w:t xml:space="preserve"> № 5 и 6 к </w:t>
      </w:r>
      <w:r w:rsidRPr="001E1894">
        <w:rPr>
          <w:rFonts w:ascii="Times New Roman" w:eastAsia="Times New Roman" w:hAnsi="Times New Roman"/>
          <w:color w:val="000000"/>
          <w:sz w:val="24"/>
          <w:szCs w:val="24"/>
        </w:rPr>
        <w:t>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При размещении указанных учреждений следует учитывать </w:t>
      </w:r>
      <w:r w:rsidR="00593BA3">
        <w:rPr>
          <w:rFonts w:ascii="Times New Roman" w:eastAsia="Times New Roman" w:hAnsi="Times New Roman"/>
          <w:color w:val="000000"/>
          <w:sz w:val="24"/>
          <w:szCs w:val="24"/>
        </w:rPr>
        <w:t xml:space="preserve">максимально допустимый уровень </w:t>
      </w:r>
      <w:r w:rsidRPr="001E1894">
        <w:rPr>
          <w:rFonts w:ascii="Times New Roman" w:eastAsia="Times New Roman" w:hAnsi="Times New Roman"/>
          <w:color w:val="000000"/>
          <w:sz w:val="24"/>
          <w:szCs w:val="24"/>
        </w:rPr>
        <w:t xml:space="preserve">пешеходной доступности в соответствии с таблицами </w:t>
      </w:r>
      <w:r w:rsidR="00F46ADE" w:rsidRPr="001E1894">
        <w:rPr>
          <w:rFonts w:ascii="Times New Roman" w:eastAsia="Times New Roman" w:hAnsi="Times New Roman"/>
          <w:color w:val="000000"/>
          <w:sz w:val="24"/>
          <w:szCs w:val="24"/>
          <w:shd w:val="clear" w:color="auto" w:fill="FFFFFF"/>
        </w:rPr>
        <w:t>17 и</w:t>
      </w:r>
      <w:r w:rsidRPr="001E1894">
        <w:rPr>
          <w:rFonts w:ascii="Times New Roman" w:eastAsia="Times New Roman" w:hAnsi="Times New Roman"/>
          <w:color w:val="000000"/>
          <w:sz w:val="24"/>
          <w:szCs w:val="24"/>
          <w:shd w:val="clear" w:color="auto" w:fill="FFFFFF"/>
        </w:rPr>
        <w:t xml:space="preserve"> 19 </w:t>
      </w:r>
      <w:r w:rsidRPr="001E1894">
        <w:rPr>
          <w:rFonts w:ascii="Times New Roman" w:eastAsia="Times New Roman" w:hAnsi="Times New Roman"/>
          <w:color w:val="000000"/>
          <w:sz w:val="24"/>
          <w:szCs w:val="24"/>
        </w:rPr>
        <w:t>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Расстояния от зданий учреждений до различных видов зданий (жилых, производственных) принимаются в соответствии с таблицей   </w:t>
      </w:r>
      <w:r w:rsidR="00F46ADE" w:rsidRPr="001E1894">
        <w:rPr>
          <w:rFonts w:ascii="Times New Roman" w:eastAsia="Times New Roman" w:hAnsi="Times New Roman"/>
          <w:color w:val="000000"/>
          <w:sz w:val="24"/>
          <w:szCs w:val="24"/>
        </w:rPr>
        <w:t>15 Нормативов</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2.3.4.16. Въезды и входы на территорию учреждений, проезды, дорожки к хозяйственным постройкам, к контейнерной площадке для сбора мусора проектируются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2.3.4.17. Через территории учреждений, указанных в подпункте 2.3.4.14 пункта 2.3.4 «Учреждения и предприятия социальной инфраструктуры» подраздела 2.3 «Общественно-деловые зоны» Нормативов, не должны проходить магистральные инженерные коммуникации городского назначения (водоснабжения, канализации, теплоснабжения, электроснабжения).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2.3.4.18. Инженерное обеспечение учреждений проектируется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2.3.4.19. Требования к размещению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розничных рынков приведены в подпунктах 2.3.4.20-2.3.4.75 подраздела 2.3 «Общественно-</w:t>
      </w:r>
      <w:bookmarkStart w:id="3" w:name="_Hlk76985235"/>
      <w:r w:rsidRPr="001E1894">
        <w:rPr>
          <w:rFonts w:ascii="Times New Roman" w:eastAsia="Times New Roman" w:hAnsi="Times New Roman"/>
          <w:color w:val="000000"/>
          <w:sz w:val="24"/>
          <w:szCs w:val="24"/>
        </w:rPr>
        <w:t>деловые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2.3.4.20. Здания дошкольных организаций следует размещать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организации до проезда </w:t>
      </w:r>
      <w:bookmarkEnd w:id="3"/>
      <w:r w:rsidRPr="001E1894">
        <w:rPr>
          <w:rFonts w:ascii="Times New Roman" w:eastAsia="Times New Roman" w:hAnsi="Times New Roman"/>
          <w:color w:val="000000"/>
          <w:sz w:val="24"/>
          <w:szCs w:val="24"/>
        </w:rPr>
        <w:t>должно быть не менее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Предоставление земельных участков для строительства объектов дошкольных организаций допускается при наличии санитарно-эпидемиологического заключения о соответствии санитарным правилам.</w:t>
      </w:r>
    </w:p>
    <w:p w:rsidR="005C3037" w:rsidRPr="00C63112" w:rsidRDefault="00212774" w:rsidP="005C3037">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ab/>
        <w:t xml:space="preserve">Виды дошкольных организаций определяются в </w:t>
      </w:r>
      <w:r w:rsidRPr="00C63112">
        <w:rPr>
          <w:rFonts w:ascii="Times New Roman" w:eastAsia="Times New Roman" w:hAnsi="Times New Roman"/>
          <w:sz w:val="24"/>
          <w:szCs w:val="24"/>
        </w:rPr>
        <w:t xml:space="preserve">соответствии </w:t>
      </w:r>
      <w:r w:rsidR="00B64A11">
        <w:rPr>
          <w:rFonts w:ascii="Times New Roman" w:eastAsia="Times New Roman" w:hAnsi="Times New Roman"/>
          <w:sz w:val="24"/>
          <w:szCs w:val="24"/>
        </w:rPr>
        <w:t>с СП 2.4.3648-20</w:t>
      </w:r>
      <w:r w:rsidR="005C3037" w:rsidRPr="00C63112">
        <w:rPr>
          <w:rFonts w:ascii="Times New Roman" w:eastAsia="Times New Roman" w:hAnsi="Times New Roman"/>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5C3037">
        <w:rPr>
          <w:rFonts w:ascii="Times New Roman" w:eastAsia="Times New Roman" w:hAnsi="Times New Roman"/>
          <w:color w:val="000000"/>
          <w:sz w:val="24"/>
          <w:szCs w:val="24"/>
        </w:rPr>
        <w:tab/>
        <w:t>2.3.4.21. На сложных рельефах местности следует предусматривать</w:t>
      </w:r>
      <w:r w:rsidRPr="001E1894">
        <w:rPr>
          <w:rFonts w:ascii="Times New Roman" w:eastAsia="Times New Roman" w:hAnsi="Times New Roman"/>
          <w:color w:val="000000"/>
          <w:sz w:val="24"/>
          <w:szCs w:val="24"/>
        </w:rPr>
        <w:t xml:space="preserve"> отвод паводковых и ливневых вод от участка дошкольных образовательных учреждений для предупреждения затопления и загрязнения игровой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 условиям аэрации участки дошкольных образовательных учреждений размещают в зоне пониженных скоростей преобладающих ветровых потоков, аэродинамической тени.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2.3.4.22. 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2.3.4.23. Вновь строящиеся объекты дошкольных организаций рекомендуется располагать в отдельно стоящем здании. Вместимость дошкольных организаций в отдельно стоящих зданиях не рекомендуется превышать 350 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(или пристроенных) помещениях к жилым домам, вместимостью до 150 мест, при наличии отдельно огороженной территории с самостоятельным входом и выездом (въездом). </w:t>
      </w:r>
      <w:r w:rsidRPr="001E1894">
        <w:rPr>
          <w:rFonts w:ascii="Times New Roman" w:eastAsia="Times New Roman" w:hAnsi="Times New Roman"/>
          <w:color w:val="000000"/>
          <w:sz w:val="24"/>
          <w:szCs w:val="24"/>
        </w:rPr>
        <w:tab/>
        <w:t>Здание дошкольной организации отделяется от жилого здания капитальной стеной.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2.3.4.24. Здание дошкольной организации должно быть двухэтажным.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Групповые ячейки для детей младенческого и раннего возраста располагают на первом этаже, для детей от 3 до 5 лет размещение групповой ячейки допускается на втором этаже, для детей от 5 до 7 лет размещение групповой ячейки допускается на третьем этаже.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5C3037" w:rsidRPr="00C63112" w:rsidRDefault="00212774" w:rsidP="005C3037">
      <w:pPr>
        <w:spacing w:after="0" w:line="240" w:lineRule="auto"/>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rPr>
        <w:tab/>
      </w:r>
      <w:r w:rsidR="005C3037" w:rsidRPr="00C63112">
        <w:rPr>
          <w:rFonts w:ascii="Times New Roman" w:eastAsia="Times New Roman" w:hAnsi="Times New Roman"/>
          <w:color w:val="000000"/>
          <w:sz w:val="24"/>
          <w:szCs w:val="24"/>
        </w:rPr>
        <w:t xml:space="preserve">2.3.4.25. </w:t>
      </w:r>
      <w:r w:rsidR="005C3037" w:rsidRPr="00C63112">
        <w:rPr>
          <w:rFonts w:ascii="Times New Roman" w:eastAsia="Times New Roman" w:hAnsi="Times New Roman"/>
          <w:sz w:val="24"/>
          <w:szCs w:val="24"/>
          <w:lang w:eastAsia="ru-RU"/>
        </w:rPr>
        <w:t>На территории дошкольной образовательной организации выделяются игровая и хозяйственная зоны.</w:t>
      </w:r>
    </w:p>
    <w:p w:rsidR="00212774" w:rsidRPr="001E1894" w:rsidRDefault="00212774" w:rsidP="005C3037">
      <w:pPr>
        <w:autoSpaceDE w:val="0"/>
        <w:spacing w:after="0" w:line="240" w:lineRule="auto"/>
        <w:contextualSpacing/>
        <w:jc w:val="both"/>
        <w:rPr>
          <w:rFonts w:ascii="Times New Roman" w:eastAsia="Times New Roman" w:hAnsi="Times New Roman"/>
          <w:color w:val="000000"/>
          <w:sz w:val="24"/>
          <w:szCs w:val="24"/>
        </w:rPr>
      </w:pPr>
      <w:r w:rsidRPr="00C63112">
        <w:rPr>
          <w:rFonts w:ascii="Times New Roman" w:eastAsia="Times New Roman" w:hAnsi="Times New Roman"/>
          <w:color w:val="000000"/>
          <w:sz w:val="24"/>
          <w:szCs w:val="24"/>
        </w:rPr>
        <w:tab/>
        <w:t>2.3.4.26. Зона игровой территории</w:t>
      </w:r>
      <w:r w:rsidRPr="001E1894">
        <w:rPr>
          <w:rFonts w:ascii="Times New Roman" w:eastAsia="Times New Roman" w:hAnsi="Times New Roman"/>
          <w:color w:val="000000"/>
          <w:sz w:val="24"/>
          <w:szCs w:val="24"/>
        </w:rPr>
        <w:t xml:space="preserve"> включает в себя: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групповые площадки – индивидуальные для каждой группы – из расчета не менее 7,2 кв.м на 1 ребенка для детей младенческого и раннего возраста и не менее 9 кв.м на 1 ребенка дошкольного возраста с соблюдением принципа групповой инсоляции;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физкультурную площадку (одну или несколько).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Групповые площадки для детей младенческого и раннего возраста проектируются в непосредственной близости от выходов из помещений этих групп.</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2.3.4.27. Для защиты детей от солнца и осадков на территории каждой групповой площадки устанавливают теневой навес площадью из расчета не менее 2 кв.м на одного ребенка. Для групп с численностью менее 15 человек площадь теневого навеса должна быть не менее 30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Теневые навесы рекомендуется оборудовать деревянными полами на расстоянии не менее 15 см от земли, или выполнить из других строительных материалов, безвредных для здоровья детей.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Теневые навесы для детей ясельного и дошкольного возраста ограждают с трех сторон, высота ограждения должна быть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2.3.4.28. Хозяйственная зона должна располагаться со стороны входа в производственные помещения столовой и иметь самостоятельный въезд с улицы.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2.3.4.29. На территории хозяйственной зоны могут размещаться: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а) при отсутствии теплофикации и централизованного водоснабжения на территории хозяйственной зоны дошкольной организации предусматривается котельная и насосная с водонапорным баком и с соответствующим хранилищем топлива, сооружения водоснабжения с зоной санитарной охраны. </w:t>
      </w:r>
      <w:r w:rsidRPr="001E1894">
        <w:rPr>
          <w:rFonts w:ascii="Times New Roman" w:eastAsia="Times New Roman" w:hAnsi="Times New Roman"/>
          <w:color w:val="000000"/>
          <w:sz w:val="24"/>
          <w:szCs w:val="24"/>
        </w:rPr>
        <w:tab/>
        <w:t xml:space="preserve">При наличии автотранспорта, обслуживающего дошкольную организацию, необходимо </w:t>
      </w:r>
      <w:r w:rsidRPr="001E1894">
        <w:rPr>
          <w:rFonts w:ascii="Times New Roman" w:eastAsia="Times New Roman" w:hAnsi="Times New Roman"/>
          <w:color w:val="000000"/>
          <w:sz w:val="24"/>
          <w:szCs w:val="24"/>
        </w:rPr>
        <w:tab/>
        <w:t>предусмотреть место для его стоянки;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на территории хозяйственной зоны возможно размещение овощехранилища;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при достаточной площади участка в состав хозяйственной зоны могут быть включены: площадки для огорода, ягодника, фруктового сада;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на территории хозяйственной зоны должны быть предусмотрены места для сушки постельных принадлежностей, чистки ковровых изделий и иных бытовых принадлежностей.</w:t>
      </w:r>
    </w:p>
    <w:p w:rsidR="005C3037" w:rsidRPr="00A10130" w:rsidRDefault="00212774" w:rsidP="005C3037">
      <w:pPr>
        <w:spacing w:after="0" w:line="240" w:lineRule="auto"/>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rPr>
        <w:tab/>
      </w:r>
      <w:r w:rsidR="005C3037" w:rsidRPr="00C63112">
        <w:rPr>
          <w:rFonts w:ascii="Times New Roman" w:eastAsia="Times New Roman" w:hAnsi="Times New Roman"/>
          <w:color w:val="000000"/>
          <w:sz w:val="24"/>
          <w:szCs w:val="24"/>
        </w:rPr>
        <w:t xml:space="preserve">2.3.4.30. </w:t>
      </w:r>
      <w:r w:rsidR="005C3037" w:rsidRPr="00C63112">
        <w:rPr>
          <w:rFonts w:ascii="Times New Roman" w:eastAsia="Times New Roman" w:hAnsi="Times New Roman"/>
          <w:sz w:val="24"/>
          <w:szCs w:val="24"/>
          <w:lang w:eastAsia="ru-RU"/>
        </w:rPr>
        <w:t>В хозяйственной зоне оборудуется площадка для сбора мусора на расстоянии не менее 15 м от здания. На площадке с твердым покрытием устанавливаются контейнеры с крышками. Размеры площадки должны превышать площадь основания контейнеров. Допускается использование других специальных закрытых конструкций для сбора мусора и пищевых отходов, в том числе с размещением их на смежных с территорией дошкольной образовательной организации контейнерных площадках жилой застройки.</w:t>
      </w:r>
    </w:p>
    <w:p w:rsidR="00212774" w:rsidRPr="001E1894" w:rsidRDefault="00212774" w:rsidP="005C3037">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Твердые </w:t>
      </w:r>
      <w:r w:rsidR="00A65F51" w:rsidRPr="001E1894">
        <w:rPr>
          <w:rFonts w:ascii="Times New Roman" w:eastAsia="Times New Roman" w:hAnsi="Times New Roman"/>
          <w:color w:val="000000"/>
          <w:sz w:val="24"/>
          <w:szCs w:val="24"/>
        </w:rPr>
        <w:t>коммунальные</w:t>
      </w:r>
      <w:r w:rsidRPr="001E1894">
        <w:rPr>
          <w:rFonts w:ascii="Times New Roman" w:eastAsia="Times New Roman" w:hAnsi="Times New Roman"/>
          <w:color w:val="000000"/>
          <w:sz w:val="24"/>
          <w:szCs w:val="24"/>
        </w:rPr>
        <w:t xml:space="preserve"> отходы и смет следует убирать в мусоросборники. Очистку мусоросборников производят специализированные организации. Не допускается сжигание мусора на территории дошкольной организации и в непосредственной близости от 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2.3.4.31. Озеленение территории дошкольной организации предусматривают из расчета не менее 50%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Деревья высаживаются на расстоянии не ближе 15 м, а кустарники не ближе 5 м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Территория дошкольной организации по периметру ограждается забором и полосой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2.3.4.32. Здания дошкольных организаций должны быть оборудованы системами холодного и горячего водоснабжения, канализацией. Водоснабжение и канализация дошкольных организаций должны быть централизованными.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неканализованных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2.3.4.33. Теплоснабжение зданий дошкольных организаций следует предусматривать от тепловых сетей теплоэлектроцентрали (далее − ТЭЦ), районных и местных котельных с резервным вводом. </w:t>
      </w:r>
      <w:r w:rsidRPr="001E1894">
        <w:rPr>
          <w:rFonts w:ascii="Times New Roman" w:eastAsia="Times New Roman" w:hAnsi="Times New Roman"/>
          <w:color w:val="000000"/>
          <w:sz w:val="24"/>
          <w:szCs w:val="24"/>
        </w:rPr>
        <w:tab/>
        <w:t>Допускается применение автономного, в том числе газового отопления. Паровое отопление не используется.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2.3.4.34. 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твердое покрытие (асфальт, бетон).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дошкольной организации для детей с нарушениями опорно-двигательного аппарата уклон дорожек и тротуаров предусматривается не более 5 м, а их ширина – не менее 1,6 м. На поворотах и через каждые 6 м они должны иметь площадки для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Ограждения предусматриваются для всех предметов, которые могут быть препятствием при ходьбе детей (деревьев, кустарников, столбов).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5-15 см).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2.3.4.35. Общеобразовательные учреждения размещаются в соответствии с гигиеническими требованиями (</w:t>
      </w:r>
      <w:hyperlink r:id="rId8" w:history="1">
        <w:r w:rsidR="00FF27C2" w:rsidRPr="00FF27C2">
          <w:rPr>
            <w:rStyle w:val="afc"/>
            <w:rFonts w:ascii="Times New Roman" w:hAnsi="Times New Roman"/>
            <w:color w:val="000000" w:themeColor="text1"/>
            <w:sz w:val="24"/>
            <w:szCs w:val="24"/>
            <w:u w:val="none"/>
            <w:shd w:val="clear" w:color="auto" w:fill="FFFFFF"/>
          </w:rPr>
          <w:t>СП 2.4.3648-20</w:t>
        </w:r>
      </w:hyperlink>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2.3.4.36. Здания общеобразовательных учреждений допускается размещать: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 на внутриквартальных территориях микрорайона, удаленных от межквартальных проездов с регулярным движением транспорта на расстояние 100-170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б)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2.3.4.37. Допускается размещение общеобразовательных учреждений на расстоянии транспортной доступности: для обучающихся I ступени обучения – 15 минут (в одну сторону), для обучающихся II и III ступени – не более 50 минут (в одну сторону).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2.3.4.38. Здание общеобразовательного учреждения следует размещать на самостоятельном земельном участке с отступом от красной линии не менее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Этажность здания общеобразовательного учреждения не должна превышать 3 этажей.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На территории городского округа вместимость вновь строящихся общеобразовательных учреждений не должна превышать 1000 человек.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2.3.4.39. Территория участка должна быть ограждена забором высотой 1,5 м и вдоль него зелеными насаждениями.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учреждений.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2.3.4.40. На земельном участке проектируются следующие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учебно-опытная 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физкультурно-спортивная 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зона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хозяйственная 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учебно-опытной зоны должна составлять не более 25% площади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Физкультурно-спортивную зону следует размещать на расстоянии не менее 25 м от здания учреждения, за полосой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Хозяйственную зону следует размещать со стороны входа в производственные помещения столовой (буфета) на границе участка на расстоянии от здания общеобразовательного учреждения не менее 35 м, ограждать зелеными насаждениями и предусматривать самостоятельный въезд с улицы.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 отсутствии теплофикации и централизованного водоснабжения на территории хозяйственной зоны могут размещаться котельная и сооружения водоснабжения с санитарно-защитной зоной.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2.3.4.41. Для мусоросборников должна предусматриваться бетонированная площадка на расстоянии не менее 25 м от окон и входа в столовую (буфет).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2.3.4.42.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отсутствии централизованного тепло- и водоснабжения на территории хозяйственной зоны общеобразовательного учреждения могут размещаться котельная и сооружения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2.3.4.43. Детские дома и школы-интернаты для детей-сирот и детей, оставшихся без попечения родителей, следует размещать на обособленных участках на территории зеленых зон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Детские дома следует размещать вблизи общеобразовательных школ с учетом радиуса пешеходной доступности не более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земельных участков детских домов и интернатных учреждений вне зависимости от вместимости должна составлять не менее 150 кв.м на одного воспитанника, не считая площади хозяйственной зоны и площади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2.3.4.44. Учреждения начального профессионального образования – профессионально-технические </w:t>
      </w:r>
      <w:r w:rsidR="00F46ADE" w:rsidRPr="001E1894">
        <w:rPr>
          <w:rFonts w:ascii="Times New Roman" w:eastAsia="Times New Roman" w:hAnsi="Times New Roman"/>
          <w:color w:val="000000"/>
          <w:sz w:val="24"/>
          <w:szCs w:val="24"/>
        </w:rPr>
        <w:t>училища следует</w:t>
      </w:r>
      <w:r w:rsidRPr="001E1894">
        <w:rPr>
          <w:rFonts w:ascii="Times New Roman" w:eastAsia="Times New Roman" w:hAnsi="Times New Roman"/>
          <w:color w:val="000000"/>
          <w:sz w:val="24"/>
          <w:szCs w:val="24"/>
        </w:rPr>
        <w:t xml:space="preserve"> размещать на самостоятельном земельном участке с учетом розы ветров, с наветренной стороны от источников шума, загрязнений атмосферного воздуха, с соблюдением необходимых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Учреждения начального профессионального образования, в том числе зоны отдыха, спортивные площадки и спортивные сооружения для подростков, на территориях санитарно-защитных зон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Учебные здания следует проектировать высотой не более четырех этажей и размещать с отступом от красной линии не менее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Учебно-производственные помещения, спортзал и столовую следует выделять в отдельные блоки, связанные переходом с основным корпусом.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2.3.4.45. Территория участка должна быть ограждена забором высотой не менее 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2.3.4.46. На земельном участке следует предусматривать следующие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учебную зону;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производственную зону;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спортивную зону;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хозяйственную зону;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жилую зону – при наличии общежития для обучающихся. Общежитие целесообразно размещать на едином участке с учебным корпусом.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учреждениях начального профессионального образования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w:t>
      </w:r>
      <w:r w:rsidR="001E2BFE" w:rsidRPr="001E1894">
        <w:rPr>
          <w:rFonts w:ascii="Times New Roman" w:eastAsia="Times New Roman" w:hAnsi="Times New Roman"/>
          <w:color w:val="000000"/>
          <w:sz w:val="24"/>
          <w:szCs w:val="24"/>
        </w:rPr>
        <w:t>учреждениях начального</w:t>
      </w:r>
      <w:r w:rsidRPr="001E1894">
        <w:rPr>
          <w:rFonts w:ascii="Times New Roman" w:eastAsia="Times New Roman" w:hAnsi="Times New Roman"/>
          <w:color w:val="000000"/>
          <w:sz w:val="24"/>
          <w:szCs w:val="24"/>
        </w:rPr>
        <w:t xml:space="preserve"> профессионального образования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2.3.4.47. Площадь озеленения земельного участка должна составлять не менее 50% площади участка. Деревья должны размещаться на расстоянии не менее 15 м, а кустарники – не менее 5 м от окон учебных помещений.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2.3.4.48. 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котельных.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неканализованных районах проектируются местные системы канализации и местные очистные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2.3.4.49.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общежитие рекомендуется размещать в глубине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2.3.4.50. В высших учебных заведениях с расчетным количеством студентов до 10 тыс. человек протяженность территории учебной зоны не должна превышать 600 м, что обеспечивает 10-минутную пешеходную доступность до любого корпуса (в течение перерыва между лекциями).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крупных вузах протяженность территории учебной зоны может составлять более 2 км, поэтому пешеходная доступность (800 м) может быть ограничена одним - двумя факультетами.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2.3.4.51. Для заочных высших учебных заведений размеры участка учебной зоны определяются из расчета 2,5-3 га на 1000 расчетного количества студентов, хозяйственной зоны – 0,5 га на 1000 расчетного количества студентов. Спортивная зона в заочных вузах не предусматривается.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2.3.4.52.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5 этажей – 3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9 этажей – 2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12 этажей – 1,5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2.3.4.53. Спортивную зону высшего учебного заведения следует размещать смежно с учебной и жилой зонами.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проектировании комплекса высшего учебного заведения с расчетным числом студентов до 2 тыс.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2.3.4.54. 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2.3.4.55. Площадь озеленения территории должна составлять не менее 30-50% общей площади.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2.3.4.56. Лечебно-профилактические организации   размещаются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(С</w:t>
      </w:r>
      <w:r w:rsidR="00FF27C2">
        <w:rPr>
          <w:rFonts w:ascii="Times New Roman" w:eastAsia="Times New Roman" w:hAnsi="Times New Roman"/>
          <w:color w:val="000000"/>
          <w:sz w:val="24"/>
          <w:szCs w:val="24"/>
        </w:rPr>
        <w:t>П 2.1.3678-20</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Отвод земельного участка подлежит согласованию с органами, осуществляющими государственный санитарно-эпидемиологический надзор, с оформлением санитарно-эпидемиологического заключения о соответствии участка санитарным правилам и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участке размещения лечебно-профилактических организаций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2.3.4.57. Стационары психиатрического, инфекционного, в том числе туберкулезного профиля, располагают на расстоянии не менее 100 м от территории жилой застройки. Стационары указанного профиля на 1000 и более коек желательно размещать в пригородной или зеленой зонах.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2.3.4.58. На участке лечебно-профилактических организаций не должны располагаться здания организаций, функционально не связанных с ней. На территории лечебно-профилактических организаций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2.3.4.59. В жилых и общественных зданиях, при наличии отдельного входа, допускается размещать: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амбулаторно-поликлинические лечебно-профилактические организации мощностью не более 100 посещений в смену, включая фельдшерско-акушерские пункты, организации с дневными стационарами;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стоматологические кабинеты, стоматологические амбулаторно-поликлинические организации, в том числе имеющие в своем составе дневные стационары.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цокольных этажах жилых зданий допускается размещать: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кабинеты приема врачей (с заглублением не более 1 м и при соблюдении нормируемого значения коэффициента естественного освещения);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стоматологические медицинские организации;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фельдшерско-акушерские пункты, амбулатории.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2.3.4.60. В жилых и общественных зданиях не допускается размещение лечебно-профилактических организаций,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жилых зданиях не допускается размещать лечебно-профилактические организации для оказания помощи лицам, страдающим алкогольной и наркотической зависимостью.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665E19">
        <w:rPr>
          <w:rFonts w:ascii="Times New Roman" w:eastAsia="Times New Roman" w:hAnsi="Times New Roman"/>
          <w:color w:val="000000"/>
          <w:sz w:val="24"/>
          <w:szCs w:val="24"/>
        </w:rPr>
        <w:t>2.3.4.61</w:t>
      </w:r>
      <w:r w:rsidRPr="001E1894">
        <w:rPr>
          <w:rFonts w:ascii="Times New Roman" w:eastAsia="Times New Roman" w:hAnsi="Times New Roman"/>
          <w:color w:val="000000"/>
          <w:sz w:val="24"/>
          <w:szCs w:val="24"/>
        </w:rPr>
        <w:t xml:space="preserve">. Вместимость учреждений </w:t>
      </w:r>
      <w:r w:rsidRPr="001E1894">
        <w:rPr>
          <w:rFonts w:ascii="Times New Roman" w:eastAsia="Times New Roman" w:hAnsi="Times New Roman"/>
          <w:color w:val="000000"/>
          <w:sz w:val="24"/>
          <w:szCs w:val="24"/>
          <w:shd w:val="clear" w:color="auto" w:fill="FFFFFF"/>
        </w:rPr>
        <w:t>здравоохранения, а также площади их земельных участков определяются в соответствии с приложением № 5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FB7C21" w:rsidRPr="00665E19">
        <w:rPr>
          <w:rFonts w:ascii="Times New Roman" w:eastAsia="Times New Roman" w:hAnsi="Times New Roman"/>
          <w:color w:val="000000"/>
          <w:sz w:val="24"/>
          <w:szCs w:val="24"/>
          <w:shd w:val="clear" w:color="auto" w:fill="FFFFFF"/>
        </w:rPr>
        <w:t xml:space="preserve">Пешеходная доступность </w:t>
      </w:r>
      <w:r w:rsidRPr="00665E19">
        <w:rPr>
          <w:rFonts w:ascii="Times New Roman" w:eastAsia="Times New Roman" w:hAnsi="Times New Roman"/>
          <w:color w:val="000000"/>
          <w:sz w:val="24"/>
          <w:szCs w:val="24"/>
          <w:shd w:val="clear" w:color="auto" w:fill="FFFFFF"/>
        </w:rPr>
        <w:t>уч</w:t>
      </w:r>
      <w:r w:rsidRPr="001E1894">
        <w:rPr>
          <w:rFonts w:ascii="Times New Roman" w:eastAsia="Times New Roman" w:hAnsi="Times New Roman"/>
          <w:color w:val="000000"/>
          <w:sz w:val="24"/>
          <w:szCs w:val="24"/>
          <w:shd w:val="clear" w:color="auto" w:fill="FFFFFF"/>
        </w:rPr>
        <w:t>реждений здравоохранения принимаются: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1) для среднеэтажной и многоэтажной </w:t>
      </w:r>
      <w:r w:rsidR="00F46ADE" w:rsidRPr="001E1894">
        <w:rPr>
          <w:rFonts w:ascii="Times New Roman" w:eastAsia="Times New Roman" w:hAnsi="Times New Roman"/>
          <w:color w:val="000000"/>
          <w:sz w:val="24"/>
          <w:szCs w:val="24"/>
          <w:shd w:val="clear" w:color="auto" w:fill="FFFFFF"/>
        </w:rPr>
        <w:t>застройки –</w:t>
      </w:r>
      <w:r w:rsidRPr="001E1894">
        <w:rPr>
          <w:rFonts w:ascii="Times New Roman" w:eastAsia="Times New Roman" w:hAnsi="Times New Roman"/>
          <w:color w:val="000000"/>
          <w:sz w:val="24"/>
          <w:szCs w:val="24"/>
          <w:shd w:val="clear" w:color="auto" w:fill="FFFFFF"/>
        </w:rPr>
        <w:t xml:space="preserve"> по таблице 18;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для территорий малоэтажной и блокированной застройки – по таблице 19.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в соответствии с приложением № 5 к Нормативам с учетом требований С</w:t>
      </w:r>
      <w:r w:rsidR="00FF27C2">
        <w:rPr>
          <w:rFonts w:ascii="Times New Roman" w:eastAsia="Times New Roman" w:hAnsi="Times New Roman"/>
          <w:color w:val="000000"/>
          <w:sz w:val="24"/>
          <w:szCs w:val="24"/>
          <w:shd w:val="clear" w:color="auto" w:fill="FFFFFF"/>
        </w:rPr>
        <w:t>П 2.1.3678-20</w:t>
      </w:r>
      <w:r w:rsidRPr="001E1894">
        <w:rPr>
          <w:rFonts w:ascii="Times New Roman" w:eastAsia="Times New Roman" w:hAnsi="Times New Roman"/>
          <w:color w:val="000000"/>
          <w:sz w:val="24"/>
          <w:szCs w:val="24"/>
          <w:shd w:val="clear" w:color="auto" w:fill="FFFFFF"/>
        </w:rPr>
        <w:t>.</w:t>
      </w:r>
      <w:r w:rsidR="00FF27C2">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Размеры земельных участков стаци</w:t>
      </w:r>
      <w:r w:rsidRPr="001E1894">
        <w:rPr>
          <w:rFonts w:ascii="Times New Roman" w:eastAsia="Times New Roman" w:hAnsi="Times New Roman"/>
          <w:color w:val="000000"/>
          <w:sz w:val="24"/>
          <w:szCs w:val="24"/>
        </w:rPr>
        <w:t>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2.3.4.62. В планировке и зонировании участка лечебно-профилактических организаций необходимо соблюдать строгую изоляцию функциональных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Инфекционный корпус отделяется от других корпусов полосой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лечебно-профилактических организаций. В ритуальную зону лечебно-профилактических организаций должен быть предусмотрен отдельный въезд.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2.3.4.63.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2.3.4.64. Территория лечебно-профилактических организаций должна быть благоустроена с учетом необходимости обеспечения лечебно-охранительного режима, озеленена, ограждена и освещена.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зеленых насаждений и газонов должна составлять не менее 50% общей площади участка стационара.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от нормируемой, за счет сокращения доли зеленых насаждений и размеров садово-парковой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Деревья должны размещаться на расстоянии не менее 15 м от светонесущих проемов зданий, кустарники – не менее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2.3.4.65. На территории хозяйственной зоны лечебно-профилактических организаций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 Контейнерная площадка должна быть защищена от постороннего доступа, иметь ограждение и навес.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Обращение с отходами медицинских организаций осуществляются в соответствии с требованиями действующих нормативных документов.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2.3.4.66. Проектирование новых и реконструкция существующих розничных рынков должно осуществляться с соблюдением санитарных и гигиенических требований, а также требований подпунктов 2.3.4.67-2.3.4.75 подраздела 2.3 «Общественно-деловые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2.3.4.67. Розничные рынки следует проектировать на самостоятельном земельном участке, включенном в план организации розничных рынков на территории Республики Башкортостан, по согласованию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допускается размещение земельного участка для проектирования розничных рынков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2.3.4.68. Размеры земельных участков должны составлять от 7 до 14 кв.м на 1 кв.м торговой площади розничного рынка (комплекса) в зависимости от вместимости: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14 кв.м – при торговой площади до 600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7 кв.м – при торговой площади свыше 3000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 учетом обеспечения возможности рационального использования территории предельную торговую площадь рынка следует проектировать из расчета 24-30 кв.м торговой площади на 1000 жителей.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одного торгового места принимается в соответствии с требованиями приложения</w:t>
      </w:r>
      <w:r w:rsidRPr="001E1894">
        <w:rPr>
          <w:rFonts w:ascii="Times New Roman" w:eastAsia="Times New Roman" w:hAnsi="Times New Roman"/>
          <w:color w:val="000000"/>
          <w:sz w:val="24"/>
          <w:szCs w:val="24"/>
          <w:shd w:val="clear" w:color="auto" w:fill="FFFFFF"/>
        </w:rPr>
        <w:t xml:space="preserve"> № 6</w:t>
      </w:r>
      <w:r w:rsidRPr="001E1894">
        <w:rPr>
          <w:rFonts w:ascii="Times New Roman" w:eastAsia="Times New Roman" w:hAnsi="Times New Roman"/>
          <w:color w:val="000000"/>
          <w:sz w:val="24"/>
          <w:szCs w:val="24"/>
        </w:rPr>
        <w:t xml:space="preserve"> к Нормативам и составляет 6 кв.м торговой площади.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Рекомендуется обеспечивать минимальную плотность застройки территории розничных рынков не менее 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2.3.4.69. Торговые места могут проектироваться в крытом розничном рынке (здании, сооружении), а также на открытой площадке территории сельскохозяйственного и сельскохозяйственного кооперативного рынка.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Организация торговых мест с автотранспортных средств не допускается, за исключением организации их на сельскохозяйственном и сельскохозяйственном кооперативном рынках.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2.3.4.70. Характеристики расположенных на рынке зданий, строений, сооружений и находящихся в них складских, подсобных и иных помещений определяются в соответствии с технологическими, санитарно-эпидемиологическими и противопожарными требованиями на основании задания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2.3.4.71. Минимальные расстояния между крайними строениями и группами строений следует принимать на основании расчетов инсоляции и освещенности с учетом противопожарных, зооветеринарных, санитарно-эпидемиологических требований в соответствии с требованиями подраздела </w:t>
      </w:r>
      <w:r w:rsidRPr="001E1894">
        <w:rPr>
          <w:rFonts w:ascii="Times New Roman" w:eastAsia="Times New Roman" w:hAnsi="Times New Roman"/>
          <w:color w:val="000000"/>
          <w:sz w:val="24"/>
          <w:szCs w:val="24"/>
          <w:shd w:val="clear" w:color="auto" w:fill="FFFFFF"/>
        </w:rPr>
        <w:t>8.3 «Пожарная безопасность» 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2.3.4.72. На земельном участке проектируются следующие функциональные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торговая зона (с подзонами продовольственных и непродовольственных торговых помещений);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административно-складская 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хозяйственная 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зона стоянки автотранспорта;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зона приема и распределения связанных с рынком пешеходных потоков;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зона озеленения и отдыха покупателей.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2.3.4.73. В административно-складской зоне продовольственных рынков необходимо предусматривать размещение ветеринарно-санитарной экспертизы.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2.3.4.74. В хозяйственной зоне следует проектировать помещения (навесы) для хранения тары и площадки для сбора мусора и пищевых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Площадки для сбора мусора и пищевых отходов должны иметь твердое покрытие и находиться на расстоянии не менее 25 м от границ торговой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2.3.4.75. Расчет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подраздела 3.5 «Зоны транспортной инфраструктуры» Нормативов, а также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Требуемое расчетное количество машино-мест для парковки легковых автомобилей проектируется из расчета 1 машино-место на 1 торговое место или на 10 кв.м торговой площади.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На рынках, расположенных в общественно-деловых зонах, при размерах торговой площади до 1000 кв.м расчетное количество машино-мест проектируется в соответствии с таблицей </w:t>
      </w:r>
      <w:r w:rsidR="00FA12ED">
        <w:rPr>
          <w:rFonts w:ascii="Times New Roman" w:eastAsia="Times New Roman" w:hAnsi="Times New Roman"/>
          <w:color w:val="000000"/>
          <w:sz w:val="24"/>
          <w:szCs w:val="24"/>
        </w:rPr>
        <w:t>73</w:t>
      </w:r>
      <w:r w:rsidRPr="001E1894">
        <w:rPr>
          <w:rFonts w:ascii="Times New Roman" w:eastAsia="Times New Roman" w:hAnsi="Times New Roman"/>
          <w:color w:val="000000"/>
          <w:sz w:val="24"/>
          <w:szCs w:val="24"/>
        </w:rPr>
        <w:t xml:space="preserve"> Нормативов и составляет 25 машино-мест на 50 торговых 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При размещении рынка в отдельно стоящем здании необходимо предусматривать со стороны проезжей части автодорог площадку для парковки транспорта персонала и посетителей, которая не должна разме</w:t>
      </w:r>
      <w:r w:rsidRPr="001E1894">
        <w:rPr>
          <w:rFonts w:ascii="Times New Roman" w:eastAsia="Times New Roman" w:hAnsi="Times New Roman"/>
          <w:color w:val="000000"/>
          <w:sz w:val="24"/>
          <w:szCs w:val="24"/>
          <w:shd w:val="clear" w:color="auto" w:fill="FFFFFF"/>
        </w:rPr>
        <w:t>щаться на придомовой территории жилых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2.3.4.76. Минимальные расстояния от автостоянок для парковки легковых автомобилей следует принимать в соответствии с требованиями подраздела 8.3 «Пожарная безопасность» Нормативов по таблице 70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rPr>
        <w:t>2.3.4.77. При проектировании розничных рынков следует обеспечивать санитарно-защитную зону, которая в соответствии с требованиями СанПиН 2.2.1/2.1.1.1200-03 составляет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Территория розничного рынка должна быть благоустроена, озеленена и ограждена.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2.3.4.78. При проектировании розничных рынков необходимо обеспечивать: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безопасность пешеходного передвижения в пределах пешеходной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возможности передвижения инвалидов и других маломобильных групп населения на всем пространстве пешеходной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пешеходную доступность от остановок общественного пассажирского транспорта не более 250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подъезд грузового автомобильного транспорта к торговым объектам с боковых и параллельных улиц, без пересечения основного пешеходного пути;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места парковки автомобилей на расстоянии не более 400 м от любой точки рынка;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длину перехода между наиболее удаленными объектами рынков не более 400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длину перехода из любой точки рынка до общественного туалета не более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2.3.4.79. По периметру застройки розничных рынков площадью 9 га и более проектируется круговой объезд. Расстояние между полотном объезда и расположенными на периферии комплекса зданиями не должно превышать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Через каждые 300 м по фронту проезда следует предусматривать сквозные проезды для пожарных автомашин.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2.3.4.80. Водоснабжение и канализация розничных рынков должны быть централизованными, теплоснабжение – от ТЭЦ, районных или местных котельных, автономных источников.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розничных рынков следует проектировать: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раздельные водопроводы технической и питьевой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раздельные системы бытовой и производственной канализации с самостоятельными выпусками;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устройство дождевой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Запрещается сброс в открытые водоемы производственных и бытовых сточных вод без соответствующей очистки, а также устройство поглощающих колодцев.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Системы горячего, холодного водоснабжения и канализации розничных рынков должны соответствовать требованиям С</w:t>
      </w:r>
      <w:r w:rsidR="00791C62">
        <w:rPr>
          <w:rFonts w:ascii="Times New Roman" w:eastAsia="Times New Roman" w:hAnsi="Times New Roman"/>
          <w:color w:val="000000"/>
          <w:sz w:val="24"/>
          <w:szCs w:val="24"/>
        </w:rPr>
        <w:t>П 30.13330.20</w:t>
      </w:r>
      <w:r w:rsidR="000D3750">
        <w:rPr>
          <w:rFonts w:ascii="Times New Roman" w:eastAsia="Times New Roman" w:hAnsi="Times New Roman"/>
          <w:color w:val="000000"/>
          <w:sz w:val="24"/>
          <w:szCs w:val="24"/>
        </w:rPr>
        <w:t>20 «СНиП 2.04.01-85*»</w:t>
      </w:r>
      <w:r w:rsidRPr="001E1894">
        <w:rPr>
          <w:rFonts w:ascii="Times New Roman" w:eastAsia="Times New Roman" w:hAnsi="Times New Roman"/>
          <w:color w:val="000000"/>
          <w:sz w:val="24"/>
          <w:szCs w:val="24"/>
        </w:rPr>
        <w:t>. Внутренний водопровод и канализация зданий» 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2.3.4.81. Обслуживание учреждениями и предприятиями социальной инфраструктуры на территориях</w:t>
      </w:r>
      <w:r w:rsidRPr="001E1894">
        <w:rPr>
          <w:rFonts w:ascii="Times New Roman" w:eastAsia="Times New Roman" w:hAnsi="Times New Roman"/>
          <w:color w:val="000000"/>
          <w:sz w:val="24"/>
          <w:szCs w:val="24"/>
          <w:shd w:val="clear" w:color="auto" w:fill="FFFFFF"/>
        </w:rPr>
        <w:t xml:space="preserve"> малоэтажной за</w:t>
      </w:r>
      <w:r w:rsidRPr="001E1894">
        <w:rPr>
          <w:rFonts w:ascii="Times New Roman" w:eastAsia="Times New Roman" w:hAnsi="Times New Roman"/>
          <w:color w:val="000000"/>
          <w:sz w:val="24"/>
          <w:szCs w:val="24"/>
        </w:rPr>
        <w:t>стройки  определяется на основании необходимости удовлетворения потребностей различных социально-демографических групп населения, учитывая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2.3.4.82. Перечень</w:t>
      </w:r>
      <w:r w:rsidRPr="001E1894">
        <w:rPr>
          <w:rFonts w:ascii="Times New Roman" w:eastAsia="Times New Roman" w:hAnsi="Times New Roman"/>
          <w:color w:val="000000"/>
          <w:sz w:val="24"/>
          <w:szCs w:val="24"/>
          <w:shd w:val="clear" w:color="auto" w:fill="FFFFFF"/>
        </w:rPr>
        <w:t xml:space="preserve"> необходимых учреждений и предприятий обслуживания следует принимать в соответствии с подпунктом 2.2.6.15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2.3.4.83. Для ориентировочных расчетов показатели количества и вместимости учреждений и предприятий обслуживания терри</w:t>
      </w:r>
      <w:r w:rsidRPr="001E1894">
        <w:rPr>
          <w:rFonts w:ascii="Times New Roman" w:eastAsia="Times New Roman" w:hAnsi="Times New Roman"/>
          <w:color w:val="000000"/>
          <w:sz w:val="24"/>
          <w:szCs w:val="24"/>
        </w:rPr>
        <w:t xml:space="preserve">торий </w:t>
      </w:r>
      <w:r w:rsidRPr="001E1894">
        <w:rPr>
          <w:rFonts w:ascii="Times New Roman" w:eastAsia="Times New Roman" w:hAnsi="Times New Roman"/>
          <w:color w:val="000000"/>
          <w:sz w:val="24"/>
          <w:szCs w:val="24"/>
          <w:shd w:val="clear" w:color="auto" w:fill="FFFFFF"/>
        </w:rPr>
        <w:t xml:space="preserve">малоэтажной застройки </w:t>
      </w:r>
      <w:r w:rsidRPr="001E1894">
        <w:rPr>
          <w:rFonts w:ascii="Times New Roman" w:eastAsia="Times New Roman" w:hAnsi="Times New Roman"/>
          <w:color w:val="000000"/>
          <w:sz w:val="24"/>
          <w:szCs w:val="24"/>
        </w:rPr>
        <w:t xml:space="preserve">допускается принимать в соответствии с </w:t>
      </w:r>
      <w:r w:rsidRPr="001E1894">
        <w:rPr>
          <w:rFonts w:ascii="Times New Roman" w:eastAsia="Times New Roman" w:hAnsi="Times New Roman"/>
          <w:color w:val="000000"/>
          <w:sz w:val="24"/>
          <w:szCs w:val="24"/>
          <w:shd w:val="clear" w:color="auto" w:fill="FFFFFF"/>
        </w:rPr>
        <w:t>таблицей 18.</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6E1C02"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18</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59"/>
        <w:gridCol w:w="2445"/>
        <w:gridCol w:w="2694"/>
      </w:tblGrid>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Учреждения и предприятия обслуживания</w:t>
            </w:r>
          </w:p>
        </w:tc>
        <w:tc>
          <w:tcPr>
            <w:tcW w:w="244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Показатели</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Размеры земельных участков</w:t>
            </w:r>
          </w:p>
        </w:tc>
      </w:tr>
      <w:tr w:rsidR="00212774" w:rsidRPr="001E1894" w:rsidTr="006E1C02">
        <w:tc>
          <w:tcPr>
            <w:tcW w:w="435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w:t>
            </w:r>
          </w:p>
        </w:tc>
        <w:tc>
          <w:tcPr>
            <w:tcW w:w="2694"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3</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Дошкольные учреждения, мест на 1000 человек</w:t>
            </w:r>
          </w:p>
        </w:tc>
        <w:tc>
          <w:tcPr>
            <w:tcW w:w="244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по демографической структуре охват в пределах 85% от возрастной группы 2-7 лет – ориентировочно 53</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 xml:space="preserve">по расчету в зависимости от вместимости в соответствии </w:t>
            </w:r>
            <w:r w:rsidRPr="00C63112">
              <w:rPr>
                <w:rFonts w:ascii="Times New Roman" w:eastAsia="Times New Roman" w:hAnsi="Times New Roman"/>
                <w:color w:val="000000"/>
                <w:sz w:val="24"/>
                <w:szCs w:val="24"/>
              </w:rPr>
              <w:t xml:space="preserve">с </w:t>
            </w:r>
            <w:r w:rsidR="00B64A11">
              <w:rPr>
                <w:rFonts w:ascii="Times New Roman" w:eastAsia="Times New Roman" w:hAnsi="Times New Roman"/>
                <w:color w:val="000000"/>
                <w:sz w:val="24"/>
                <w:szCs w:val="24"/>
              </w:rPr>
              <w:t>СП 2.4.3648-20</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Общеобразовательные школы, мест на 1000 человек</w:t>
            </w:r>
          </w:p>
        </w:tc>
        <w:tc>
          <w:tcPr>
            <w:tcW w:w="244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по демографической структуре охват 100% от возрастной группы 7-18 лет – ориентировочно 107</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не менее 16 кв.м на 1 место</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Спортивно-досуговый комплекс, кв.м общей площади на 1000 человек</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300</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0,2-0,5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Амбулаторно-поликлинические учреждения: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поликлиники, посещений в смену на 1000 человек;</w:t>
            </w: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 амбулатории, кв.м общей площади на 1000 человек</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22</w:t>
            </w:r>
          </w:p>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50</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0,1 га на 100 посещений в смену, но не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0,5 га на объект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0,2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Аптеки, кв.м общей площади на 1000 человек</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50</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0,2-0,4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Аптечные киоски, кв.м общей площади на 1000 человек</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10</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0,05 га на объект или встроенные</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Предприятия повседневной торговли, кв.м торговой площади на 1000 человек: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продовольственные магазины,</w:t>
            </w: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непродовольственные магазины</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100</w:t>
            </w:r>
          </w:p>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180</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0,2-0,3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Предприятия бытового обслуживания, рабочих мест на 1000 человек</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2</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0,15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Отделение связи, объект</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0,1 - 0,15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Отделение банка, кв.м общей площади на 1000 человек</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40</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0,1 - 0,15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Опорный пункт охраны порядка, объект</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0,1 - 0,15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Центр административного самоуправления, объект</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0,1 - 0,15 га на объект</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Школы размещаются: средние и основные − начиная с численности населения 2 тыс. чел., начальные – с 500 чел.</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Размещение поликлиник можно предусматривать на территории ближайших жилых массивов при соблюдении нормативной доступности.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665E19">
        <w:rPr>
          <w:rFonts w:ascii="Times New Roman" w:eastAsia="Times New Roman" w:hAnsi="Times New Roman"/>
          <w:color w:val="000000"/>
          <w:sz w:val="24"/>
          <w:szCs w:val="24"/>
        </w:rPr>
        <w:t>2.3.4.84</w:t>
      </w:r>
      <w:r w:rsidRPr="001E1894">
        <w:rPr>
          <w:rFonts w:ascii="Times New Roman" w:eastAsia="Times New Roman" w:hAnsi="Times New Roman"/>
          <w:color w:val="000000"/>
          <w:sz w:val="24"/>
          <w:szCs w:val="24"/>
        </w:rPr>
        <w:t>. Размещение учреждений и предприятий обслуживания на территориях</w:t>
      </w:r>
      <w:r w:rsidRPr="001E1894">
        <w:rPr>
          <w:rFonts w:ascii="Times New Roman" w:eastAsia="Times New Roman" w:hAnsi="Times New Roman"/>
          <w:color w:val="000000"/>
          <w:sz w:val="24"/>
          <w:szCs w:val="24"/>
          <w:shd w:val="clear" w:color="auto" w:fill="FFFFFF"/>
        </w:rPr>
        <w:t xml:space="preserve"> малоэтажной</w:t>
      </w:r>
      <w:r w:rsidRPr="001E1894">
        <w:rPr>
          <w:rFonts w:ascii="Times New Roman" w:eastAsia="Times New Roman" w:hAnsi="Times New Roman"/>
          <w:color w:val="000000"/>
          <w:sz w:val="24"/>
          <w:szCs w:val="24"/>
        </w:rPr>
        <w:t xml:space="preserve"> жилой застройки следует осуществлять с учетом </w:t>
      </w:r>
      <w:r w:rsidR="009D0B55" w:rsidRPr="00665E19">
        <w:rPr>
          <w:rFonts w:ascii="Times New Roman" w:eastAsia="Times New Roman" w:hAnsi="Times New Roman"/>
          <w:color w:val="000000"/>
          <w:sz w:val="24"/>
          <w:szCs w:val="24"/>
        </w:rPr>
        <w:t>пешеходной доступности</w:t>
      </w:r>
      <w:r w:rsidRPr="001E1894">
        <w:rPr>
          <w:rFonts w:ascii="Times New Roman" w:eastAsia="Times New Roman" w:hAnsi="Times New Roman"/>
          <w:color w:val="000000"/>
          <w:sz w:val="24"/>
          <w:szCs w:val="24"/>
        </w:rPr>
        <w:t xml:space="preserve"> не более, указанных в таблице</w:t>
      </w:r>
      <w:r w:rsidRPr="001E1894">
        <w:rPr>
          <w:rFonts w:ascii="Times New Roman" w:eastAsia="Times New Roman" w:hAnsi="Times New Roman"/>
          <w:color w:val="000000"/>
          <w:sz w:val="24"/>
          <w:szCs w:val="24"/>
          <w:shd w:val="clear" w:color="auto" w:fill="FFFFFF"/>
        </w:rPr>
        <w:t xml:space="preserve"> 19.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учреждений и начальных школ, пути подхода к которым не должны пересекать проезжую часть).</w:t>
      </w:r>
    </w:p>
    <w:p w:rsidR="00E93808"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F46ADE"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F46ADE"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6E1C0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19</w:t>
      </w:r>
    </w:p>
    <w:tbl>
      <w:tblPr>
        <w:tblW w:w="935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698"/>
        <w:gridCol w:w="1652"/>
      </w:tblGrid>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Учреждения и предприятия обслуживания населения</w:t>
            </w:r>
          </w:p>
        </w:tc>
        <w:tc>
          <w:tcPr>
            <w:tcW w:w="1652" w:type="dxa"/>
            <w:shd w:val="clear" w:color="auto" w:fill="auto"/>
          </w:tcPr>
          <w:p w:rsidR="00212774" w:rsidRPr="001E1894" w:rsidRDefault="00163963" w:rsidP="004B7C5C">
            <w:pPr>
              <w:autoSpaceDE w:val="0"/>
              <w:spacing w:after="0" w:line="240" w:lineRule="auto"/>
              <w:contextualSpacing/>
              <w:jc w:val="both"/>
              <w:rPr>
                <w:rFonts w:ascii="Times New Roman" w:hAnsi="Times New Roman"/>
                <w:sz w:val="24"/>
                <w:szCs w:val="24"/>
              </w:rPr>
            </w:pPr>
            <w:r w:rsidRPr="00665E19">
              <w:rPr>
                <w:rFonts w:ascii="Times New Roman" w:eastAsia="Times New Roman" w:hAnsi="Times New Roman"/>
                <w:color w:val="000000"/>
                <w:sz w:val="24"/>
                <w:szCs w:val="24"/>
              </w:rPr>
              <w:t>Пешеходная доступность</w:t>
            </w:r>
            <w:r w:rsidR="00212774" w:rsidRPr="00665E19">
              <w:rPr>
                <w:rFonts w:ascii="Times New Roman" w:eastAsia="Times New Roman" w:hAnsi="Times New Roman"/>
                <w:color w:val="000000"/>
                <w:sz w:val="24"/>
                <w:szCs w:val="24"/>
              </w:rPr>
              <w:t>, м</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Дошкольные организации</w:t>
            </w:r>
          </w:p>
        </w:tc>
        <w:tc>
          <w:tcPr>
            <w:tcW w:w="1652"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Общеобразовательные школы: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для учащихся I и II ступеней</w:t>
            </w: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для учащихся III ступени</w:t>
            </w:r>
          </w:p>
        </w:tc>
        <w:tc>
          <w:tcPr>
            <w:tcW w:w="165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400</w:t>
            </w: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Помещения для организации досуга, занятий с детьми и физкультурно-оздоровительных занятий</w:t>
            </w:r>
          </w:p>
        </w:tc>
        <w:tc>
          <w:tcPr>
            <w:tcW w:w="1652"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800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Амбулаторно-поликлинические учреждения</w:t>
            </w:r>
          </w:p>
        </w:tc>
        <w:tc>
          <w:tcPr>
            <w:tcW w:w="1652"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Аптеки</w:t>
            </w:r>
          </w:p>
        </w:tc>
        <w:tc>
          <w:tcPr>
            <w:tcW w:w="1652"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800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Предприятия торгово-бытового обслуживания повседневного пользования</w:t>
            </w:r>
          </w:p>
        </w:tc>
        <w:tc>
          <w:tcPr>
            <w:tcW w:w="1652"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800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Отделения связи и банка, опорный пункт охраны порядка</w:t>
            </w:r>
          </w:p>
        </w:tc>
        <w:tc>
          <w:tcPr>
            <w:tcW w:w="1652"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800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Центр местного самоуправления</w:t>
            </w:r>
          </w:p>
        </w:tc>
        <w:tc>
          <w:tcPr>
            <w:tcW w:w="1652"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1200</w:t>
            </w:r>
          </w:p>
        </w:tc>
      </w:tr>
    </w:tbl>
    <w:p w:rsidR="00593BA3" w:rsidRDefault="00212774" w:rsidP="00593BA3">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00593BA3" w:rsidRPr="001E1894">
        <w:rPr>
          <w:rFonts w:ascii="Times New Roman" w:eastAsia="Times New Roman" w:hAnsi="Times New Roman"/>
          <w:color w:val="000000"/>
          <w:sz w:val="24"/>
          <w:szCs w:val="24"/>
        </w:rPr>
        <w:t xml:space="preserve">Примечание: </w:t>
      </w:r>
    </w:p>
    <w:p w:rsidR="00593BA3" w:rsidRPr="00DA2CFB" w:rsidRDefault="00593BA3" w:rsidP="00593BA3">
      <w:pPr>
        <w:tabs>
          <w:tab w:val="left" w:pos="567"/>
          <w:tab w:val="left" w:pos="709"/>
        </w:tabs>
        <w:autoSpaceDE w:val="0"/>
        <w:spacing w:after="0" w:line="240" w:lineRule="auto"/>
        <w:contextualSpacing/>
        <w:jc w:val="both"/>
        <w:rPr>
          <w:rFonts w:ascii="Times New Roman" w:eastAsia="Times New Roman" w:hAnsi="Times New Roman"/>
          <w:color w:val="000000" w:themeColor="text1"/>
          <w:sz w:val="24"/>
          <w:szCs w:val="24"/>
        </w:rPr>
      </w:pPr>
      <w:r>
        <w:rPr>
          <w:rFonts w:ascii="Times New Roman" w:eastAsia="Times New Roman" w:hAnsi="Times New Roman"/>
          <w:color w:val="000000"/>
          <w:sz w:val="24"/>
          <w:szCs w:val="24"/>
        </w:rPr>
        <w:t xml:space="preserve">            </w:t>
      </w:r>
      <w:r w:rsidRPr="00DA2CFB">
        <w:rPr>
          <w:rFonts w:ascii="Times New Roman" w:eastAsia="Times New Roman" w:hAnsi="Times New Roman"/>
          <w:color w:val="000000" w:themeColor="text1"/>
          <w:sz w:val="24"/>
          <w:szCs w:val="24"/>
        </w:rPr>
        <w:t>а)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593BA3" w:rsidRPr="004D1BFF" w:rsidRDefault="00593BA3" w:rsidP="00593BA3">
      <w:pPr>
        <w:tabs>
          <w:tab w:val="left" w:pos="709"/>
        </w:tabs>
        <w:autoSpaceDE w:val="0"/>
        <w:spacing w:after="0" w:line="240" w:lineRule="auto"/>
        <w:ind w:firstLine="709"/>
        <w:contextualSpacing/>
        <w:jc w:val="both"/>
        <w:rPr>
          <w:rFonts w:ascii="Times New Roman" w:eastAsia="Times New Roman" w:hAnsi="Times New Roman"/>
          <w:color w:val="000000" w:themeColor="text1"/>
          <w:sz w:val="24"/>
          <w:szCs w:val="24"/>
          <w:highlight w:val="yellow"/>
        </w:rPr>
      </w:pPr>
      <w:r w:rsidRPr="00DA2CFB">
        <w:rPr>
          <w:rFonts w:ascii="Times New Roman" w:eastAsia="Times New Roman" w:hAnsi="Times New Roman"/>
          <w:color w:val="000000" w:themeColor="text1"/>
          <w:sz w:val="24"/>
          <w:szCs w:val="24"/>
        </w:rPr>
        <w:t>б)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rsidR="00212774" w:rsidRPr="001E1894" w:rsidRDefault="00593BA3" w:rsidP="004B7C5C">
      <w:pPr>
        <w:autoSpaceDE w:val="0"/>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212774" w:rsidRPr="001E1894">
        <w:rPr>
          <w:rFonts w:ascii="Times New Roman" w:eastAsia="Times New Roman" w:hAnsi="Times New Roman"/>
          <w:color w:val="000000"/>
          <w:sz w:val="24"/>
          <w:szCs w:val="24"/>
        </w:rPr>
        <w:t>2.3.4.85.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 детских учреждений, магазинов, кафе, физкультурно-оздоровительных и досуговых комплексов, парикмахерских, фотоателье, встроенными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При этом общая площадь встроенных учреждений не должна превышать 150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Указанные учреждения и предприятия могут иметь центроформирующее значение и размещаться в центральной части жилого образования.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2.3.4.86. Объекты со встроенными и пристроенными мастерскими по ремонту и прокату автомобилей, ремонту бытовой техники следует размещать на границе жилой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2.3.4.87. Размещение встроенных предприятий, оказывающих вредное влияние на здоровье населения (рентгеновских кабинетов, аппаратов (за исключением стоматологических в соответствии с требованиями СанПиН 2.6.1.1192-03), магазинов стройматериалов, москательно-химических), в условиях малоэтажной застройки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2.3.4.88. На земельном участке жилого здания со встроенным или пристроенным учреждением или предприятием обслуживания должны быть выделены жилая и общественная зоны.</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Перед входом в здание необходимо предусматривать стоянку для транспортных средств.</w:t>
      </w:r>
    </w:p>
    <w:p w:rsidR="00F46ADE" w:rsidRDefault="00F46ADE"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E07BA4">
      <w:pPr>
        <w:autoSpaceDE w:val="0"/>
        <w:spacing w:after="0" w:line="240" w:lineRule="auto"/>
        <w:contextualSpacing/>
        <w:jc w:val="both"/>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color w:val="000000"/>
          <w:sz w:val="24"/>
          <w:szCs w:val="24"/>
        </w:rPr>
        <w:tab/>
      </w:r>
      <w:r w:rsidR="00E07BA4">
        <w:rPr>
          <w:rFonts w:ascii="Times New Roman" w:eastAsia="Times New Roman" w:hAnsi="Times New Roman"/>
          <w:color w:val="000000"/>
          <w:sz w:val="24"/>
          <w:szCs w:val="24"/>
        </w:rPr>
        <w:t xml:space="preserve">                                            </w:t>
      </w:r>
      <w:r w:rsidRPr="001E1894">
        <w:rPr>
          <w:rFonts w:ascii="Times New Roman" w:eastAsia="Times New Roman" w:hAnsi="Times New Roman"/>
          <w:b/>
          <w:bCs/>
          <w:color w:val="000000"/>
          <w:sz w:val="24"/>
          <w:szCs w:val="24"/>
          <w:shd w:val="clear" w:color="auto" w:fill="FFFFFF"/>
        </w:rPr>
        <w:t>2.4. Рекреационные зоны</w:t>
      </w:r>
    </w:p>
    <w:p w:rsidR="00212774" w:rsidRPr="001E1894" w:rsidRDefault="00212774" w:rsidP="00F46ADE">
      <w:pPr>
        <w:autoSpaceDE w:val="0"/>
        <w:spacing w:after="0" w:line="240" w:lineRule="auto"/>
        <w:contextualSpacing/>
        <w:jc w:val="center"/>
        <w:rPr>
          <w:rFonts w:ascii="Times New Roman" w:eastAsia="Times New Roman" w:hAnsi="Times New Roman"/>
          <w:b/>
          <w:bCs/>
          <w:color w:val="000000"/>
          <w:sz w:val="24"/>
          <w:szCs w:val="24"/>
          <w:shd w:val="clear" w:color="auto" w:fill="FFFFFF"/>
        </w:rPr>
      </w:pPr>
    </w:p>
    <w:p w:rsidR="00212774" w:rsidRPr="001E1894" w:rsidRDefault="00212774" w:rsidP="00F46ADE">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2.4.1.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2.4.1.1. Рекреационные зоны предназначены для организации массового отдыха населения, улучшения экологической обстановки городского округа и включают парки, городские сады, скверы,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В состав зон рекреационного назна</w:t>
      </w:r>
      <w:r w:rsidRPr="001E1894">
        <w:rPr>
          <w:rFonts w:ascii="Times New Roman" w:eastAsia="Times New Roman" w:hAnsi="Times New Roman"/>
          <w:color w:val="000000"/>
          <w:sz w:val="24"/>
          <w:szCs w:val="24"/>
        </w:rPr>
        <w:t>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2.4.1.2. Рекреационные зоны формируются на землях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любая деятельность осуществляется согласно статусу территории и режимам особой охраны.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2.4.1.3. Рекреационные зоны необходимо формировать во взаимосвязи с зелеными зонами городского округа, землями сельскохозяйственного использования, создавая взаимоувязанный природный комплекс городского округа и его зеленую зону.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2.4.1.4. В городском округе необходимо предусматривать непрерывную систему озелененных территорий и других открытых пространств.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озелененных территориях нормируются: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соотношение территорий, занятых зелеными насаждениями, элементами благоустройства, сооружениями и застройкой;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2) габариты допускаемой застройки и ее назначение;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 расстояния от зеленых насаждений до зданий, сооружений, коммуникаций.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F46ADE">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2.4.2. Озелененные территории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2.4.2.2. Удельный вес озелененных территорий различного назначения в пределах застройки городского округа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Оптимальные параметры общего баланса территории составляют: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открытые пространства: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зеленые насаждения – 65-75%;</w:t>
      </w:r>
    </w:p>
    <w:p w:rsidR="00212774" w:rsidRPr="001E1894" w:rsidRDefault="00006C17" w:rsidP="004B7C5C">
      <w:pPr>
        <w:autoSpaceDE w:val="0"/>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212774" w:rsidRPr="001E1894">
        <w:rPr>
          <w:rFonts w:ascii="Times New Roman" w:eastAsia="Times New Roman" w:hAnsi="Times New Roman"/>
          <w:color w:val="000000"/>
          <w:sz w:val="24"/>
          <w:szCs w:val="24"/>
        </w:rPr>
        <w:t>3) аллеи и дороги – 10-15%;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площадки – 8-12%;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сооружения – 5-7%;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зона природных ландшафтов: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зеленые насаждения – 93-97%;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дорожная сеть –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обслуживающие сооружения и хозяйственные постройки – 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2.4.2.3. Площадь озелененных территорий общего пользования − парков, садов, бульваров, скверов, размещаемых на селитебной территории городских округов и поселений, следует принимать по таблице</w:t>
      </w:r>
      <w:r w:rsidRPr="001E1894">
        <w:rPr>
          <w:rFonts w:ascii="Times New Roman" w:eastAsia="Times New Roman" w:hAnsi="Times New Roman"/>
          <w:color w:val="000000"/>
          <w:sz w:val="24"/>
          <w:szCs w:val="24"/>
          <w:shd w:val="clear" w:color="auto" w:fill="FFFFFF"/>
        </w:rPr>
        <w:t xml:space="preserve">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Существующие массивы городских лесов следует преобразовывать в городские лесопарки и относить их дополнительно к указанным в таблице 20 озелененным территориям общего пользования, исходя из расчета не более 5 кв.м/чел.</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F46ADE" w:rsidRPr="001E1894">
        <w:rPr>
          <w:rFonts w:ascii="Times New Roman" w:eastAsia="Times New Roman" w:hAnsi="Times New Roman"/>
          <w:color w:val="000000"/>
          <w:sz w:val="24"/>
          <w:szCs w:val="24"/>
          <w:shd w:val="clear" w:color="auto" w:fill="FFFFFF"/>
        </w:rPr>
        <w:t>таблица 20</w:t>
      </w:r>
    </w:p>
    <w:tbl>
      <w:tblPr>
        <w:tblW w:w="949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807"/>
        <w:gridCol w:w="3691"/>
      </w:tblGrid>
      <w:tr w:rsidR="00212774" w:rsidRPr="001E1894" w:rsidTr="000C5E9C">
        <w:tc>
          <w:tcPr>
            <w:tcW w:w="580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Озелененные территории общего пользования</w:t>
            </w:r>
          </w:p>
        </w:tc>
        <w:tc>
          <w:tcPr>
            <w:tcW w:w="3691" w:type="dxa"/>
            <w:shd w:val="clear" w:color="auto" w:fill="auto"/>
          </w:tcPr>
          <w:p w:rsidR="00212774" w:rsidRPr="001E1894" w:rsidRDefault="000C5E9C"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 xml:space="preserve">Площадь </w:t>
            </w:r>
            <w:r w:rsidR="00212774" w:rsidRPr="001E1894">
              <w:rPr>
                <w:rFonts w:ascii="Times New Roman" w:eastAsia="Times New Roman" w:hAnsi="Times New Roman"/>
                <w:color w:val="000000"/>
                <w:sz w:val="24"/>
                <w:szCs w:val="24"/>
              </w:rPr>
              <w:t>озелененных территорий, кв.м/чел.</w:t>
            </w:r>
          </w:p>
        </w:tc>
      </w:tr>
      <w:tr w:rsidR="00212774" w:rsidRPr="001E1894" w:rsidTr="000C5E9C">
        <w:tc>
          <w:tcPr>
            <w:tcW w:w="580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Общегородские</w:t>
            </w:r>
          </w:p>
        </w:tc>
        <w:tc>
          <w:tcPr>
            <w:tcW w:w="369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w:t>
            </w:r>
          </w:p>
        </w:tc>
      </w:tr>
      <w:tr w:rsidR="00212774" w:rsidRPr="001E1894" w:rsidTr="000C5E9C">
        <w:tc>
          <w:tcPr>
            <w:tcW w:w="580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Жилых районов</w:t>
            </w:r>
          </w:p>
        </w:tc>
        <w:tc>
          <w:tcPr>
            <w:tcW w:w="369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w:t>
            </w:r>
          </w:p>
        </w:tc>
      </w:tr>
    </w:tbl>
    <w:p w:rsidR="00212774" w:rsidRPr="001E1894" w:rsidRDefault="00212774" w:rsidP="004B7C5C">
      <w:pPr>
        <w:pStyle w:val="af7"/>
        <w:spacing w:before="0" w:after="0"/>
        <w:contextualSpacing/>
        <w:jc w:val="both"/>
        <w:rPr>
          <w:rFonts w:ascii="Times New Roman" w:hAnsi="Times New Roman" w:cs="Times New Roman"/>
          <w:sz w:val="24"/>
        </w:rPr>
      </w:pPr>
    </w:p>
    <w:p w:rsidR="00212774" w:rsidRPr="001E1894" w:rsidRDefault="00212774" w:rsidP="008F3365">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2.4.2.4. В структуре озелененных территорий общего пользования крупные парки и лесопарки шириной 0,5 км и более должны составлять не менее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имеющие средоохранное и средоформирующее значение.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2.4.2.5. Минимальные размеры площади принимаются,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городских парков –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парков планировочных районов –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садов жилых зон – 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скверов – 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условий реконструкции указанные размеры могут быть уменьшены.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общем балансе территории парков и садов площадь озелененных территорий следует принимать не менее 70%.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2.4.2.7. Элементы территории парка следует принимать в % от общей площади парка: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территории зеленых насаждений и водоемов – не менее 70;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аллеи, дорожки, площадки – 25-28;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здания и сооружения – 5-7.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2.4.2.8. Функциональная организация территории парка включает следующие зоны с преобладающим видом использования, % от общей площади парка: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зона культурно-просветительских мероприятий – 3-8;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зона массовых мероприятий (зрелищ, аттракционов и др.) – 5-17;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зона физкультурно-оздоровительных мероприятий – 10-20;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зона отдыха детей – 5-10;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прогулочная зона – 40-75;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е) хозяйственная зона –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земельных участков по зонам парка рекомендуется принимать, кв.м на 1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зона культурно-просветительских мероприятий – 10-20;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зона массовых мероприятий (зрелищ, аттракционов и др.) – 30-40;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зона физкультурно-оздоровительных мероприятий – 75-100;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зона отдыха детей – 80-170;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прогулочная зона – 200.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2.4.2.9. Радиус доступности должен составлять: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городских парков – не более 20 минут,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парков планировочных районов – не более 15 минут или 1200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между границей территории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Запрещается использовать для любых хозяйственных целей территорию парка, примыкающую к жилой застройке.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2.4.2.10.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легковых автомобилей – 25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автобусов – 40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для велосипедов – 0,9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указанные размеры не входит площадь подъездов и разделительных полос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2.4.2.11. Число посетителей парка следует принимать из расчета 10-15% численности населения, проживающего в 30-минутной доступности от парка.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Расчетное число единовременных посетителей территории парков, лесопарков, лесов, зеленых зон следует принимать, чел./га, не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городских парков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парков зон отдыха – 70;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для лесопарков –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для лесов – 1-3.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 При числе единовременных посетителей 10-50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2.4.2.12. Кроме парков городского и районного значения могут предусматриваться специализированные парки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Ориентировочные размеры детских парков допускаются принимать из расчета 0,5 кв.м/чел., включая площадки и спортивные сооружения, нормы расчета которых приведены в приложении № 10 к Норматива</w:t>
      </w:r>
      <w:r w:rsidRPr="001E1894">
        <w:rPr>
          <w:rFonts w:ascii="Times New Roman" w:eastAsia="Times New Roman" w:hAnsi="Times New Roman"/>
          <w:color w:val="000000"/>
          <w:sz w:val="24"/>
          <w:szCs w:val="24"/>
          <w:shd w:val="clear" w:color="auto" w:fill="FFFFFF"/>
        </w:rPr>
        <w:t>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2.4.2.13. </w:t>
      </w:r>
      <w:r w:rsidRPr="001E1894">
        <w:rPr>
          <w:rFonts w:ascii="Times New Roman" w:eastAsia="Times New Roman" w:hAnsi="Times New Roman"/>
          <w:color w:val="000000"/>
          <w:sz w:val="24"/>
          <w:szCs w:val="24"/>
        </w:rPr>
        <w:t xml:space="preserve">На территориях с высокой степенью сохранности естественных ландшафтов, имеющих эстетическую и познавательную ценность, следует </w:t>
      </w:r>
      <w:r w:rsidR="00F46ADE" w:rsidRPr="001E1894">
        <w:rPr>
          <w:rFonts w:ascii="Times New Roman" w:eastAsia="Times New Roman" w:hAnsi="Times New Roman"/>
          <w:color w:val="000000"/>
          <w:sz w:val="24"/>
          <w:szCs w:val="24"/>
        </w:rPr>
        <w:t>формировать природные</w:t>
      </w:r>
      <w:r w:rsidRPr="001E1894">
        <w:rPr>
          <w:rFonts w:ascii="Times New Roman" w:eastAsia="Times New Roman" w:hAnsi="Times New Roman"/>
          <w:color w:val="000000"/>
          <w:sz w:val="24"/>
          <w:szCs w:val="24"/>
        </w:rPr>
        <w:t xml:space="preserve"> парки. Архитектурно-пространственная организация  природных парков должна предусматривать использование их территории в научных, культурно-просветительных и рекреационных целях с выделением зап</w:t>
      </w:r>
      <w:r w:rsidRPr="001E1894">
        <w:rPr>
          <w:rFonts w:ascii="Times New Roman" w:eastAsia="Times New Roman" w:hAnsi="Times New Roman"/>
          <w:color w:val="000000"/>
          <w:sz w:val="24"/>
          <w:szCs w:val="24"/>
          <w:shd w:val="clear" w:color="auto" w:fill="FFFFFF"/>
        </w:rPr>
        <w:t>оведной, заповедно-рекреационной, рекреационной и хозяйственной зон в соответствии с требованиями раздела 5 «Зоны особо охраняемых территорий»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2.4.2.14. При размещении парков на пойменных территориях необходимо соблюдать требования наст</w:t>
      </w:r>
      <w:r w:rsidR="00C611BC">
        <w:rPr>
          <w:rFonts w:ascii="Times New Roman" w:eastAsia="Times New Roman" w:hAnsi="Times New Roman"/>
          <w:color w:val="000000"/>
          <w:sz w:val="24"/>
          <w:szCs w:val="24"/>
        </w:rPr>
        <w:t>оящего раздела и СП 104.13330.2016</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2.4.2.15. Городской сад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5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городского сада допускается возведение зданий высотой не более 6-8 м,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2.4.2.16. Соотношение элементов территории городского сада следует принимать, % от общей площади сада: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территории зеленых насаждений и водоемов – 80-90;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аллеи, дорожки, площадки – 8-15;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здания и сооружения –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2.4.2.17.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сада микрорайона (квартала) допускается изменение соотношения элементов территории сада, приведенных в подпункте 2.4.2.16 подраздела 2.4 «Рекреационные зоны» Нормативов, в сторону снижения процента озеленения и увеличения площади дорожек, но не более чем на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2.4.2.18.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Бульвары и пешеходные аллеи следует предусматривать в направлении массовых потоков пешеходного 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бульваров с одной продольной пешеходной аллеей следует принимать, м, не менее, размещаемых: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по оси улиц – 18;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с одной стороны улицы между проезжей частью и застройкой –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Минимальное соотношение ширины и длины бульвара следует принимать не менее 1:3.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ширине бульвара 18-25 м следует предусматривать устройство одной аллеи шириной 3-6 м, на бульварах шириной более 25 м следует устраивать дополнительно к основной аллее дорожки шириной 1,5-3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Высота зданий не должна превышать 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2.4.2.19.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2.4.2.20. Соотношение элементов территории бульвара следует принимать согласно таблице</w:t>
      </w:r>
      <w:r w:rsidRPr="001E1894">
        <w:rPr>
          <w:rFonts w:ascii="Times New Roman" w:eastAsia="Times New Roman" w:hAnsi="Times New Roman"/>
          <w:color w:val="000000"/>
          <w:sz w:val="24"/>
          <w:szCs w:val="24"/>
          <w:shd w:val="clear" w:color="auto" w:fill="FFFFFF"/>
        </w:rPr>
        <w:t xml:space="preserve"> </w:t>
      </w:r>
      <w:r w:rsidR="00F46ADE" w:rsidRPr="001E1894">
        <w:rPr>
          <w:rFonts w:ascii="Times New Roman" w:eastAsia="Times New Roman" w:hAnsi="Times New Roman"/>
          <w:color w:val="000000"/>
          <w:sz w:val="24"/>
          <w:szCs w:val="24"/>
          <w:shd w:val="clear" w:color="auto" w:fill="FFFFFF"/>
        </w:rPr>
        <w:t>21</w:t>
      </w:r>
      <w:r w:rsidR="00F46ADE" w:rsidRPr="001E1894">
        <w:rPr>
          <w:rFonts w:ascii="Times New Roman" w:eastAsia="Times New Roman" w:hAnsi="Times New Roman"/>
          <w:color w:val="000000"/>
          <w:sz w:val="24"/>
          <w:szCs w:val="24"/>
        </w:rPr>
        <w:t xml:space="preserve"> в</w:t>
      </w:r>
      <w:r w:rsidRPr="001E1894">
        <w:rPr>
          <w:rFonts w:ascii="Times New Roman" w:eastAsia="Times New Roman" w:hAnsi="Times New Roman"/>
          <w:color w:val="000000"/>
          <w:sz w:val="24"/>
          <w:szCs w:val="24"/>
        </w:rPr>
        <w:t xml:space="preserve"> зависимости от его ширины.</w:t>
      </w:r>
    </w:p>
    <w:p w:rsidR="00212774" w:rsidRPr="001E1894" w:rsidRDefault="00C65686"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r w:rsidR="00212774" w:rsidRPr="001E1894">
        <w:rPr>
          <w:rFonts w:ascii="Times New Roman" w:eastAsia="Times New Roman" w:hAnsi="Times New Roman"/>
          <w:color w:val="000000"/>
          <w:sz w:val="24"/>
          <w:szCs w:val="24"/>
        </w:rPr>
        <w:t xml:space="preserve"> таблица 21 </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36"/>
        <w:gridCol w:w="2537"/>
        <w:gridCol w:w="2537"/>
        <w:gridCol w:w="1746"/>
      </w:tblGrid>
      <w:tr w:rsidR="00212774" w:rsidRPr="001E1894" w:rsidTr="000C5E9C">
        <w:tc>
          <w:tcPr>
            <w:tcW w:w="2536"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Ширина бульвара, м</w:t>
            </w:r>
          </w:p>
        </w:tc>
        <w:tc>
          <w:tcPr>
            <w:tcW w:w="6820" w:type="dxa"/>
            <w:gridSpan w:val="3"/>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Элементы территории (% от общей площади)</w:t>
            </w:r>
          </w:p>
        </w:tc>
      </w:tr>
      <w:tr w:rsidR="00212774" w:rsidRPr="001E1894" w:rsidTr="000C5E9C">
        <w:tc>
          <w:tcPr>
            <w:tcW w:w="2536"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253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территории зеленых насаждений и водоемов</w:t>
            </w:r>
          </w:p>
        </w:tc>
        <w:tc>
          <w:tcPr>
            <w:tcW w:w="253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аллеи, дорожки, площадки</w:t>
            </w:r>
          </w:p>
        </w:tc>
        <w:tc>
          <w:tcPr>
            <w:tcW w:w="1746"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сооружения и застройка</w:t>
            </w:r>
          </w:p>
        </w:tc>
      </w:tr>
      <w:tr w:rsidR="00212774" w:rsidRPr="001E1894" w:rsidTr="000C5E9C">
        <w:tc>
          <w:tcPr>
            <w:tcW w:w="2536"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18-25</w:t>
            </w:r>
          </w:p>
        </w:tc>
        <w:tc>
          <w:tcPr>
            <w:tcW w:w="253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70-75</w:t>
            </w:r>
          </w:p>
        </w:tc>
        <w:tc>
          <w:tcPr>
            <w:tcW w:w="253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30-25</w:t>
            </w:r>
          </w:p>
        </w:tc>
        <w:tc>
          <w:tcPr>
            <w:tcW w:w="1746"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w:t>
            </w:r>
          </w:p>
        </w:tc>
      </w:tr>
      <w:tr w:rsidR="00212774" w:rsidRPr="001E1894" w:rsidTr="000C5E9C">
        <w:tc>
          <w:tcPr>
            <w:tcW w:w="2536"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25-50</w:t>
            </w:r>
          </w:p>
        </w:tc>
        <w:tc>
          <w:tcPr>
            <w:tcW w:w="253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75-80</w:t>
            </w:r>
          </w:p>
        </w:tc>
        <w:tc>
          <w:tcPr>
            <w:tcW w:w="253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23-17</w:t>
            </w:r>
          </w:p>
        </w:tc>
        <w:tc>
          <w:tcPr>
            <w:tcW w:w="1746"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2-3</w:t>
            </w:r>
          </w:p>
        </w:tc>
      </w:tr>
      <w:tr w:rsidR="00212774" w:rsidRPr="001E1894" w:rsidTr="000C5E9C">
        <w:tc>
          <w:tcPr>
            <w:tcW w:w="2536"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Более 50</w:t>
            </w:r>
          </w:p>
        </w:tc>
        <w:tc>
          <w:tcPr>
            <w:tcW w:w="253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65-70</w:t>
            </w:r>
          </w:p>
        </w:tc>
        <w:tc>
          <w:tcPr>
            <w:tcW w:w="253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30-25</w:t>
            </w:r>
          </w:p>
        </w:tc>
        <w:tc>
          <w:tcPr>
            <w:tcW w:w="1746"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не более 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2.4.2.21.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сквера запрещается размещение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2.4.2.22. Соотношение элементов территории сквера следует принимать </w:t>
      </w:r>
      <w:r w:rsidR="00F46ADE" w:rsidRPr="001E1894">
        <w:rPr>
          <w:rFonts w:ascii="Times New Roman" w:eastAsia="Times New Roman" w:hAnsi="Times New Roman"/>
          <w:color w:val="000000"/>
          <w:sz w:val="24"/>
          <w:szCs w:val="24"/>
        </w:rPr>
        <w:t>по таблице</w:t>
      </w: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shd w:val="clear" w:color="auto" w:fill="FFFFFF"/>
        </w:rPr>
        <w:t xml:space="preserve">22. </w:t>
      </w:r>
    </w:p>
    <w:p w:rsidR="000C5E9C" w:rsidRPr="001E1894" w:rsidRDefault="000C5E9C"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0C5E9C"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r w:rsidR="00CE2323">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 xml:space="preserve">     </w:t>
      </w:r>
      <w:r w:rsidR="00212774" w:rsidRPr="001E1894">
        <w:rPr>
          <w:rFonts w:ascii="Times New Roman" w:eastAsia="Times New Roman" w:hAnsi="Times New Roman"/>
          <w:color w:val="000000"/>
          <w:sz w:val="24"/>
          <w:szCs w:val="24"/>
        </w:rPr>
        <w:t xml:space="preserve"> таблиц</w:t>
      </w:r>
      <w:r w:rsidRPr="001E1894">
        <w:rPr>
          <w:rFonts w:ascii="Times New Roman" w:eastAsia="Times New Roman" w:hAnsi="Times New Roman"/>
          <w:color w:val="000000"/>
          <w:sz w:val="24"/>
          <w:szCs w:val="24"/>
        </w:rPr>
        <w:t>а</w:t>
      </w:r>
      <w:r w:rsidR="00212774" w:rsidRPr="001E1894">
        <w:rPr>
          <w:rFonts w:ascii="Times New Roman" w:eastAsia="Times New Roman" w:hAnsi="Times New Roman"/>
          <w:color w:val="000000"/>
          <w:sz w:val="24"/>
          <w:szCs w:val="24"/>
        </w:rPr>
        <w:t>22</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382"/>
        <w:gridCol w:w="3383"/>
        <w:gridCol w:w="2591"/>
      </w:tblGrid>
      <w:tr w:rsidR="00212774" w:rsidRPr="001E1894" w:rsidTr="000C5E9C">
        <w:tc>
          <w:tcPr>
            <w:tcW w:w="338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Скверы</w:t>
            </w:r>
          </w:p>
        </w:tc>
        <w:tc>
          <w:tcPr>
            <w:tcW w:w="5974"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Элементы территории (% от общей площади)</w:t>
            </w:r>
          </w:p>
        </w:tc>
      </w:tr>
      <w:tr w:rsidR="00212774" w:rsidRPr="001E1894" w:rsidTr="000C5E9C">
        <w:tc>
          <w:tcPr>
            <w:tcW w:w="338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338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территории зеленых насаждений и водоемов</w:t>
            </w:r>
          </w:p>
        </w:tc>
        <w:tc>
          <w:tcPr>
            <w:tcW w:w="259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аллеи, дорожки, площадки, малые формы</w:t>
            </w:r>
          </w:p>
        </w:tc>
      </w:tr>
      <w:tr w:rsidR="00212774" w:rsidRPr="001E1894" w:rsidTr="000C5E9C">
        <w:tc>
          <w:tcPr>
            <w:tcW w:w="338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На городских улицах и площадях</w:t>
            </w:r>
          </w:p>
        </w:tc>
        <w:tc>
          <w:tcPr>
            <w:tcW w:w="338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60-75</w:t>
            </w:r>
          </w:p>
        </w:tc>
        <w:tc>
          <w:tcPr>
            <w:tcW w:w="259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40-25</w:t>
            </w:r>
          </w:p>
        </w:tc>
      </w:tr>
      <w:tr w:rsidR="00212774" w:rsidRPr="001E1894" w:rsidTr="000C5E9C">
        <w:tc>
          <w:tcPr>
            <w:tcW w:w="338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В жилых районах, на жилых улицах, между зданиями, перед отдельными зданиями</w:t>
            </w:r>
          </w:p>
        </w:tc>
        <w:tc>
          <w:tcPr>
            <w:tcW w:w="338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70-80</w:t>
            </w:r>
          </w:p>
        </w:tc>
        <w:tc>
          <w:tcPr>
            <w:tcW w:w="259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30-20</w:t>
            </w:r>
          </w:p>
        </w:tc>
      </w:tr>
    </w:tbl>
    <w:p w:rsidR="00212774" w:rsidRPr="001E1894" w:rsidRDefault="00212774" w:rsidP="004B7C5C">
      <w:pPr>
        <w:pStyle w:val="af7"/>
        <w:spacing w:before="0" w:after="0"/>
        <w:contextualSpacing/>
        <w:jc w:val="both"/>
        <w:rPr>
          <w:rFonts w:ascii="Times New Roman" w:eastAsia="Times New Roman" w:hAnsi="Times New Roman" w:cs="Times New Roman"/>
          <w:color w:val="000000"/>
          <w:sz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2.4.2.23. Озелененные территории на участках жилой, общественной, производственной застройки следует проектировать в соответствии с требованиями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2.4.2.24.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w:t>
      </w:r>
      <w:r w:rsidRPr="001E1894">
        <w:rPr>
          <w:rFonts w:ascii="Times New Roman" w:eastAsia="Times New Roman" w:hAnsi="Times New Roman"/>
          <w:color w:val="000000"/>
          <w:sz w:val="24"/>
          <w:szCs w:val="24"/>
        </w:rPr>
        <w:tab/>
        <w:t>Число светильников следует определять по нормам освещенности территорий.</w:t>
      </w:r>
    </w:p>
    <w:p w:rsidR="00E93808"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2.4</w:t>
      </w:r>
      <w:r w:rsidRPr="001E1894">
        <w:rPr>
          <w:rFonts w:ascii="Times New Roman" w:eastAsia="Times New Roman" w:hAnsi="Times New Roman"/>
          <w:color w:val="000000"/>
          <w:sz w:val="24"/>
          <w:szCs w:val="24"/>
          <w:shd w:val="clear" w:color="auto" w:fill="FFFFFF"/>
        </w:rPr>
        <w:t>.2.25. Расстояния от зданий и сооружений до зеленых насаждений следует принимать в соответствии с таблицей 23.  Нормативов при условии беспрепятственного подъезда и работы пожарного автотранспорта; от воздушных линий электропередачи – в соответствии с ПУЭ.</w:t>
      </w:r>
    </w:p>
    <w:p w:rsidR="00212774" w:rsidRPr="001E1894" w:rsidRDefault="00C65686"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таблица 23 </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79"/>
        <w:gridCol w:w="1659"/>
        <w:gridCol w:w="1418"/>
      </w:tblGrid>
      <w:tr w:rsidR="00212774" w:rsidRPr="001E1894" w:rsidTr="000C5E9C">
        <w:tc>
          <w:tcPr>
            <w:tcW w:w="6279"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Здания, сооружения и </w:t>
            </w:r>
            <w:r w:rsidR="00F46ADE" w:rsidRPr="001E1894">
              <w:rPr>
                <w:rFonts w:ascii="Times New Roman" w:hAnsi="Times New Roman"/>
                <w:sz w:val="24"/>
                <w:szCs w:val="24"/>
              </w:rPr>
              <w:t>объекты инженерного</w:t>
            </w:r>
            <w:r w:rsidRPr="001E1894">
              <w:rPr>
                <w:rFonts w:ascii="Times New Roman" w:hAnsi="Times New Roman"/>
                <w:sz w:val="24"/>
                <w:szCs w:val="24"/>
              </w:rPr>
              <w:t xml:space="preserve"> благоустройства</w:t>
            </w:r>
          </w:p>
        </w:tc>
        <w:tc>
          <w:tcPr>
            <w:tcW w:w="3077" w:type="dxa"/>
            <w:gridSpan w:val="2"/>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Расстояние, м, от здания,сооружения и объекта до оси  </w:t>
            </w:r>
          </w:p>
        </w:tc>
      </w:tr>
      <w:tr w:rsidR="00212774" w:rsidRPr="001E1894" w:rsidTr="000C5E9C">
        <w:tc>
          <w:tcPr>
            <w:tcW w:w="627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ствола</w:t>
            </w:r>
          </w:p>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дерева</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ствола</w:t>
            </w:r>
          </w:p>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кустарники</w:t>
            </w:r>
          </w:p>
        </w:tc>
      </w:tr>
      <w:tr w:rsidR="00212774" w:rsidRPr="001E1894" w:rsidTr="000C5E9C">
        <w:tc>
          <w:tcPr>
            <w:tcW w:w="6279" w:type="dxa"/>
            <w:shd w:val="clear" w:color="auto" w:fill="auto"/>
          </w:tcPr>
          <w:p w:rsidR="00212774" w:rsidRPr="001E1894" w:rsidRDefault="00F46ADE"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Наружная стена</w:t>
            </w:r>
            <w:r w:rsidR="00212774" w:rsidRPr="001E1894">
              <w:rPr>
                <w:rFonts w:ascii="Times New Roman" w:hAnsi="Times New Roman"/>
                <w:sz w:val="24"/>
                <w:szCs w:val="24"/>
              </w:rPr>
              <w:t xml:space="preserve"> здания и сооружения</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1,5</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Край тротуара и садовой дорожки</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0,7</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0,5</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Край проезжей части улицы, кромка укрепленной полосы обочины дороги или бровки канавы</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Мачта и опора осветительной сети, мостовая опора и эстакада</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Подошва откоса, трассы и др.</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0,5</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Подошва или внутренняя грань подпорной стенки</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Подземные сети:</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газопровод, канализация</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тепловая сети (стенка канала тоннеля или оболочки при бесканальной прокладке)</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водопровод, дренаж</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силовой кабель и кабель связи</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0,7</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Деревья, высаживаемые у зданий, не должны препятствовать инсоляции и освещенности жилых и общественных помещений.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006C17"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006C17">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2.4.2.26. В зеленых </w:t>
      </w:r>
      <w:r w:rsidR="00F46ADE" w:rsidRPr="001E1894">
        <w:rPr>
          <w:rFonts w:ascii="Times New Roman" w:eastAsia="Times New Roman" w:hAnsi="Times New Roman"/>
          <w:color w:val="000000"/>
          <w:sz w:val="24"/>
          <w:szCs w:val="24"/>
        </w:rPr>
        <w:t>зонах следует</w:t>
      </w:r>
      <w:r w:rsidRPr="001E1894">
        <w:rPr>
          <w:rFonts w:ascii="Times New Roman" w:eastAsia="Times New Roman" w:hAnsi="Times New Roman"/>
          <w:color w:val="000000"/>
          <w:sz w:val="24"/>
          <w:szCs w:val="24"/>
        </w:rPr>
        <w:t xml:space="preserve"> предусматривать питомники древесных и кустарниковых растений и цветочно-оранжерейные </w:t>
      </w:r>
      <w:r w:rsidR="00F46ADE" w:rsidRPr="001E1894">
        <w:rPr>
          <w:rFonts w:ascii="Times New Roman" w:eastAsia="Times New Roman" w:hAnsi="Times New Roman"/>
          <w:color w:val="000000"/>
          <w:sz w:val="24"/>
          <w:szCs w:val="24"/>
        </w:rPr>
        <w:t>хозяйства.</w:t>
      </w:r>
      <w:r w:rsidRPr="001E1894">
        <w:rPr>
          <w:rFonts w:ascii="Times New Roman" w:eastAsia="Times New Roman" w:hAnsi="Times New Roman"/>
          <w:color w:val="000000"/>
          <w:sz w:val="24"/>
          <w:szCs w:val="24"/>
        </w:rPr>
        <w:t xml:space="preserve"> Площадь питомников должна быть не менее 80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питомников следует принимать из расчета 3-5 кв.м/чел.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товариществ и других местных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Общую площадь цветочно-оранжерейных хозяйств следует принимать из расчета 0,4 кв.м/чел.</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06C17">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2.4.3. Зоны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2.4.3.1. Зоны </w:t>
      </w:r>
      <w:r w:rsidR="00F46ADE" w:rsidRPr="001E1894">
        <w:rPr>
          <w:rFonts w:ascii="Times New Roman" w:eastAsia="Times New Roman" w:hAnsi="Times New Roman"/>
          <w:color w:val="000000"/>
          <w:sz w:val="24"/>
          <w:szCs w:val="24"/>
        </w:rPr>
        <w:t>отдыха формируются</w:t>
      </w:r>
      <w:r w:rsidRPr="001E1894">
        <w:rPr>
          <w:rFonts w:ascii="Times New Roman" w:eastAsia="Times New Roman" w:hAnsi="Times New Roman"/>
          <w:color w:val="000000"/>
          <w:sz w:val="24"/>
          <w:szCs w:val="24"/>
        </w:rPr>
        <w:t xml:space="preserve"> на базе озелененных территорий общего пользования, природных и искусственных водоемов, рек.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2.4.3.2. Зоны массового кратковременного отдыха следует располагать в пределах доступности на общественном транспорте не более 1,5 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территории зон отдыха следует принимать из расчета не менее 500-1000 кв.м на одного посетителя, в том числе интенсивно используемая ее часть для активных видов отдыха должна составлять не менее 100 кв.м на одного посетителя. Площадь отдельных участков зоны массового кратковременного отдыха следует принимать не менее 50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2.4.3.4.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2.4.3.5.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а также с обслуживанием зоны отдыха (загородные рестораны, кафе, центры развлечения, пункты проката).</w:t>
      </w:r>
    </w:p>
    <w:p w:rsidR="00E93808"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2.4.3.6.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w:t>
      </w:r>
      <w:r w:rsidRPr="001E1894">
        <w:rPr>
          <w:rFonts w:ascii="Times New Roman" w:eastAsia="Times New Roman" w:hAnsi="Times New Roman"/>
          <w:color w:val="000000"/>
          <w:sz w:val="24"/>
          <w:szCs w:val="24"/>
          <w:shd w:val="clear" w:color="auto" w:fill="FFFFFF"/>
        </w:rPr>
        <w:t xml:space="preserve"> 24.</w:t>
      </w:r>
      <w:r w:rsidRPr="001E1894">
        <w:rPr>
          <w:rFonts w:ascii="Times New Roman" w:eastAsia="Times New Roman" w:hAnsi="Times New Roman"/>
          <w:color w:val="000000"/>
          <w:sz w:val="24"/>
          <w:szCs w:val="24"/>
          <w:shd w:val="clear" w:color="auto" w:fill="FFFFFF"/>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t xml:space="preserve">                   </w:t>
      </w:r>
      <w:r w:rsidR="00F46ADE">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таблица 24</w:t>
      </w:r>
    </w:p>
    <w:tbl>
      <w:tblPr>
        <w:tblW w:w="934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9"/>
        <w:gridCol w:w="1560"/>
        <w:gridCol w:w="1701"/>
      </w:tblGrid>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Учреждения, предприятия, сооружения</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Единица измерения</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Обеспеченность на 1000 отдыхающих</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Предприятия общественного питания:</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кафе, закусочные</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столовые</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рестораны</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посадочное место</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28</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12</w:t>
            </w:r>
          </w:p>
          <w:p w:rsidR="00212774" w:rsidRPr="001E1894" w:rsidRDefault="00212774" w:rsidP="004B7C5C">
            <w:pPr>
              <w:spacing w:after="0" w:line="240" w:lineRule="auto"/>
              <w:contextualSpacing/>
              <w:jc w:val="both"/>
              <w:rPr>
                <w:rFonts w:ascii="Times New Roman" w:hAnsi="Times New Roman"/>
                <w:sz w:val="24"/>
                <w:szCs w:val="24"/>
              </w:rPr>
            </w:pP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Очаги самостоятельного приготовления</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шт</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Магазины:</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продовольственных товаров</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непродовольственных товаров</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рабочее место</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1-1,5</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0,5-0,8</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Пункты проката</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рабочее место</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0,2</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Киноплощадки</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зрительское место</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Танцевальные площадки</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м2</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20-25</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Спортгородки</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м2</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4000-5000</w:t>
            </w:r>
          </w:p>
        </w:tc>
      </w:tr>
      <w:tr w:rsidR="00212774" w:rsidRPr="001E1894" w:rsidTr="00C65686">
        <w:trPr>
          <w:trHeight w:val="393"/>
        </w:trPr>
        <w:tc>
          <w:tcPr>
            <w:tcW w:w="6079" w:type="dxa"/>
            <w:shd w:val="clear" w:color="auto" w:fill="auto"/>
          </w:tcPr>
          <w:p w:rsidR="00212774" w:rsidRPr="001E1894" w:rsidRDefault="00F46ADE"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Лодочные станции</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лодки, шт</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Бассейны</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м2 водного зеркала</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250</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Велолыжные станции</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место</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200</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Автостоянки</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место</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Пляжи общего пользования:</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пляж</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акватория</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га</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га</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0,8-1</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1 -2</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Прокат пляжного оборудования</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от вместимости пляжа</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Медпункт</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объект</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Сооружения и устройства для детского отдыха</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м2</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2.4.3.7. При размещении объектов на берегах рек, водоемов необходимо предусматривать природоохранные меры в соответствии с требованиями раздел</w:t>
      </w:r>
      <w:r w:rsidRPr="001E1894">
        <w:rPr>
          <w:rFonts w:ascii="Times New Roman" w:eastAsia="Times New Roman" w:hAnsi="Times New Roman"/>
          <w:color w:val="000000"/>
          <w:sz w:val="24"/>
          <w:szCs w:val="24"/>
          <w:shd w:val="clear" w:color="auto" w:fill="FFFFFF"/>
        </w:rPr>
        <w:t>а 5 «</w:t>
      </w:r>
      <w:r w:rsidRPr="001E1894">
        <w:rPr>
          <w:rFonts w:ascii="Times New Roman" w:eastAsia="Times New Roman" w:hAnsi="Times New Roman"/>
          <w:color w:val="000000"/>
          <w:sz w:val="24"/>
          <w:szCs w:val="24"/>
        </w:rPr>
        <w:t>Зоны особо охраняемых территорий»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2.4.3.8. Размеры территорий пляжей, размещаемых в зонах отдыха, следует принимать в соответствии с таблицей 24.</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2.4.3.9. На территории зон отдыха допускается размещать автостоянки, необходимые инженерные сооружения. Размеры автостоянок, их размещение проектируются в соответствии с требованиями подраздела</w:t>
      </w:r>
      <w:r w:rsidRPr="001E1894">
        <w:rPr>
          <w:rFonts w:ascii="Times New Roman" w:eastAsia="Times New Roman" w:hAnsi="Times New Roman"/>
          <w:color w:val="000000"/>
          <w:sz w:val="24"/>
          <w:szCs w:val="24"/>
          <w:shd w:val="clear" w:color="auto" w:fill="FFFFFF"/>
        </w:rPr>
        <w:t xml:space="preserve"> 3.5 «Зоны транспортной инфраструктуры», инженерные сооружения – в соответствии с требованиями подраздела 3.4 «Зоны инженерной инфраструктуры» Нормативов.</w:t>
      </w:r>
    </w:p>
    <w:p w:rsidR="00F46ADE"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F46ADE"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F46ADE"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006C17">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2.5. Предельные параметры реконструкции сложившейся застройки (дифференцировано по центральным и периферийным районам города)</w:t>
      </w:r>
    </w:p>
    <w:p w:rsidR="00212774" w:rsidRPr="001E1894" w:rsidRDefault="00212774" w:rsidP="00006C17">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006C17">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2.5.1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2.5.1.1. В целях интенсивного использования территории городского округа и улучшения безопасной и благоприятной среды проживания населения может быть запланирована реконструкция сложившейся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Развитие застроенных территорий осуществляется в пределах селитебных территорий и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2.5.1.2. Реконструкция застройки в границах элементов планировочной структуры (кварталов, микрорайонов) или их частей является комплексной, реконструкция застройки в пределах земельного участка является локальной (выборочной).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сносе существующей застройки более 50% реконструкция является радикальной.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2.5.1.3. Решение о развитии (реконструкции) застроенной территории принимается в соответствии с </w:t>
      </w:r>
      <w:r w:rsidRPr="001E1894">
        <w:rPr>
          <w:rFonts w:ascii="Times New Roman" w:eastAsia="Times New Roman" w:hAnsi="Times New Roman"/>
          <w:color w:val="000000"/>
          <w:sz w:val="24"/>
          <w:szCs w:val="24"/>
          <w:shd w:val="clear" w:color="auto" w:fill="FFFFFF"/>
        </w:rPr>
        <w:t>требованиями статьи 46.1 Градостроительного кодекса Российской Федерации, приведенными в таблице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212774" w:rsidRPr="001E1894" w:rsidRDefault="00F46ADE" w:rsidP="00006C17">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таблица 25</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36"/>
        <w:gridCol w:w="2284"/>
        <w:gridCol w:w="2268"/>
        <w:gridCol w:w="2268"/>
      </w:tblGrid>
      <w:tr w:rsidR="00212774" w:rsidRPr="001E1894" w:rsidTr="000C5E9C">
        <w:tc>
          <w:tcPr>
            <w:tcW w:w="2536"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Зоны жилой застройки</w:t>
            </w:r>
          </w:p>
        </w:tc>
        <w:tc>
          <w:tcPr>
            <w:tcW w:w="228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Сведения о жилой застройке</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Принятое решение о зоне жилой застройки</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Орган, принимающий решение о развитии застроенной территории</w:t>
            </w:r>
          </w:p>
        </w:tc>
      </w:tr>
      <w:tr w:rsidR="00212774" w:rsidRPr="001E1894" w:rsidTr="000C5E9C">
        <w:tc>
          <w:tcPr>
            <w:tcW w:w="2536"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Многоквартирные дома</w:t>
            </w:r>
          </w:p>
        </w:tc>
        <w:tc>
          <w:tcPr>
            <w:tcW w:w="228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местоположение, площадь, перечень адресов зданий, строений, сооружений, подлежащих сносу</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аварийные и подлежащие сносу</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органы местного самоуправления в соответствии с установленным Правительством Российской Федерации порядком</w:t>
            </w:r>
          </w:p>
        </w:tc>
      </w:tr>
      <w:tr w:rsidR="00212774" w:rsidRPr="001E1894" w:rsidTr="000C5E9C">
        <w:tc>
          <w:tcPr>
            <w:tcW w:w="2536"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Многоквартирные дома</w:t>
            </w:r>
          </w:p>
        </w:tc>
        <w:tc>
          <w:tcPr>
            <w:tcW w:w="228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местоположение, площадь, перечень адресов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строений, сооружений, подлежащих сносу, реконструкции</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аварийные и подлежащие сносу, подлежащие реконструкции</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tc>
      </w:tr>
    </w:tbl>
    <w:p w:rsidR="00212774" w:rsidRPr="001E1894" w:rsidRDefault="00212774" w:rsidP="004B7C5C">
      <w:pPr>
        <w:pStyle w:val="af7"/>
        <w:spacing w:before="0" w:after="0"/>
        <w:contextualSpacing/>
        <w:jc w:val="both"/>
        <w:rPr>
          <w:rFonts w:ascii="Times New Roman" w:eastAsia="Times New Roman" w:hAnsi="Times New Roman" w:cs="Times New Roman"/>
          <w:color w:val="000000"/>
          <w:sz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2.5.1.4. Объемы реконструируемого или подлежащего сносу жилищного фонда следует определять в установленном порядке, на основании разработанного проекта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2.5.1.5. Реконструкция может быть запланирована в центральных или периферийных районах городского округа, территории которых подразделяются 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исторически сложившиеся районы   – территории, планировка и застройка которых сложилась до 1917 года, а также в советское время до начала массового индустриального домостроения (1925-1956 годы), в том числе исторический центр;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исторический центр – территория центральной части городского округа, которая состоит из ядра исторического центра с зоной максимальной концентрации центрообразующих объектов и каркаса ядра, состоящего из улиц и проспектов, к которым тяготеют данные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периферийные районы с фондом многоквартирных жилых домов массовой типовой застройки 1960-1970 годов.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2.5.1.6. Цель градостроительной деятельности в процессе реконструкции периферийных и исторически сложившихся районов – сохранение и развитие сложившейся среды ценных городских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Проектирование реконструкции территорий определяется на основании разработанной планировочной документации, обосновывающей реализацию развития территории с учетом ее ценности, и должно способствовать решению следующих задач: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возможно более полной реализации градостроительного потенциала; интенсификации использования территории, развития жилой и общественной функции, в том числе за счет использования территорий, занятых в настоящее время промышленными, коммунальными, складскими учреждениями, подлежащими перебазированию;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обеспечения благоприятных условий жизнедеятельности на реконструируемых территориях, в том числе с учетом потребностей инвалидов и маломобильных групп населения, обеспечения населения всеми видами обслуживания, соответствующими их потребностям, реконструкции, капитального ремонта и модернизации жилищного и общественного фонда;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сохранения ценных в историко-культурном отношении качеств сложившейся городской среды, охраны и реставрации памятников истории и культуры;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совершенствования транспортной и инженерной инфраструктур; улучшения транспортного обслуживания, освобождения территории от транзитных потоков; развития системы пешеходных улиц; организации постоянного и временного хранения легковых автомашин; модернизации инженерного обеспечения на основе рационального использования существующих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обеспечения благоприятной экологической и санитарно-гигиенической ситуации; оздоровления территорий воздушного и водного бассейнов путем осуществления комплекса мероприятий по перебазированию или ликвидации вредных производств; максимального сохранения существующих зеленых насаждений и компенсации их дефицита путем применения новых и эффективных приемов озеленения.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2.5.1.7. Реконструкция зоны жилой застройки многоквартирными домами определяется дифференцировано на основании планировочной документации в зависимости от типа района (исторически сложившиеся районы, районы массовой типовой застройки 1960-1970 годов, районы малоэтажной застройки, в том числе усадебного типа) с учетом рекомендаций, приведенных в Нормативах.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2.5.1.8. Реконструкцию жилой застройки в ИСР рекомендуется проводить в соответствии с таблицей     26.</w:t>
      </w:r>
    </w:p>
    <w:p w:rsidR="00D37432" w:rsidRPr="001E1894" w:rsidRDefault="00D3743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t xml:space="preserve">                 </w:t>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таблица 26</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039"/>
        <w:gridCol w:w="3625"/>
        <w:gridCol w:w="3686"/>
      </w:tblGrid>
      <w:tr w:rsidR="00212774" w:rsidRPr="001E1894" w:rsidTr="00DC6F6D">
        <w:trPr>
          <w:trHeight w:val="312"/>
        </w:trPr>
        <w:tc>
          <w:tcPr>
            <w:tcW w:w="9350" w:type="dxa"/>
            <w:gridSpan w:val="3"/>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Исторически сложившиеся районы</w:t>
            </w:r>
          </w:p>
        </w:tc>
      </w:tr>
      <w:tr w:rsidR="00212774" w:rsidRPr="001E1894" w:rsidTr="00DC6F6D">
        <w:tc>
          <w:tcPr>
            <w:tcW w:w="203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Объекты реконструкции</w:t>
            </w:r>
          </w:p>
        </w:tc>
        <w:tc>
          <w:tcPr>
            <w:tcW w:w="3625"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Жилые зоны – квартал с застройкой преимущественно жилого назначения, представляющей историко-архитектурную ценность</w:t>
            </w:r>
          </w:p>
        </w:tc>
        <w:tc>
          <w:tcPr>
            <w:tcW w:w="3686"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2"/>
                <w:sz w:val="24"/>
                <w:szCs w:val="24"/>
                <w:shd w:val="clear" w:color="auto" w:fill="FFFFFF"/>
              </w:rPr>
              <w:t xml:space="preserve">Жилые зоны – группа кварталов рядовой жилой застройки различных или одного периода строительства, образующих ценную городскую среду </w:t>
            </w:r>
          </w:p>
        </w:tc>
      </w:tr>
      <w:tr w:rsidR="00212774" w:rsidRPr="001E1894" w:rsidTr="00DC6F6D">
        <w:trPr>
          <w:trHeight w:val="70"/>
        </w:trPr>
        <w:tc>
          <w:tcPr>
            <w:tcW w:w="203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4"/>
                <w:sz w:val="24"/>
                <w:szCs w:val="24"/>
                <w:shd w:val="clear" w:color="auto" w:fill="FFFFFF"/>
              </w:rPr>
            </w:pPr>
            <w:r w:rsidRPr="001E1894">
              <w:rPr>
                <w:rFonts w:ascii="Times New Roman" w:hAnsi="Times New Roman"/>
                <w:sz w:val="24"/>
                <w:szCs w:val="24"/>
                <w:shd w:val="clear" w:color="auto" w:fill="FFFFFF"/>
              </w:rPr>
              <w:t xml:space="preserve">Состав мероприятий </w:t>
            </w:r>
          </w:p>
        </w:tc>
        <w:tc>
          <w:tcPr>
            <w:tcW w:w="3625"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pacing w:val="-2"/>
                <w:sz w:val="24"/>
                <w:szCs w:val="24"/>
                <w:shd w:val="clear" w:color="auto" w:fill="FFFFFF"/>
              </w:rPr>
            </w:pPr>
            <w:r w:rsidRPr="001E1894">
              <w:rPr>
                <w:rFonts w:ascii="Times New Roman" w:hAnsi="Times New Roman"/>
                <w:spacing w:val="-4"/>
                <w:sz w:val="24"/>
                <w:szCs w:val="24"/>
                <w:shd w:val="clear" w:color="auto" w:fill="FFFFFF"/>
              </w:rPr>
              <w:t>Реставрация, регенерация, реконстр</w:t>
            </w:r>
            <w:r w:rsidRPr="001E1894">
              <w:rPr>
                <w:rFonts w:ascii="Times New Roman" w:hAnsi="Times New Roman"/>
                <w:spacing w:val="-2"/>
                <w:sz w:val="24"/>
                <w:szCs w:val="24"/>
                <w:shd w:val="clear" w:color="auto" w:fill="FFFFFF"/>
              </w:rPr>
              <w:t>укция, приспособление и капитальный ремонт существующих зданий и сооружений, строительство отдельных новых зданий и сооружений</w:t>
            </w:r>
          </w:p>
        </w:tc>
        <w:tc>
          <w:tcPr>
            <w:tcW w:w="3686"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2"/>
                <w:sz w:val="24"/>
                <w:szCs w:val="24"/>
                <w:shd w:val="clear" w:color="auto" w:fill="FFFFFF"/>
              </w:rPr>
              <w:t xml:space="preserve">Капитальный ремонт, реконструкция сохраняемых зданий, строительство новых сооружений и зданий; снос изношенных зданий и сооружений </w:t>
            </w:r>
          </w:p>
        </w:tc>
      </w:tr>
      <w:tr w:rsidR="00212774" w:rsidRPr="001E1894" w:rsidTr="00DC6F6D">
        <w:tc>
          <w:tcPr>
            <w:tcW w:w="203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Характер проведения реконструкции</w:t>
            </w:r>
          </w:p>
        </w:tc>
        <w:tc>
          <w:tcPr>
            <w:tcW w:w="3625"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Выборочно или комплексно в соответствии с решением о развитии застроенной территории</w:t>
            </w:r>
          </w:p>
        </w:tc>
        <w:tc>
          <w:tcPr>
            <w:tcW w:w="3686"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2"/>
                <w:sz w:val="24"/>
                <w:szCs w:val="24"/>
                <w:shd w:val="clear" w:color="auto" w:fill="FFFFFF"/>
              </w:rPr>
              <w:t>Выборочно или комплексно в соответствии с решением о развитии застроенной территории</w:t>
            </w:r>
          </w:p>
        </w:tc>
      </w:tr>
      <w:tr w:rsidR="00212774" w:rsidRPr="001E1894" w:rsidTr="00DC6F6D">
        <w:tc>
          <w:tcPr>
            <w:tcW w:w="203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Ограничения</w:t>
            </w:r>
          </w:p>
        </w:tc>
        <w:tc>
          <w:tcPr>
            <w:tcW w:w="3625"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 xml:space="preserve">Сохранение размеров кварталов в пределах планировки улиц. Функциональное использование и архитектурно-пространственное решение новых зданий в соответствии </w:t>
            </w:r>
            <w:r w:rsidRPr="001E1894">
              <w:rPr>
                <w:rFonts w:ascii="Times New Roman" w:hAnsi="Times New Roman"/>
                <w:spacing w:val="-4"/>
                <w:sz w:val="24"/>
                <w:szCs w:val="24"/>
                <w:shd w:val="clear" w:color="auto" w:fill="FFFFFF"/>
              </w:rPr>
              <w:t xml:space="preserve">с требованиями сохранения </w:t>
            </w:r>
            <w:r w:rsidRPr="001E1894">
              <w:rPr>
                <w:rFonts w:ascii="Times New Roman" w:hAnsi="Times New Roman"/>
                <w:spacing w:val="-2"/>
                <w:sz w:val="24"/>
                <w:szCs w:val="24"/>
                <w:shd w:val="clear" w:color="auto" w:fill="FFFFFF"/>
              </w:rPr>
              <w:t xml:space="preserve">объектов культурного наследия по индивидуальным </w:t>
            </w:r>
            <w:r w:rsidRPr="001E1894">
              <w:rPr>
                <w:rFonts w:ascii="Times New Roman" w:hAnsi="Times New Roman"/>
                <w:sz w:val="24"/>
                <w:szCs w:val="24"/>
                <w:shd w:val="clear" w:color="auto" w:fill="FFFFFF"/>
              </w:rPr>
              <w:t>проектам и на основании утвержденной планировочной документации</w:t>
            </w:r>
          </w:p>
        </w:tc>
        <w:tc>
          <w:tcPr>
            <w:tcW w:w="3686"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2"/>
                <w:sz w:val="24"/>
                <w:szCs w:val="24"/>
                <w:shd w:val="clear" w:color="auto" w:fill="FFFFFF"/>
              </w:rPr>
              <w:t xml:space="preserve">Сохранение размеров кварталов, </w:t>
            </w:r>
            <w:r w:rsidRPr="001E1894">
              <w:rPr>
                <w:rFonts w:ascii="Times New Roman" w:hAnsi="Times New Roman"/>
                <w:spacing w:val="-4"/>
                <w:sz w:val="24"/>
                <w:szCs w:val="24"/>
                <w:shd w:val="clear" w:color="auto" w:fill="FFFFFF"/>
              </w:rPr>
              <w:t>улиц, этажности застройки, общего</w:t>
            </w:r>
            <w:r w:rsidRPr="001E1894">
              <w:rPr>
                <w:rFonts w:ascii="Times New Roman" w:hAnsi="Times New Roman"/>
                <w:spacing w:val="-2"/>
                <w:sz w:val="24"/>
                <w:szCs w:val="24"/>
                <w:shd w:val="clear" w:color="auto" w:fill="FFFFFF"/>
              </w:rPr>
              <w:t xml:space="preserve"> архитектурного контекста. При больших объемах сноса ветхих строений - воспроизведение в новом строительстве традиционной </w:t>
            </w:r>
            <w:r w:rsidRPr="001E1894">
              <w:rPr>
                <w:rFonts w:ascii="Times New Roman" w:hAnsi="Times New Roman"/>
                <w:spacing w:val="-3"/>
                <w:sz w:val="24"/>
                <w:szCs w:val="24"/>
                <w:shd w:val="clear" w:color="auto" w:fill="FFFFFF"/>
              </w:rPr>
              <w:t>пространственной структуры кварт</w:t>
            </w:r>
            <w:r w:rsidRPr="001E1894">
              <w:rPr>
                <w:rFonts w:ascii="Times New Roman" w:hAnsi="Times New Roman"/>
                <w:spacing w:val="-2"/>
                <w:sz w:val="24"/>
                <w:szCs w:val="24"/>
                <w:shd w:val="clear" w:color="auto" w:fill="FFFFFF"/>
              </w:rPr>
              <w:t>алов</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2.5.1.9. На территориях с ценной исторической застройкой следует применять режим регулируемой (восстановительной и фрагментарной) реконструкции: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восстановительная реконструкция предусматривает: ремонт, модернизацию, восстановление фрагментов; не допускается снос зданий и сооружений, являющихся памятниками истории и культуры, нарушение стилевого единства существующей застройки, изменение функционального назначения территории по градостроительному регламенту; допускается выборочный (частичный) снос зданий и сооружений, не являющихся памятниками истории и культуры по ветхости, по видам собственности в соответствии с утвержденной планировочной документацией и задач экономического характера;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 фрагментарная реконструкция допускает выборочный снос отдельных существующих зданий, не представляющих исторической ценности, с целью последующего строительства жилых зданий и объектов обслуживания, предусматривает реконструкцию и модернизацию существующих зданий (перепланировка, переоборудование, надстройка этажей, мансард, пристройка), комплексное благоустройство.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реконструкции в исторической зоне города необходимо руководствоваться требованиями пункта 5.4.2 «Охрана объектов культурного наследия (памятников истории и культуры)» подраздела 5.4 «Земли историко-культурного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rPr>
        <w:t xml:space="preserve">2.5.1.10. Реконструкцию в районах массовой типовой застройки 1960-1980 годов рекомендуется проводить в соответствии с </w:t>
      </w:r>
      <w:r w:rsidR="00F46ADE" w:rsidRPr="001E1894">
        <w:rPr>
          <w:rFonts w:ascii="Times New Roman" w:eastAsia="Times New Roman" w:hAnsi="Times New Roman"/>
          <w:color w:val="000000"/>
          <w:sz w:val="24"/>
          <w:szCs w:val="24"/>
        </w:rPr>
        <w:t xml:space="preserve">таблицей </w:t>
      </w:r>
      <w:r w:rsidR="00F46ADE" w:rsidRPr="001E1894">
        <w:rPr>
          <w:rFonts w:ascii="Times New Roman" w:eastAsia="Times New Roman" w:hAnsi="Times New Roman"/>
          <w:color w:val="000000"/>
          <w:sz w:val="24"/>
          <w:szCs w:val="24"/>
          <w:shd w:val="clear" w:color="auto" w:fill="FFFFFF"/>
        </w:rPr>
        <w:t>27</w:t>
      </w:r>
      <w:r w:rsidRPr="001E1894">
        <w:rPr>
          <w:rFonts w:ascii="Times New Roman" w:eastAsia="Times New Roman" w:hAnsi="Times New Roman"/>
          <w:color w:val="000000"/>
          <w:sz w:val="24"/>
          <w:szCs w:val="24"/>
          <w:shd w:val="clear" w:color="auto" w:fill="FFFFFF"/>
        </w:rPr>
        <w:t>.</w:t>
      </w:r>
    </w:p>
    <w:p w:rsidR="00D37432" w:rsidRDefault="00D3743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C65686"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27</w:t>
      </w:r>
    </w:p>
    <w:tbl>
      <w:tblPr>
        <w:tblW w:w="932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759"/>
        <w:gridCol w:w="3301"/>
        <w:gridCol w:w="3260"/>
      </w:tblGrid>
      <w:tr w:rsidR="00212774" w:rsidRPr="001E1894" w:rsidTr="00DC6F6D">
        <w:trPr>
          <w:trHeight w:val="312"/>
        </w:trPr>
        <w:tc>
          <w:tcPr>
            <w:tcW w:w="9320" w:type="dxa"/>
            <w:gridSpan w:val="3"/>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Массовая типовая застройка 1960-1980 годов</w:t>
            </w:r>
          </w:p>
        </w:tc>
      </w:tr>
      <w:tr w:rsidR="00212774" w:rsidRPr="001E1894" w:rsidTr="00DC6F6D">
        <w:tc>
          <w:tcPr>
            <w:tcW w:w="275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Объекты реконструкции</w:t>
            </w:r>
          </w:p>
        </w:tc>
        <w:tc>
          <w:tcPr>
            <w:tcW w:w="6561" w:type="dxa"/>
            <w:gridSpan w:val="2"/>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Крупные и малые жилые зоны - группа жилых зданий 5-9 этажной застройки в границах элементов планировочной структуры</w:t>
            </w:r>
          </w:p>
        </w:tc>
      </w:tr>
      <w:tr w:rsidR="00212774" w:rsidRPr="001E1894" w:rsidTr="00DC6F6D">
        <w:trPr>
          <w:trHeight w:val="1136"/>
        </w:trPr>
        <w:tc>
          <w:tcPr>
            <w:tcW w:w="275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2"/>
                <w:sz w:val="24"/>
                <w:szCs w:val="24"/>
              </w:rPr>
              <w:t xml:space="preserve">Состав мероприятий </w:t>
            </w:r>
          </w:p>
        </w:tc>
        <w:tc>
          <w:tcPr>
            <w:tcW w:w="330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Реконструкция существующих зда</w:t>
            </w:r>
            <w:r w:rsidRPr="001E1894">
              <w:rPr>
                <w:rFonts w:ascii="Times New Roman" w:hAnsi="Times New Roman"/>
                <w:spacing w:val="-2"/>
                <w:sz w:val="24"/>
                <w:szCs w:val="24"/>
              </w:rPr>
              <w:t>ний и сооружений, их приспособление к новым видам использования, строительство новых зданий и сооружений</w:t>
            </w:r>
          </w:p>
        </w:tc>
        <w:tc>
          <w:tcPr>
            <w:tcW w:w="3260"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 xml:space="preserve">Снос существующих зданий и </w:t>
            </w:r>
            <w:r w:rsidRPr="001E1894">
              <w:rPr>
                <w:rFonts w:ascii="Times New Roman" w:hAnsi="Times New Roman"/>
                <w:spacing w:val="-3"/>
                <w:sz w:val="24"/>
                <w:szCs w:val="24"/>
              </w:rPr>
              <w:t>сооружений, строительство новых</w:t>
            </w:r>
            <w:r w:rsidRPr="001E1894">
              <w:rPr>
                <w:rFonts w:ascii="Times New Roman" w:hAnsi="Times New Roman"/>
                <w:spacing w:val="-2"/>
                <w:sz w:val="24"/>
                <w:szCs w:val="24"/>
              </w:rPr>
              <w:t xml:space="preserve"> зданий и сооружений</w:t>
            </w:r>
          </w:p>
        </w:tc>
      </w:tr>
      <w:tr w:rsidR="00212774" w:rsidRPr="001E1894" w:rsidTr="00DC6F6D">
        <w:tc>
          <w:tcPr>
            <w:tcW w:w="275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Характер проведения реконструкции</w:t>
            </w:r>
          </w:p>
        </w:tc>
        <w:tc>
          <w:tcPr>
            <w:tcW w:w="330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pacing w:val="-2"/>
                <w:sz w:val="24"/>
                <w:szCs w:val="24"/>
              </w:rPr>
            </w:pPr>
            <w:r w:rsidRPr="001E1894">
              <w:rPr>
                <w:rFonts w:ascii="Times New Roman" w:hAnsi="Times New Roman"/>
                <w:spacing w:val="-2"/>
                <w:sz w:val="24"/>
                <w:szCs w:val="24"/>
              </w:rPr>
              <w:t xml:space="preserve">Выборочно </w:t>
            </w:r>
          </w:p>
        </w:tc>
        <w:tc>
          <w:tcPr>
            <w:tcW w:w="3260"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 xml:space="preserve">Комплексно </w:t>
            </w:r>
          </w:p>
        </w:tc>
      </w:tr>
      <w:tr w:rsidR="00212774" w:rsidRPr="001E1894" w:rsidTr="00DC6F6D">
        <w:tc>
          <w:tcPr>
            <w:tcW w:w="275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 xml:space="preserve">Ограничения </w:t>
            </w:r>
          </w:p>
        </w:tc>
        <w:tc>
          <w:tcPr>
            <w:tcW w:w="330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pacing w:val="-2"/>
                <w:sz w:val="24"/>
                <w:szCs w:val="24"/>
              </w:rPr>
            </w:pPr>
            <w:r w:rsidRPr="001E1894">
              <w:rPr>
                <w:rFonts w:ascii="Times New Roman" w:hAnsi="Times New Roman"/>
                <w:spacing w:val="-2"/>
                <w:sz w:val="24"/>
                <w:szCs w:val="24"/>
              </w:rPr>
              <w:t>Строительство новых зданий рекомендуется по типовым и индивидуальным проектам с обеспечением нормативного территориального ресурса</w:t>
            </w:r>
          </w:p>
        </w:tc>
        <w:tc>
          <w:tcPr>
            <w:tcW w:w="3260"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Сохранение основных пешеходных трасс и мест концентрации общественных зданий как планировочной характеристики новой застройки микрорайона, квартала</w:t>
            </w:r>
          </w:p>
        </w:tc>
      </w:tr>
    </w:tbl>
    <w:p w:rsidR="00212774" w:rsidRPr="00006C17" w:rsidRDefault="00212774" w:rsidP="004B7C5C">
      <w:pPr>
        <w:autoSpaceDE w:val="0"/>
        <w:spacing w:after="0" w:line="240" w:lineRule="auto"/>
        <w:contextualSpacing/>
        <w:jc w:val="both"/>
        <w:rPr>
          <w:rFonts w:ascii="Times New Roman" w:eastAsia="Times New Roman" w:hAnsi="Times New Roman"/>
          <w:color w:val="000000"/>
          <w:sz w:val="10"/>
          <w:szCs w:val="1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реконструкции данной застройки допускается полный снос существующей застройки с высоким процентом износа при сохранении зеленых насаждений. Объемы сохраняемой или подлежащей сносу застройки следует определять с учетом ее экономической и исторической ценности, технического состояния и территориального ресурса.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2.5.1.11. Реконструкцию малоэтажной застройки, в том числе усадебного типа, сохранившей свою материальную ценность рекомендуется проводить в соответствии с таблицей    28.</w:t>
      </w:r>
    </w:p>
    <w:p w:rsidR="00D37432" w:rsidRPr="001E1894" w:rsidRDefault="00D37432"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таблица </w:t>
      </w:r>
      <w:r w:rsidRPr="001E1894">
        <w:rPr>
          <w:rFonts w:ascii="Times New Roman" w:eastAsia="Times New Roman" w:hAnsi="Times New Roman"/>
          <w:color w:val="000000"/>
          <w:sz w:val="24"/>
          <w:szCs w:val="24"/>
          <w:shd w:val="clear" w:color="auto" w:fill="FFFFFF"/>
        </w:rPr>
        <w:t xml:space="preserve">  28</w:t>
      </w:r>
    </w:p>
    <w:tbl>
      <w:tblPr>
        <w:tblW w:w="933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019"/>
        <w:gridCol w:w="5311"/>
      </w:tblGrid>
      <w:tr w:rsidR="00212774" w:rsidRPr="001E1894" w:rsidTr="00DC6F6D">
        <w:trPr>
          <w:trHeight w:val="312"/>
        </w:trPr>
        <w:tc>
          <w:tcPr>
            <w:tcW w:w="9330" w:type="dxa"/>
            <w:gridSpan w:val="2"/>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Малоэтажная застройка</w:t>
            </w:r>
          </w:p>
        </w:tc>
      </w:tr>
      <w:tr w:rsidR="00212774" w:rsidRPr="001E1894" w:rsidTr="00DC6F6D">
        <w:tc>
          <w:tcPr>
            <w:tcW w:w="401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Объекты реконструкции</w:t>
            </w:r>
          </w:p>
        </w:tc>
        <w:tc>
          <w:tcPr>
            <w:tcW w:w="531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Крупные жилые зоны – районы, кварталы малоэтажной застройки, в том числе усадебного типа различных периодов строительства домовладений</w:t>
            </w:r>
          </w:p>
        </w:tc>
      </w:tr>
      <w:tr w:rsidR="00212774" w:rsidRPr="001E1894" w:rsidTr="00DC6F6D">
        <w:tc>
          <w:tcPr>
            <w:tcW w:w="401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Состав мероприятий</w:t>
            </w:r>
          </w:p>
        </w:tc>
        <w:tc>
          <w:tcPr>
            <w:tcW w:w="531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Ремонт, реконструкция, строительство односемейных домов и построек в пределах домовладений, прокладка инженерных сетей, строительство инженерных сооружений, дорог, объектов сферы услуг</w:t>
            </w:r>
          </w:p>
        </w:tc>
      </w:tr>
      <w:tr w:rsidR="00212774" w:rsidRPr="001E1894" w:rsidTr="00DC6F6D">
        <w:tc>
          <w:tcPr>
            <w:tcW w:w="401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Характер проведения реконструкции</w:t>
            </w:r>
          </w:p>
        </w:tc>
        <w:tc>
          <w:tcPr>
            <w:tcW w:w="531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Выборочно - жилых зданий</w:t>
            </w:r>
          </w:p>
          <w:p w:rsidR="00212774" w:rsidRPr="001E1894" w:rsidRDefault="00212774" w:rsidP="004B7C5C">
            <w:pPr>
              <w:suppressAutoHyphens/>
              <w:spacing w:after="0" w:line="240" w:lineRule="auto"/>
              <w:contextualSpacing/>
              <w:jc w:val="both"/>
              <w:rPr>
                <w:rFonts w:ascii="Times New Roman" w:hAnsi="Times New Roman"/>
                <w:sz w:val="24"/>
                <w:szCs w:val="24"/>
              </w:rPr>
            </w:pPr>
            <w:r w:rsidRPr="001E1894">
              <w:rPr>
                <w:rFonts w:ascii="Times New Roman" w:hAnsi="Times New Roman"/>
                <w:sz w:val="24"/>
                <w:szCs w:val="24"/>
              </w:rPr>
              <w:t>Комплексно – инженерно-транспортной инфраструктуры</w:t>
            </w:r>
          </w:p>
        </w:tc>
      </w:tr>
      <w:tr w:rsidR="00212774" w:rsidRPr="001E1894" w:rsidTr="00DC6F6D">
        <w:tc>
          <w:tcPr>
            <w:tcW w:w="401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Ограничения </w:t>
            </w:r>
          </w:p>
        </w:tc>
        <w:tc>
          <w:tcPr>
            <w:tcW w:w="531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Не допускаются виды функционального использования домовладений, не совместимые с жилой зоной и установленным регламентом</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2.5.1.12. Задание на проектирование на комплексную и выборочную реконструкцию сложившейся застройки должно согласовываться с местными органами архитектуры и с государственными органами охраны объектов культурного наследия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2.5.1.13. Подготовка документации по планировке застроенной территории, включая проект межевания территорий, осуществляется в соответствии с требованиями Градостроительного кодекса </w:t>
      </w:r>
      <w:r w:rsidRPr="001E1894">
        <w:rPr>
          <w:rFonts w:ascii="Times New Roman" w:eastAsia="Times New Roman" w:hAnsi="Times New Roman"/>
          <w:color w:val="000000"/>
          <w:sz w:val="24"/>
          <w:szCs w:val="24"/>
        </w:rPr>
        <w:t>Российской Федерации, градостроительного регламента 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подготовке проекта документации по планировке застроенной территории следует предусматривать строительство и (или) реконструкцию объектов инженерной, социальной и коммунально-бытовой инфраструктур, упорядочение планировочной структуры и сети улиц,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2.5.1.14. При реконструкции в состав жилых зон включаются жилые здания и объекты в соответствии с требованиями подпункта 2.2.1.2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конкретных градостроительных условиях при реконструкции допускается смешанная по типам застройка.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2.5.1.15. Проектирование и реконструкция жилых зданий в других функциональных зонах (производственных, коммунально-складских) не допускаются.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принятии органами местного самоуправления решения о характере использования высвобождаемой при сокращении санитарно-защитных зон территории необходимо санитарно-эпидемиологическое заключение о соответствии намечаемой хозяйственной или иной деятельности санитарному законодательству.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2.5.1.16. Жилые здания с квартирами в первых этажах следует размещать с отступом от красных линий. В условиях реконструкции сложившейся застройки жилые здания с квартирами в первых этажах допускается размещать по красной линии.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2.5.1.17. При реконструкции жилой застройки в периферийных и ИСР следует учитывать ограничения и запрещения по размещению в жилых зданиях объектов и жилых помещений, указанных в подпунктах 2.2.1.4-2.2.1.5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2.5.1.18. При проектировании и реконструкции периферийных и ИСР следует учитывать потребности инвалидов и маломобильных групп населения в соответствии с требованиями раздела 9 «Обеспечение доступности жилых объектов, объектов социальной инфраструктуры для инвалидов и маломобильных групп населения»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2.5.1.19. Условия безопасности среды проживания населения по санитарно-гигиеническим и противопожарным требованиям при реконструкции обеспечиваются в соответствии с требованиями раздела 7 «Охрана окружающей среды» и подраздела 8.3 «Пожарная безопасность» Нормативов.</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2.5.1.20. При проектировании новых и реконструкции существующих здани</w:t>
      </w:r>
      <w:r w:rsidRPr="001E1894">
        <w:rPr>
          <w:rFonts w:ascii="Times New Roman" w:eastAsia="Times New Roman" w:hAnsi="Times New Roman"/>
          <w:color w:val="000000"/>
          <w:sz w:val="24"/>
          <w:szCs w:val="24"/>
        </w:rPr>
        <w:t>й, расположенных ближе 50 м от края основной проезжей части магистральных улиц с грузовым движением, следует контролировать уровень шума и вибрации на участке застройки и при необходимости предусматривать защитные мероприятия в соответствии с требованиями разде</w:t>
      </w:r>
      <w:r w:rsidRPr="001E1894">
        <w:rPr>
          <w:rFonts w:ascii="Times New Roman" w:eastAsia="Times New Roman" w:hAnsi="Times New Roman"/>
          <w:color w:val="000000"/>
          <w:sz w:val="24"/>
          <w:szCs w:val="24"/>
          <w:shd w:val="clear" w:color="auto" w:fill="FFFFFF"/>
        </w:rPr>
        <w:t>ла 7 «Охрана окружающей среды» Нормативов.</w:t>
      </w:r>
    </w:p>
    <w:p w:rsidR="00F46ADE"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F46ADE" w:rsidRPr="001E1894"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006C17">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2.6. Элементы планировочной структуры, градостроительные характеристики и нормативные параметры</w:t>
      </w:r>
    </w:p>
    <w:p w:rsidR="00212774" w:rsidRPr="001E1894" w:rsidRDefault="00212774" w:rsidP="00006C17">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006C17">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2.6.1. Реконструкция исторически сложившихся районов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2.6.1.1. При проектировании жилых зда</w:t>
      </w:r>
      <w:r w:rsidRPr="001E1894">
        <w:rPr>
          <w:rFonts w:ascii="Times New Roman" w:eastAsia="Times New Roman" w:hAnsi="Times New Roman"/>
          <w:color w:val="000000"/>
          <w:sz w:val="24"/>
          <w:szCs w:val="24"/>
          <w:shd w:val="clear" w:color="auto" w:fill="FFFFFF"/>
        </w:rPr>
        <w:t>ний и их реконструкции в исторически сложившихся районах следует руководствоваться требованиями пункта 5.4.2 «Охрана объектов культурного наследия» (памятников истории и культуры) подраздела 5.4 «Земли историко-культурного назначения», раздела 2 «Селитебная территория» Нормативов и дополнительными требованиями, приведенными в настоящем разделе.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2.6.1.2. Элементами планировочной структу</w:t>
      </w:r>
      <w:r w:rsidRPr="001E1894">
        <w:rPr>
          <w:rFonts w:ascii="Times New Roman" w:eastAsia="Times New Roman" w:hAnsi="Times New Roman"/>
          <w:color w:val="000000"/>
          <w:sz w:val="24"/>
          <w:szCs w:val="24"/>
        </w:rPr>
        <w:t>ры исторически сложившихся районов являются жилые (средовые) районы, микрорайоны (кварталы), земельные участки.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Жилой (средовой) район – участок городской среды, имеющий своеобразный архитектурно-художественный облик, структуру планировки и застройки, функции и интенсивность жизнедеятельности, который объединяет несколько микрорайонов (кварталов) с </w:t>
      </w:r>
      <w:r w:rsidRPr="001E1894">
        <w:rPr>
          <w:rFonts w:ascii="Times New Roman" w:eastAsia="Times New Roman" w:hAnsi="Times New Roman"/>
          <w:color w:val="000000"/>
          <w:sz w:val="24"/>
          <w:szCs w:val="24"/>
          <w:shd w:val="clear" w:color="auto" w:fill="FFFFFF"/>
        </w:rPr>
        <w:t>одинаковыми или близкими средовыми характеристиками и с границами в соответствии с подпунктом 2.2.2.1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Микрорайон (квартал) – основной элемент планировочной структуры исторически сложившихся районов, территория, ограниченная красными линиями транспортных и пешеходных улиц, площадей, утвержденными границами территорий другого функционального назначения, естественными рубежами.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Земельный участок – часть поверхности земли, застроенная (использованная) или подлежащая застройке (использованию) в соответствии с правилами застройки и землепользования для данной территориальной зоны 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Границы земельных участков устанавливаются на основании проектов межевания, разработанных для реконструируемых микрорайонов (кварталов).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2.6.1.3. Проекты реконструкции в границах исторически сложившихся районов не должны нарушать типов застройки, сложившихся в результате развития городской среды – морфотипов исторической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К морфотипам застрой</w:t>
      </w:r>
      <w:r w:rsidRPr="001E1894">
        <w:rPr>
          <w:rFonts w:ascii="Times New Roman" w:eastAsia="Times New Roman" w:hAnsi="Times New Roman"/>
          <w:color w:val="000000"/>
          <w:sz w:val="24"/>
          <w:szCs w:val="24"/>
          <w:shd w:val="clear" w:color="auto" w:fill="FFFFFF"/>
        </w:rPr>
        <w:t>ки, представляющим историко-культурную ценность, относятся   территории городского округа со зданиями «</w:t>
      </w:r>
      <w:r w:rsidR="00F46ADE" w:rsidRPr="001E1894">
        <w:rPr>
          <w:rFonts w:ascii="Times New Roman" w:eastAsia="Times New Roman" w:hAnsi="Times New Roman"/>
          <w:color w:val="000000"/>
          <w:sz w:val="24"/>
          <w:szCs w:val="24"/>
          <w:shd w:val="clear" w:color="auto" w:fill="FFFFFF"/>
        </w:rPr>
        <w:t>неоклассицизма» 1940</w:t>
      </w:r>
      <w:r w:rsidRPr="001E1894">
        <w:rPr>
          <w:rFonts w:ascii="Times New Roman" w:eastAsia="Times New Roman" w:hAnsi="Times New Roman"/>
          <w:color w:val="000000"/>
          <w:sz w:val="24"/>
          <w:szCs w:val="24"/>
          <w:shd w:val="clear" w:color="auto" w:fill="FFFFFF"/>
        </w:rPr>
        <w:t xml:space="preserve"> - 1950 годов.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2.6.1.4. В целях сохранени</w:t>
      </w:r>
      <w:r w:rsidRPr="001E1894">
        <w:rPr>
          <w:rFonts w:ascii="Times New Roman" w:eastAsia="Times New Roman" w:hAnsi="Times New Roman"/>
          <w:color w:val="000000"/>
          <w:sz w:val="24"/>
          <w:szCs w:val="24"/>
        </w:rPr>
        <w:t xml:space="preserve">я традиционной пространственной организации морфотипов застройки, представляющих историко-культурную ценность, нормируются следующие градостроительные характеристики, приведенные в </w:t>
      </w:r>
      <w:r w:rsidR="00F46ADE" w:rsidRPr="001E1894">
        <w:rPr>
          <w:rFonts w:ascii="Times New Roman" w:eastAsia="Times New Roman" w:hAnsi="Times New Roman"/>
          <w:color w:val="000000"/>
          <w:sz w:val="24"/>
          <w:szCs w:val="24"/>
        </w:rPr>
        <w:t>таблице</w:t>
      </w:r>
      <w:r w:rsidR="00F46ADE" w:rsidRPr="001E1894">
        <w:rPr>
          <w:rFonts w:ascii="Times New Roman" w:eastAsia="Times New Roman" w:hAnsi="Times New Roman"/>
          <w:color w:val="000000"/>
          <w:sz w:val="24"/>
          <w:szCs w:val="24"/>
          <w:shd w:val="clear" w:color="auto" w:fill="FFFFFF"/>
        </w:rPr>
        <w:t xml:space="preserve"> 29</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высотность: средняя этажность застройки в квартале, характер уличного фронта;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соотношение открытых и застроенных пространств в квартале: процент застроенности, плотность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максимальные габариты зданий в квартале: высота (в этажах), длина (в метрах);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соблюдение линии застройки квартала: процент интервалов между домами, характер архитектурного оформления интервала, ориентация уличных фасадов зданий относительно линии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внутриквартальная планировка: устойчивая форма участков (дворов), наибольший размер стороны участка (двора).</w:t>
      </w:r>
    </w:p>
    <w:p w:rsidR="00D37432" w:rsidRPr="001E1894" w:rsidRDefault="00D37432" w:rsidP="004B7C5C">
      <w:pPr>
        <w:autoSpaceDE w:val="0"/>
        <w:spacing w:after="0" w:line="240" w:lineRule="auto"/>
        <w:contextualSpacing/>
        <w:jc w:val="both"/>
        <w:rPr>
          <w:rFonts w:ascii="Times New Roman" w:eastAsia="Times New Roman" w:hAnsi="Times New Roman"/>
          <w:color w:val="000000"/>
          <w:sz w:val="24"/>
          <w:szCs w:val="24"/>
        </w:rPr>
      </w:pPr>
    </w:p>
    <w:p w:rsidR="00115A12" w:rsidRDefault="00115A12" w:rsidP="004B7C5C">
      <w:pPr>
        <w:autoSpaceDE w:val="0"/>
        <w:spacing w:after="0" w:line="240" w:lineRule="auto"/>
        <w:contextualSpacing/>
        <w:jc w:val="both"/>
        <w:rPr>
          <w:rFonts w:ascii="Times New Roman" w:eastAsia="Times New Roman" w:hAnsi="Times New Roman"/>
          <w:color w:val="000000"/>
          <w:sz w:val="24"/>
          <w:szCs w:val="24"/>
        </w:rPr>
      </w:pPr>
    </w:p>
    <w:p w:rsidR="00115A12"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r w:rsidR="00F46ADE">
        <w:rPr>
          <w:rFonts w:ascii="Times New Roman" w:eastAsia="Times New Roman" w:hAnsi="Times New Roman"/>
          <w:color w:val="000000"/>
          <w:sz w:val="24"/>
          <w:szCs w:val="24"/>
        </w:rPr>
        <w:t xml:space="preserve">     </w:t>
      </w:r>
      <w:r w:rsidR="00F46ADE" w:rsidRPr="001E1894">
        <w:rPr>
          <w:rFonts w:ascii="Times New Roman" w:eastAsia="Times New Roman" w:hAnsi="Times New Roman"/>
          <w:color w:val="000000"/>
          <w:sz w:val="24"/>
          <w:szCs w:val="24"/>
        </w:rPr>
        <w:t>таблиц</w:t>
      </w:r>
      <w:r w:rsidR="00F46ADE" w:rsidRPr="001E1894">
        <w:rPr>
          <w:rFonts w:ascii="Times New Roman" w:eastAsia="Times New Roman" w:hAnsi="Times New Roman"/>
          <w:color w:val="000000"/>
          <w:sz w:val="24"/>
          <w:szCs w:val="24"/>
          <w:shd w:val="clear" w:color="auto" w:fill="FFFFFF"/>
        </w:rPr>
        <w:t>а 29</w:t>
      </w:r>
    </w:p>
    <w:tbl>
      <w:tblPr>
        <w:tblW w:w="935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670"/>
        <w:gridCol w:w="2845"/>
        <w:gridCol w:w="2835"/>
      </w:tblGrid>
      <w:tr w:rsidR="00212774" w:rsidRPr="001E1894" w:rsidTr="00115A12">
        <w:trPr>
          <w:cantSplit/>
        </w:trPr>
        <w:tc>
          <w:tcPr>
            <w:tcW w:w="6515" w:type="dxa"/>
            <w:gridSpan w:val="2"/>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eastAsia="Times New Roman" w:hAnsi="Times New Roman"/>
                <w:color w:val="000000"/>
                <w:sz w:val="24"/>
                <w:szCs w:val="24"/>
              </w:rPr>
            </w:pPr>
            <w:r w:rsidRPr="001E1894">
              <w:rPr>
                <w:rFonts w:ascii="Times New Roman" w:hAnsi="Times New Roman"/>
                <w:spacing w:val="-4"/>
                <w:sz w:val="24"/>
                <w:szCs w:val="24"/>
              </w:rPr>
              <w:t>Сохраняемые характеристики</w:t>
            </w:r>
          </w:p>
        </w:tc>
        <w:tc>
          <w:tcPr>
            <w:tcW w:w="2835" w:type="dxa"/>
            <w:shd w:val="clear" w:color="auto" w:fill="auto"/>
          </w:tcPr>
          <w:p w:rsidR="00212774" w:rsidRPr="001E1894" w:rsidRDefault="00F46ADE" w:rsidP="004B7C5C">
            <w:pPr>
              <w:suppressAutoHyphens/>
              <w:autoSpaceDE w:val="0"/>
              <w:snapToGrid w:val="0"/>
              <w:spacing w:after="0" w:line="240" w:lineRule="auto"/>
              <w:contextualSpacing/>
              <w:jc w:val="both"/>
              <w:rPr>
                <w:rFonts w:ascii="Times New Roman" w:hAnsi="Times New Roman"/>
                <w:spacing w:val="-4"/>
                <w:sz w:val="24"/>
                <w:szCs w:val="24"/>
              </w:rPr>
            </w:pPr>
            <w:r w:rsidRPr="001E1894">
              <w:rPr>
                <w:rFonts w:ascii="Times New Roman" w:eastAsia="Times New Roman" w:hAnsi="Times New Roman"/>
                <w:color w:val="000000"/>
                <w:sz w:val="24"/>
                <w:szCs w:val="24"/>
              </w:rPr>
              <w:t>Морфотип застройки</w:t>
            </w:r>
            <w:r w:rsidR="00212774" w:rsidRPr="001E1894">
              <w:rPr>
                <w:rFonts w:ascii="Times New Roman" w:eastAsia="Times New Roman" w:hAnsi="Times New Roman"/>
                <w:color w:val="000000"/>
                <w:sz w:val="24"/>
                <w:szCs w:val="24"/>
              </w:rPr>
              <w:t xml:space="preserve"> - «неоклассицизм» 40-50гг. ХХ века</w:t>
            </w:r>
          </w:p>
        </w:tc>
      </w:tr>
      <w:tr w:rsidR="00212774" w:rsidRPr="001E1894" w:rsidTr="00115A12">
        <w:trPr>
          <w:cantSplit/>
        </w:trPr>
        <w:tc>
          <w:tcPr>
            <w:tcW w:w="3670" w:type="dxa"/>
            <w:vMerge w:val="restart"/>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4"/>
                <w:sz w:val="24"/>
                <w:szCs w:val="24"/>
              </w:rPr>
              <w:t>Соотношение открытых и застроенных пространств</w:t>
            </w:r>
          </w:p>
        </w:tc>
        <w:tc>
          <w:tcPr>
            <w:tcW w:w="2845"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процент застроенности *</w:t>
            </w:r>
          </w:p>
        </w:tc>
        <w:tc>
          <w:tcPr>
            <w:tcW w:w="2835" w:type="dxa"/>
          </w:tcPr>
          <w:p w:rsidR="00212774" w:rsidRPr="001E1894" w:rsidRDefault="00212774" w:rsidP="004B7C5C">
            <w:pPr>
              <w:suppressAutoHyphens/>
              <w:snapToGrid w:val="0"/>
              <w:spacing w:after="0" w:line="240" w:lineRule="auto"/>
              <w:contextualSpacing/>
              <w:jc w:val="both"/>
              <w:rPr>
                <w:rFonts w:ascii="Times New Roman" w:hAnsi="Times New Roman"/>
                <w:spacing w:val="-4"/>
                <w:sz w:val="24"/>
                <w:szCs w:val="24"/>
              </w:rPr>
            </w:pPr>
            <w:r w:rsidRPr="001E1894">
              <w:rPr>
                <w:rFonts w:ascii="Times New Roman" w:hAnsi="Times New Roman"/>
                <w:sz w:val="24"/>
                <w:szCs w:val="24"/>
                <w:shd w:val="clear" w:color="auto" w:fill="FFFFFF"/>
              </w:rPr>
              <w:t>25</w:t>
            </w:r>
          </w:p>
        </w:tc>
      </w:tr>
      <w:tr w:rsidR="00212774" w:rsidRPr="001E1894" w:rsidTr="00115A12">
        <w:trPr>
          <w:cantSplit/>
        </w:trPr>
        <w:tc>
          <w:tcPr>
            <w:tcW w:w="3670" w:type="dxa"/>
            <w:vMerge/>
            <w:shd w:val="clear" w:color="auto" w:fill="auto"/>
          </w:tcPr>
          <w:p w:rsidR="00212774" w:rsidRPr="001E1894" w:rsidRDefault="00212774" w:rsidP="004B7C5C">
            <w:pPr>
              <w:spacing w:after="0" w:line="240" w:lineRule="auto"/>
              <w:contextualSpacing/>
              <w:jc w:val="both"/>
              <w:rPr>
                <w:rFonts w:ascii="Times New Roman" w:hAnsi="Times New Roman"/>
                <w:spacing w:val="-4"/>
                <w:sz w:val="24"/>
                <w:szCs w:val="24"/>
              </w:rPr>
            </w:pPr>
          </w:p>
        </w:tc>
        <w:tc>
          <w:tcPr>
            <w:tcW w:w="2845" w:type="dxa"/>
            <w:shd w:val="clear" w:color="auto" w:fill="auto"/>
          </w:tcPr>
          <w:p w:rsidR="001B4791" w:rsidRDefault="00212774" w:rsidP="004B7C5C">
            <w:pPr>
              <w:suppressAutoHyphens/>
              <w:snapToGrid w:val="0"/>
              <w:spacing w:after="0" w:line="240" w:lineRule="auto"/>
              <w:ind w:right="-113"/>
              <w:contextualSpacing/>
              <w:jc w:val="both"/>
              <w:rPr>
                <w:rFonts w:ascii="Times New Roman" w:hAnsi="Times New Roman"/>
                <w:spacing w:val="-4"/>
                <w:sz w:val="24"/>
                <w:szCs w:val="24"/>
              </w:rPr>
            </w:pPr>
            <w:r w:rsidRPr="001E1894">
              <w:rPr>
                <w:rFonts w:ascii="Times New Roman" w:hAnsi="Times New Roman"/>
                <w:spacing w:val="-4"/>
                <w:sz w:val="24"/>
                <w:szCs w:val="24"/>
              </w:rPr>
              <w:t>плотность застройки*,</w:t>
            </w:r>
          </w:p>
          <w:p w:rsidR="00212774" w:rsidRPr="001E1894" w:rsidRDefault="00212774" w:rsidP="004B7C5C">
            <w:pPr>
              <w:suppressAutoHyphens/>
              <w:snapToGrid w:val="0"/>
              <w:spacing w:after="0" w:line="240" w:lineRule="auto"/>
              <w:ind w:right="-113"/>
              <w:contextualSpacing/>
              <w:jc w:val="both"/>
              <w:rPr>
                <w:rFonts w:ascii="Times New Roman" w:hAnsi="Times New Roman"/>
                <w:sz w:val="24"/>
                <w:szCs w:val="24"/>
                <w:shd w:val="clear" w:color="auto" w:fill="FFFFFF"/>
              </w:rPr>
            </w:pPr>
            <w:r w:rsidRPr="001E1894">
              <w:rPr>
                <w:rFonts w:ascii="Times New Roman" w:hAnsi="Times New Roman"/>
                <w:spacing w:val="-4"/>
                <w:sz w:val="24"/>
                <w:szCs w:val="24"/>
              </w:rPr>
              <w:t>тыс. м</w:t>
            </w:r>
            <w:r w:rsidRPr="001E1894">
              <w:rPr>
                <w:rFonts w:ascii="Times New Roman" w:hAnsi="Times New Roman"/>
                <w:spacing w:val="-4"/>
                <w:sz w:val="24"/>
                <w:szCs w:val="24"/>
                <w:vertAlign w:val="superscript"/>
              </w:rPr>
              <w:t>2</w:t>
            </w:r>
            <w:r w:rsidRPr="001E1894">
              <w:rPr>
                <w:rFonts w:ascii="Times New Roman" w:hAnsi="Times New Roman"/>
                <w:spacing w:val="-4"/>
                <w:sz w:val="24"/>
                <w:szCs w:val="24"/>
              </w:rPr>
              <w:t>/га</w:t>
            </w:r>
          </w:p>
        </w:tc>
        <w:tc>
          <w:tcPr>
            <w:tcW w:w="2835" w:type="dxa"/>
          </w:tcPr>
          <w:p w:rsidR="00212774" w:rsidRPr="001E1894" w:rsidRDefault="00212774" w:rsidP="004B7C5C">
            <w:pPr>
              <w:suppressAutoHyphens/>
              <w:snapToGrid w:val="0"/>
              <w:spacing w:after="0" w:line="240" w:lineRule="auto"/>
              <w:ind w:right="-113"/>
              <w:contextualSpacing/>
              <w:jc w:val="both"/>
              <w:rPr>
                <w:rFonts w:ascii="Times New Roman" w:hAnsi="Times New Roman"/>
                <w:sz w:val="24"/>
                <w:szCs w:val="24"/>
              </w:rPr>
            </w:pPr>
            <w:r w:rsidRPr="001E1894">
              <w:rPr>
                <w:rFonts w:ascii="Times New Roman" w:hAnsi="Times New Roman"/>
                <w:sz w:val="24"/>
                <w:szCs w:val="24"/>
                <w:shd w:val="clear" w:color="auto" w:fill="FFFFFF"/>
              </w:rPr>
              <w:t>15</w:t>
            </w:r>
          </w:p>
        </w:tc>
      </w:tr>
      <w:tr w:rsidR="00212774" w:rsidRPr="001E1894" w:rsidTr="00115A12">
        <w:trPr>
          <w:cantSplit/>
        </w:trPr>
        <w:tc>
          <w:tcPr>
            <w:tcW w:w="3670" w:type="dxa"/>
            <w:vMerge w:val="restart"/>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Максималь</w:t>
            </w:r>
            <w:r w:rsidRPr="001E1894">
              <w:rPr>
                <w:rFonts w:ascii="Times New Roman" w:hAnsi="Times New Roman"/>
                <w:spacing w:val="-4"/>
                <w:sz w:val="24"/>
                <w:szCs w:val="24"/>
              </w:rPr>
              <w:t>ные габариты</w:t>
            </w:r>
            <w:r w:rsidRPr="001E1894">
              <w:rPr>
                <w:rFonts w:ascii="Times New Roman" w:hAnsi="Times New Roman"/>
                <w:sz w:val="24"/>
                <w:szCs w:val="24"/>
              </w:rPr>
              <w:t xml:space="preserve"> зданий</w:t>
            </w:r>
          </w:p>
        </w:tc>
        <w:tc>
          <w:tcPr>
            <w:tcW w:w="2845"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rPr>
              <w:t>высота – этажность</w:t>
            </w:r>
          </w:p>
        </w:tc>
        <w:tc>
          <w:tcPr>
            <w:tcW w:w="2835" w:type="dxa"/>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shd w:val="clear" w:color="auto" w:fill="FFFFFF"/>
              </w:rPr>
              <w:t>По результатам градостроительного обоснования с учетом охранных зон памятников культурного наследия</w:t>
            </w:r>
          </w:p>
        </w:tc>
      </w:tr>
      <w:tr w:rsidR="00212774" w:rsidRPr="001E1894" w:rsidTr="00115A12">
        <w:trPr>
          <w:cantSplit/>
        </w:trPr>
        <w:tc>
          <w:tcPr>
            <w:tcW w:w="367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845"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rPr>
              <w:t>длина фасада по уличному фронту, м</w:t>
            </w:r>
          </w:p>
        </w:tc>
        <w:tc>
          <w:tcPr>
            <w:tcW w:w="2835" w:type="dxa"/>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shd w:val="clear" w:color="auto" w:fill="FFFFFF"/>
              </w:rPr>
              <w:t>150</w:t>
            </w:r>
          </w:p>
        </w:tc>
      </w:tr>
      <w:tr w:rsidR="00212774" w:rsidRPr="001E1894" w:rsidTr="00115A12">
        <w:trPr>
          <w:cantSplit/>
        </w:trPr>
        <w:tc>
          <w:tcPr>
            <w:tcW w:w="367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845"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pacing w:val="-4"/>
                <w:sz w:val="24"/>
                <w:szCs w:val="24"/>
                <w:shd w:val="clear" w:color="auto" w:fill="FFFFFF"/>
              </w:rPr>
            </w:pPr>
            <w:r w:rsidRPr="001E1894">
              <w:rPr>
                <w:rFonts w:ascii="Times New Roman" w:hAnsi="Times New Roman"/>
                <w:sz w:val="24"/>
                <w:szCs w:val="24"/>
              </w:rPr>
              <w:t>характер уличного силуэта - этажность</w:t>
            </w:r>
          </w:p>
        </w:tc>
        <w:tc>
          <w:tcPr>
            <w:tcW w:w="2835" w:type="dxa"/>
          </w:tcPr>
          <w:p w:rsidR="00212774" w:rsidRPr="001E1894" w:rsidRDefault="00212774" w:rsidP="004B7C5C">
            <w:pPr>
              <w:suppressAutoHyphens/>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4"/>
                <w:sz w:val="24"/>
                <w:szCs w:val="24"/>
                <w:shd w:val="clear" w:color="auto" w:fill="FFFFFF"/>
              </w:rPr>
              <w:t>однородная с</w:t>
            </w:r>
            <w:r w:rsidRPr="001E1894">
              <w:rPr>
                <w:rFonts w:ascii="Times New Roman" w:hAnsi="Times New Roman"/>
                <w:spacing w:val="-2"/>
                <w:sz w:val="24"/>
                <w:szCs w:val="24"/>
                <w:shd w:val="clear" w:color="auto" w:fill="FFFFFF"/>
              </w:rPr>
              <w:t xml:space="preserve"> высотными акцентами</w:t>
            </w:r>
          </w:p>
        </w:tc>
      </w:tr>
      <w:tr w:rsidR="00212774" w:rsidRPr="001E1894" w:rsidTr="00115A12">
        <w:trPr>
          <w:cantSplit/>
        </w:trPr>
        <w:tc>
          <w:tcPr>
            <w:tcW w:w="3670" w:type="dxa"/>
            <w:vMerge w:val="restart"/>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Соблюдение линии застройки квартала</w:t>
            </w:r>
          </w:p>
        </w:tc>
        <w:tc>
          <w:tcPr>
            <w:tcW w:w="2845"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rPr>
              <w:t>процент интервалов между зданиями</w:t>
            </w:r>
          </w:p>
        </w:tc>
        <w:tc>
          <w:tcPr>
            <w:tcW w:w="2835" w:type="dxa"/>
          </w:tcPr>
          <w:p w:rsidR="00212774" w:rsidRPr="001E1894" w:rsidRDefault="00212774" w:rsidP="004B7C5C">
            <w:pPr>
              <w:suppressAutoHyphens/>
              <w:snapToGrid w:val="0"/>
              <w:spacing w:after="0" w:line="240" w:lineRule="auto"/>
              <w:ind w:right="-57"/>
              <w:contextualSpacing/>
              <w:jc w:val="both"/>
              <w:rPr>
                <w:rFonts w:ascii="Times New Roman" w:hAnsi="Times New Roman"/>
                <w:spacing w:val="-4"/>
                <w:sz w:val="24"/>
                <w:szCs w:val="24"/>
              </w:rPr>
            </w:pPr>
            <w:r w:rsidRPr="001E1894">
              <w:rPr>
                <w:rFonts w:ascii="Times New Roman" w:hAnsi="Times New Roman"/>
                <w:sz w:val="24"/>
                <w:szCs w:val="24"/>
                <w:shd w:val="clear" w:color="auto" w:fill="FFFFFF"/>
              </w:rPr>
              <w:t>20-30</w:t>
            </w:r>
          </w:p>
        </w:tc>
      </w:tr>
      <w:tr w:rsidR="00212774" w:rsidRPr="001E1894" w:rsidTr="00115A12">
        <w:trPr>
          <w:cantSplit/>
          <w:trHeight w:val="1375"/>
        </w:trPr>
        <w:tc>
          <w:tcPr>
            <w:tcW w:w="3670" w:type="dxa"/>
            <w:vMerge/>
            <w:shd w:val="clear" w:color="auto" w:fill="auto"/>
          </w:tcPr>
          <w:p w:rsidR="00212774" w:rsidRPr="001E1894" w:rsidRDefault="00212774" w:rsidP="004B7C5C">
            <w:pPr>
              <w:spacing w:after="0" w:line="240" w:lineRule="auto"/>
              <w:contextualSpacing/>
              <w:jc w:val="both"/>
              <w:rPr>
                <w:rFonts w:ascii="Times New Roman" w:hAnsi="Times New Roman"/>
                <w:spacing w:val="-4"/>
                <w:sz w:val="24"/>
                <w:szCs w:val="24"/>
              </w:rPr>
            </w:pPr>
          </w:p>
        </w:tc>
        <w:tc>
          <w:tcPr>
            <w:tcW w:w="2845" w:type="dxa"/>
            <w:shd w:val="clear" w:color="auto" w:fill="auto"/>
          </w:tcPr>
          <w:p w:rsidR="001B4791" w:rsidRDefault="00212774" w:rsidP="004B7C5C">
            <w:pPr>
              <w:suppressAutoHyphens/>
              <w:snapToGrid w:val="0"/>
              <w:spacing w:after="0" w:line="240" w:lineRule="auto"/>
              <w:ind w:right="-113"/>
              <w:contextualSpacing/>
              <w:jc w:val="both"/>
              <w:rPr>
                <w:rFonts w:ascii="Times New Roman" w:hAnsi="Times New Roman"/>
                <w:spacing w:val="-4"/>
                <w:sz w:val="24"/>
                <w:szCs w:val="24"/>
              </w:rPr>
            </w:pPr>
            <w:r w:rsidRPr="001E1894">
              <w:rPr>
                <w:rFonts w:ascii="Times New Roman" w:hAnsi="Times New Roman"/>
                <w:spacing w:val="-4"/>
                <w:sz w:val="24"/>
                <w:szCs w:val="24"/>
              </w:rPr>
              <w:t>характер архитектур</w:t>
            </w:r>
            <w:r w:rsidR="001B4791">
              <w:rPr>
                <w:rFonts w:ascii="Times New Roman" w:hAnsi="Times New Roman"/>
                <w:spacing w:val="-4"/>
                <w:sz w:val="24"/>
                <w:szCs w:val="24"/>
              </w:rPr>
              <w:t>-</w:t>
            </w:r>
          </w:p>
          <w:p w:rsidR="001B4791" w:rsidRDefault="00212774" w:rsidP="001B4791">
            <w:pPr>
              <w:suppressAutoHyphens/>
              <w:snapToGrid w:val="0"/>
              <w:spacing w:after="0" w:line="240" w:lineRule="auto"/>
              <w:ind w:right="-113"/>
              <w:contextualSpacing/>
              <w:jc w:val="both"/>
              <w:rPr>
                <w:rFonts w:ascii="Times New Roman" w:hAnsi="Times New Roman"/>
                <w:spacing w:val="-4"/>
                <w:sz w:val="24"/>
                <w:szCs w:val="24"/>
              </w:rPr>
            </w:pPr>
            <w:r w:rsidRPr="001E1894">
              <w:rPr>
                <w:rFonts w:ascii="Times New Roman" w:hAnsi="Times New Roman"/>
                <w:spacing w:val="-4"/>
                <w:sz w:val="24"/>
                <w:szCs w:val="24"/>
              </w:rPr>
              <w:t>ного оформления</w:t>
            </w:r>
          </w:p>
          <w:p w:rsidR="00212774" w:rsidRPr="001E1894" w:rsidRDefault="00212774" w:rsidP="001B4791">
            <w:pPr>
              <w:suppressAutoHyphens/>
              <w:snapToGrid w:val="0"/>
              <w:spacing w:after="0" w:line="240" w:lineRule="auto"/>
              <w:ind w:right="-113"/>
              <w:contextualSpacing/>
              <w:jc w:val="both"/>
              <w:rPr>
                <w:rFonts w:ascii="Times New Roman" w:hAnsi="Times New Roman"/>
                <w:spacing w:val="-4"/>
                <w:sz w:val="24"/>
                <w:szCs w:val="24"/>
                <w:shd w:val="clear" w:color="auto" w:fill="FFFFFF"/>
              </w:rPr>
            </w:pPr>
            <w:r w:rsidRPr="001E1894">
              <w:rPr>
                <w:rFonts w:ascii="Times New Roman" w:hAnsi="Times New Roman"/>
                <w:spacing w:val="-4"/>
                <w:sz w:val="24"/>
                <w:szCs w:val="24"/>
              </w:rPr>
              <w:t>интервала</w:t>
            </w:r>
          </w:p>
        </w:tc>
        <w:tc>
          <w:tcPr>
            <w:tcW w:w="2835" w:type="dxa"/>
          </w:tcPr>
          <w:p w:rsidR="00212774" w:rsidRPr="001E1894" w:rsidRDefault="00212774" w:rsidP="004B7C5C">
            <w:pPr>
              <w:suppressAutoHyphens/>
              <w:snapToGrid w:val="0"/>
              <w:spacing w:after="0" w:line="240" w:lineRule="auto"/>
              <w:ind w:right="-113"/>
              <w:contextualSpacing/>
              <w:jc w:val="both"/>
              <w:rPr>
                <w:rFonts w:ascii="Times New Roman" w:hAnsi="Times New Roman"/>
                <w:spacing w:val="-4"/>
                <w:sz w:val="24"/>
                <w:szCs w:val="24"/>
              </w:rPr>
            </w:pPr>
            <w:r w:rsidRPr="001E1894">
              <w:rPr>
                <w:rFonts w:ascii="Times New Roman" w:hAnsi="Times New Roman"/>
                <w:spacing w:val="-4"/>
                <w:sz w:val="24"/>
                <w:szCs w:val="24"/>
                <w:shd w:val="clear" w:color="auto" w:fill="FFFFFF"/>
              </w:rPr>
              <w:t>партерная зелень, газоны</w:t>
            </w:r>
          </w:p>
        </w:tc>
      </w:tr>
      <w:tr w:rsidR="00212774" w:rsidRPr="001E1894" w:rsidTr="00115A12">
        <w:trPr>
          <w:cantSplit/>
        </w:trPr>
        <w:tc>
          <w:tcPr>
            <w:tcW w:w="3670" w:type="dxa"/>
            <w:vMerge/>
            <w:shd w:val="clear" w:color="auto" w:fill="auto"/>
          </w:tcPr>
          <w:p w:rsidR="00212774" w:rsidRPr="001E1894" w:rsidRDefault="00212774" w:rsidP="004B7C5C">
            <w:pPr>
              <w:spacing w:after="0" w:line="240" w:lineRule="auto"/>
              <w:contextualSpacing/>
              <w:jc w:val="both"/>
              <w:rPr>
                <w:rFonts w:ascii="Times New Roman" w:hAnsi="Times New Roman"/>
                <w:spacing w:val="-4"/>
                <w:sz w:val="24"/>
                <w:szCs w:val="24"/>
              </w:rPr>
            </w:pPr>
          </w:p>
        </w:tc>
        <w:tc>
          <w:tcPr>
            <w:tcW w:w="2845"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pacing w:val="-4"/>
                <w:sz w:val="24"/>
                <w:szCs w:val="24"/>
              </w:rPr>
              <w:t xml:space="preserve">ориентация </w:t>
            </w:r>
            <w:r w:rsidRPr="001E1894">
              <w:rPr>
                <w:rFonts w:ascii="Times New Roman" w:hAnsi="Times New Roman"/>
                <w:sz w:val="24"/>
                <w:szCs w:val="24"/>
              </w:rPr>
              <w:t>главных фасадов</w:t>
            </w:r>
          </w:p>
        </w:tc>
        <w:tc>
          <w:tcPr>
            <w:tcW w:w="2835" w:type="dxa"/>
          </w:tcPr>
          <w:p w:rsidR="00212774" w:rsidRPr="001E1894" w:rsidRDefault="00212774" w:rsidP="004B7C5C">
            <w:pPr>
              <w:suppressAutoHyphens/>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shd w:val="clear" w:color="auto" w:fill="FFFFFF"/>
              </w:rPr>
              <w:t>фронтальная</w:t>
            </w:r>
          </w:p>
        </w:tc>
      </w:tr>
      <w:tr w:rsidR="00212774" w:rsidRPr="001E1894" w:rsidTr="00115A12">
        <w:trPr>
          <w:cantSplit/>
        </w:trPr>
        <w:tc>
          <w:tcPr>
            <w:tcW w:w="3670" w:type="dxa"/>
            <w:vMerge w:val="restart"/>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z w:val="24"/>
                <w:szCs w:val="24"/>
              </w:rPr>
              <w:t>Внутриквартальная планировка</w:t>
            </w:r>
          </w:p>
        </w:tc>
        <w:tc>
          <w:tcPr>
            <w:tcW w:w="2845" w:type="dxa"/>
            <w:shd w:val="clear" w:color="auto" w:fill="auto"/>
          </w:tcPr>
          <w:p w:rsidR="00212774" w:rsidRPr="001E1894" w:rsidRDefault="00212774" w:rsidP="004B7C5C">
            <w:pPr>
              <w:suppressAutoHyphens/>
              <w:snapToGrid w:val="0"/>
              <w:spacing w:after="0" w:line="240" w:lineRule="auto"/>
              <w:ind w:right="-113"/>
              <w:contextualSpacing/>
              <w:jc w:val="both"/>
              <w:rPr>
                <w:rFonts w:ascii="Times New Roman" w:hAnsi="Times New Roman"/>
                <w:sz w:val="24"/>
                <w:szCs w:val="24"/>
                <w:shd w:val="clear" w:color="auto" w:fill="FFFFFF"/>
              </w:rPr>
            </w:pPr>
            <w:r w:rsidRPr="001E1894">
              <w:rPr>
                <w:rFonts w:ascii="Times New Roman" w:hAnsi="Times New Roman"/>
                <w:spacing w:val="-2"/>
                <w:sz w:val="24"/>
                <w:szCs w:val="24"/>
              </w:rPr>
              <w:t>устойчивая</w:t>
            </w:r>
            <w:r w:rsidRPr="001E1894">
              <w:rPr>
                <w:rFonts w:ascii="Times New Roman" w:hAnsi="Times New Roman"/>
                <w:spacing w:val="-4"/>
                <w:sz w:val="24"/>
                <w:szCs w:val="24"/>
              </w:rPr>
              <w:t xml:space="preserve"> </w:t>
            </w:r>
            <w:r w:rsidRPr="001E1894">
              <w:rPr>
                <w:rFonts w:ascii="Times New Roman" w:hAnsi="Times New Roman"/>
                <w:sz w:val="24"/>
                <w:szCs w:val="24"/>
              </w:rPr>
              <w:t>форма двора</w:t>
            </w:r>
          </w:p>
        </w:tc>
        <w:tc>
          <w:tcPr>
            <w:tcW w:w="2835" w:type="dxa"/>
          </w:tcPr>
          <w:p w:rsidR="00212774" w:rsidRPr="001E1894" w:rsidRDefault="00212774" w:rsidP="004B7C5C">
            <w:pPr>
              <w:suppressAutoHyphens/>
              <w:snapToGrid w:val="0"/>
              <w:spacing w:after="0" w:line="240" w:lineRule="auto"/>
              <w:ind w:right="-113"/>
              <w:contextualSpacing/>
              <w:jc w:val="both"/>
              <w:rPr>
                <w:rFonts w:ascii="Times New Roman" w:hAnsi="Times New Roman"/>
                <w:spacing w:val="-4"/>
                <w:sz w:val="24"/>
                <w:szCs w:val="24"/>
              </w:rPr>
            </w:pPr>
            <w:r w:rsidRPr="001E1894">
              <w:rPr>
                <w:rFonts w:ascii="Times New Roman" w:hAnsi="Times New Roman"/>
                <w:sz w:val="24"/>
                <w:szCs w:val="24"/>
                <w:shd w:val="clear" w:color="auto" w:fill="FFFFFF"/>
              </w:rPr>
              <w:t>полузамкнутая</w:t>
            </w:r>
          </w:p>
        </w:tc>
      </w:tr>
      <w:tr w:rsidR="00212774" w:rsidRPr="001E1894" w:rsidTr="00115A12">
        <w:trPr>
          <w:cantSplit/>
        </w:trPr>
        <w:tc>
          <w:tcPr>
            <w:tcW w:w="3670" w:type="dxa"/>
            <w:vMerge/>
            <w:shd w:val="clear" w:color="auto" w:fill="auto"/>
          </w:tcPr>
          <w:p w:rsidR="00212774" w:rsidRPr="001E1894" w:rsidRDefault="00212774" w:rsidP="004B7C5C">
            <w:pPr>
              <w:spacing w:after="0" w:line="240" w:lineRule="auto"/>
              <w:contextualSpacing/>
              <w:jc w:val="both"/>
              <w:rPr>
                <w:rFonts w:ascii="Times New Roman" w:hAnsi="Times New Roman"/>
                <w:spacing w:val="-4"/>
                <w:sz w:val="24"/>
                <w:szCs w:val="24"/>
              </w:rPr>
            </w:pPr>
          </w:p>
        </w:tc>
        <w:tc>
          <w:tcPr>
            <w:tcW w:w="2845" w:type="dxa"/>
            <w:shd w:val="clear" w:color="auto" w:fill="auto"/>
          </w:tcPr>
          <w:p w:rsidR="001B4791" w:rsidRDefault="00212774" w:rsidP="004B7C5C">
            <w:pPr>
              <w:suppressAutoHyphens/>
              <w:snapToGrid w:val="0"/>
              <w:spacing w:after="0" w:line="240" w:lineRule="auto"/>
              <w:ind w:right="-113"/>
              <w:contextualSpacing/>
              <w:jc w:val="both"/>
              <w:rPr>
                <w:rFonts w:ascii="Times New Roman" w:hAnsi="Times New Roman"/>
                <w:spacing w:val="-2"/>
                <w:sz w:val="24"/>
                <w:szCs w:val="24"/>
              </w:rPr>
            </w:pPr>
            <w:r w:rsidRPr="001E1894">
              <w:rPr>
                <w:rFonts w:ascii="Times New Roman" w:hAnsi="Times New Roman"/>
                <w:spacing w:val="-4"/>
                <w:sz w:val="24"/>
                <w:szCs w:val="24"/>
              </w:rPr>
              <w:t>устойчивый</w:t>
            </w:r>
            <w:r w:rsidRPr="001E1894">
              <w:rPr>
                <w:rFonts w:ascii="Times New Roman" w:hAnsi="Times New Roman"/>
                <w:spacing w:val="-2"/>
                <w:sz w:val="24"/>
                <w:szCs w:val="24"/>
              </w:rPr>
              <w:t xml:space="preserve"> размер </w:t>
            </w:r>
          </w:p>
          <w:p w:rsidR="00212774" w:rsidRPr="001E1894" w:rsidRDefault="00212774" w:rsidP="004B7C5C">
            <w:pPr>
              <w:suppressAutoHyphens/>
              <w:snapToGrid w:val="0"/>
              <w:spacing w:after="0" w:line="240" w:lineRule="auto"/>
              <w:ind w:right="-113"/>
              <w:contextualSpacing/>
              <w:jc w:val="both"/>
              <w:rPr>
                <w:rFonts w:ascii="Times New Roman" w:hAnsi="Times New Roman"/>
                <w:sz w:val="24"/>
                <w:szCs w:val="24"/>
                <w:shd w:val="clear" w:color="auto" w:fill="FFFFFF"/>
              </w:rPr>
            </w:pPr>
            <w:r w:rsidRPr="001E1894">
              <w:rPr>
                <w:rFonts w:ascii="Times New Roman" w:hAnsi="Times New Roman"/>
                <w:spacing w:val="-2"/>
                <w:sz w:val="24"/>
                <w:szCs w:val="24"/>
              </w:rPr>
              <w:t>стороны двора **, м</w:t>
            </w:r>
          </w:p>
        </w:tc>
        <w:tc>
          <w:tcPr>
            <w:tcW w:w="2835" w:type="dxa"/>
          </w:tcPr>
          <w:p w:rsidR="00212774" w:rsidRPr="001E1894" w:rsidRDefault="00212774" w:rsidP="004B7C5C">
            <w:pPr>
              <w:suppressAutoHyphens/>
              <w:snapToGrid w:val="0"/>
              <w:spacing w:after="0" w:line="240" w:lineRule="auto"/>
              <w:ind w:right="-113"/>
              <w:contextualSpacing/>
              <w:jc w:val="both"/>
              <w:rPr>
                <w:rFonts w:ascii="Times New Roman" w:hAnsi="Times New Roman"/>
                <w:sz w:val="24"/>
                <w:szCs w:val="24"/>
              </w:rPr>
            </w:pPr>
            <w:r w:rsidRPr="001E1894">
              <w:rPr>
                <w:rFonts w:ascii="Times New Roman" w:hAnsi="Times New Roman"/>
                <w:sz w:val="24"/>
                <w:szCs w:val="24"/>
                <w:shd w:val="clear" w:color="auto" w:fill="FFFFFF"/>
              </w:rPr>
              <w:t>120</w:t>
            </w:r>
          </w:p>
        </w:tc>
      </w:tr>
    </w:tbl>
    <w:p w:rsidR="00115A12" w:rsidRPr="001E1894" w:rsidRDefault="00115A12" w:rsidP="004B7C5C">
      <w:pPr>
        <w:suppressAutoHyphens/>
        <w:spacing w:after="0" w:line="240" w:lineRule="auto"/>
        <w:contextualSpacing/>
        <w:jc w:val="both"/>
        <w:rPr>
          <w:rFonts w:ascii="Times New Roman" w:hAnsi="Times New Roman"/>
          <w:sz w:val="24"/>
          <w:szCs w:val="24"/>
        </w:rPr>
      </w:pPr>
    </w:p>
    <w:p w:rsidR="00212774" w:rsidRPr="001E1894" w:rsidRDefault="00212774" w:rsidP="004B7C5C">
      <w:pPr>
        <w:suppressAutoHyphens/>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 xml:space="preserve">Примечания: *  - в квартале, </w:t>
      </w:r>
      <w:r w:rsidRPr="001E1894">
        <w:rPr>
          <w:rFonts w:ascii="Times New Roman" w:eastAsia="Times New Roman" w:hAnsi="Times New Roman"/>
          <w:color w:val="000000"/>
          <w:sz w:val="24"/>
          <w:szCs w:val="24"/>
        </w:rPr>
        <w:t>**-  расстояния между зданиями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2.6.1.5. При проектировании реконструкции застройки в зоне локализации исторических морфотипов для кварталов с сохранностью исторической застройки менее чем на 75% от площади всей застройки квартала следует оставаться в рамках пороговых показателей процента застроенности и средней этажности каждого морфотипа.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2.6.1.6. Для кварталов с сохранностью исторической застройки более чем на 75% от площади всей застройки квартала допускается изменение одного из показателей (процента застроенности или средней этажности) не более чем на 5% или на 0,5 этажа или обоих показателей с условием изменения показателя плотности застройки не более чем на 25% для малоэтажного разреженного – в направлении сокращения, для традиционного разноэтажного – в любом направлении. Допустимые показатели плотности застройки морфотипов, тыс.кв.м/га, приведены в таблице</w:t>
      </w:r>
      <w:r w:rsidRPr="001E1894">
        <w:rPr>
          <w:rFonts w:ascii="Times New Roman" w:eastAsia="Times New Roman" w:hAnsi="Times New Roman"/>
          <w:color w:val="000000"/>
          <w:sz w:val="24"/>
          <w:szCs w:val="24"/>
          <w:shd w:val="clear" w:color="auto" w:fill="FFFFFF"/>
        </w:rPr>
        <w:t xml:space="preserve"> 30.</w:t>
      </w:r>
    </w:p>
    <w:p w:rsidR="001B4791" w:rsidRDefault="000607FA"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0607FA" w:rsidP="001B4791">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w:t>
      </w:r>
      <w:r w:rsidR="00212774" w:rsidRPr="001E1894">
        <w:rPr>
          <w:rFonts w:ascii="Times New Roman" w:eastAsia="Times New Roman" w:hAnsi="Times New Roman"/>
          <w:color w:val="000000"/>
          <w:sz w:val="24"/>
          <w:szCs w:val="24"/>
          <w:shd w:val="clear" w:color="auto" w:fill="FFFFFF"/>
        </w:rPr>
        <w:t>таблиц</w:t>
      </w:r>
      <w:r w:rsidR="00115A12" w:rsidRPr="001E1894">
        <w:rPr>
          <w:rFonts w:ascii="Times New Roman" w:eastAsia="Times New Roman" w:hAnsi="Times New Roman"/>
          <w:color w:val="000000"/>
          <w:sz w:val="24"/>
          <w:szCs w:val="24"/>
          <w:shd w:val="clear" w:color="auto" w:fill="FFFFFF"/>
        </w:rPr>
        <w:t>а</w:t>
      </w:r>
      <w:r w:rsidR="00212774" w:rsidRPr="001E1894">
        <w:rPr>
          <w:rFonts w:ascii="Times New Roman" w:eastAsia="Times New Roman" w:hAnsi="Times New Roman"/>
          <w:color w:val="000000"/>
          <w:sz w:val="24"/>
          <w:szCs w:val="24"/>
          <w:shd w:val="clear" w:color="auto" w:fill="FFFFFF"/>
        </w:rPr>
        <w:t xml:space="preserve">   30</w:t>
      </w:r>
    </w:p>
    <w:tbl>
      <w:tblPr>
        <w:tblW w:w="933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09"/>
        <w:gridCol w:w="999"/>
        <w:gridCol w:w="999"/>
        <w:gridCol w:w="999"/>
        <w:gridCol w:w="999"/>
        <w:gridCol w:w="807"/>
        <w:gridCol w:w="709"/>
        <w:gridCol w:w="709"/>
      </w:tblGrid>
      <w:tr w:rsidR="00212774" w:rsidRPr="001E1894" w:rsidTr="00115A12">
        <w:trPr>
          <w:trHeight w:val="567"/>
        </w:trPr>
        <w:tc>
          <w:tcPr>
            <w:tcW w:w="3109" w:type="dxa"/>
            <w:vMerge w:val="restart"/>
            <w:shd w:val="clear" w:color="auto" w:fill="auto"/>
          </w:tcPr>
          <w:p w:rsidR="00212774" w:rsidRPr="001E1894" w:rsidRDefault="00212774" w:rsidP="004B7C5C">
            <w:pPr>
              <w:pStyle w:val="af8"/>
              <w:snapToGrid w:val="0"/>
              <w:spacing w:before="0" w:after="0"/>
              <w:ind w:left="-57"/>
              <w:contextualSpacing/>
              <w:jc w:val="both"/>
              <w:rPr>
                <w:rFonts w:ascii="Times New Roman" w:eastAsia="Times New Roman" w:hAnsi="Times New Roman"/>
                <w:color w:val="000000"/>
                <w:sz w:val="24"/>
              </w:rPr>
            </w:pPr>
            <w:r w:rsidRPr="001E1894">
              <w:rPr>
                <w:rFonts w:ascii="Times New Roman" w:hAnsi="Times New Roman"/>
                <w:spacing w:val="-4"/>
                <w:sz w:val="24"/>
              </w:rPr>
              <w:t>Средняя этажность</w:t>
            </w:r>
          </w:p>
        </w:tc>
        <w:tc>
          <w:tcPr>
            <w:tcW w:w="6221" w:type="dxa"/>
            <w:gridSpan w:val="7"/>
            <w:shd w:val="clear" w:color="auto" w:fill="auto"/>
            <w:vAlign w:val="center"/>
          </w:tcPr>
          <w:p w:rsidR="00212774" w:rsidRPr="001E1894" w:rsidRDefault="00212774" w:rsidP="004B7C5C">
            <w:pPr>
              <w:pStyle w:val="af8"/>
              <w:autoSpaceDE w:val="0"/>
              <w:snapToGrid w:val="0"/>
              <w:spacing w:before="0" w:after="0"/>
              <w:contextualSpacing/>
              <w:jc w:val="both"/>
              <w:rPr>
                <w:rFonts w:ascii="Times New Roman" w:hAnsi="Times New Roman"/>
                <w:sz w:val="24"/>
              </w:rPr>
            </w:pPr>
            <w:r w:rsidRPr="001E1894">
              <w:rPr>
                <w:rFonts w:ascii="Times New Roman" w:eastAsia="Times New Roman" w:hAnsi="Times New Roman"/>
                <w:color w:val="000000"/>
                <w:sz w:val="24"/>
              </w:rPr>
              <w:t>% застройки территории</w:t>
            </w:r>
          </w:p>
        </w:tc>
      </w:tr>
      <w:tr w:rsidR="00212774" w:rsidRPr="001E1894" w:rsidTr="00115A12">
        <w:tc>
          <w:tcPr>
            <w:tcW w:w="310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20</w:t>
            </w: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25</w:t>
            </w: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30</w:t>
            </w: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35</w:t>
            </w:r>
          </w:p>
        </w:tc>
        <w:tc>
          <w:tcPr>
            <w:tcW w:w="807"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40</w:t>
            </w:r>
          </w:p>
        </w:tc>
        <w:tc>
          <w:tcPr>
            <w:tcW w:w="7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45</w:t>
            </w:r>
          </w:p>
        </w:tc>
        <w:tc>
          <w:tcPr>
            <w:tcW w:w="7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50</w:t>
            </w:r>
          </w:p>
        </w:tc>
      </w:tr>
      <w:tr w:rsidR="00212774" w:rsidRPr="001E1894" w:rsidTr="00115A12">
        <w:tc>
          <w:tcPr>
            <w:tcW w:w="31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1,0</w:t>
            </w: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807"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r>
      <w:tr w:rsidR="00212774" w:rsidRPr="001E1894" w:rsidTr="00115A12">
        <w:tc>
          <w:tcPr>
            <w:tcW w:w="31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1,5</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4,5</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807"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r>
      <w:tr w:rsidR="00212774" w:rsidRPr="001E1894" w:rsidTr="00115A12">
        <w:tc>
          <w:tcPr>
            <w:tcW w:w="31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2,0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5,0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6,0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807"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r>
      <w:tr w:rsidR="00212774" w:rsidRPr="001E1894" w:rsidTr="00115A12">
        <w:tc>
          <w:tcPr>
            <w:tcW w:w="31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2,5</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5,0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6,25</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7,5</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807"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r>
      <w:tr w:rsidR="00212774" w:rsidRPr="001E1894" w:rsidTr="00115A12">
        <w:tc>
          <w:tcPr>
            <w:tcW w:w="31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3,0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6,0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7,5</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9,0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10,5</w:t>
            </w:r>
          </w:p>
        </w:tc>
        <w:tc>
          <w:tcPr>
            <w:tcW w:w="807"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12,0</w:t>
            </w: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13,5</w:t>
            </w: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15,0</w:t>
            </w:r>
          </w:p>
        </w:tc>
      </w:tr>
      <w:tr w:rsidR="00212774" w:rsidRPr="001E1894" w:rsidTr="00115A12">
        <w:tc>
          <w:tcPr>
            <w:tcW w:w="31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3,5</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10,5</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12,2</w:t>
            </w:r>
          </w:p>
        </w:tc>
        <w:tc>
          <w:tcPr>
            <w:tcW w:w="807"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14,0</w:t>
            </w: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15,7</w:t>
            </w: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17,5</w:t>
            </w:r>
          </w:p>
        </w:tc>
      </w:tr>
      <w:tr w:rsidR="00212774" w:rsidRPr="001E1894" w:rsidTr="00115A12">
        <w:tc>
          <w:tcPr>
            <w:tcW w:w="31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4,0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12,0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14,0</w:t>
            </w:r>
          </w:p>
        </w:tc>
        <w:tc>
          <w:tcPr>
            <w:tcW w:w="807"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16,0</w:t>
            </w: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18,0</w:t>
            </w: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r>
      <w:tr w:rsidR="00212774" w:rsidRPr="001E1894" w:rsidTr="00115A12">
        <w:tc>
          <w:tcPr>
            <w:tcW w:w="31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4,5</w:t>
            </w: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807"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r>
    </w:tbl>
    <w:p w:rsidR="00212774" w:rsidRPr="001B4791" w:rsidRDefault="00212774" w:rsidP="004B7C5C">
      <w:pPr>
        <w:pStyle w:val="af8"/>
        <w:autoSpaceDE w:val="0"/>
        <w:snapToGrid w:val="0"/>
        <w:spacing w:before="0" w:after="0"/>
        <w:contextualSpacing/>
        <w:jc w:val="both"/>
        <w:rPr>
          <w:rFonts w:ascii="Times New Roman" w:eastAsia="Times New Roman" w:hAnsi="Times New Roman"/>
          <w:color w:val="000000"/>
          <w:sz w:val="10"/>
          <w:szCs w:val="10"/>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2.6.1.7. При проектировании на территориях, освоенных </w:t>
      </w:r>
      <w:r w:rsidR="00F46ADE" w:rsidRPr="001E1894">
        <w:rPr>
          <w:rFonts w:ascii="Times New Roman" w:eastAsia="Times New Roman" w:hAnsi="Times New Roman"/>
          <w:color w:val="000000"/>
          <w:sz w:val="24"/>
          <w:szCs w:val="24"/>
          <w:shd w:val="clear" w:color="auto" w:fill="FFFFFF"/>
        </w:rPr>
        <w:t>застройкой 1940</w:t>
      </w:r>
      <w:r w:rsidRPr="001E1894">
        <w:rPr>
          <w:rFonts w:ascii="Times New Roman" w:eastAsia="Times New Roman" w:hAnsi="Times New Roman"/>
          <w:color w:val="000000"/>
          <w:sz w:val="24"/>
          <w:szCs w:val="24"/>
          <w:shd w:val="clear" w:color="auto" w:fill="FFFFFF"/>
        </w:rPr>
        <w:t xml:space="preserve">-1950 </w:t>
      </w:r>
      <w:r w:rsidR="00F46ADE" w:rsidRPr="001E1894">
        <w:rPr>
          <w:rFonts w:ascii="Times New Roman" w:eastAsia="Times New Roman" w:hAnsi="Times New Roman"/>
          <w:color w:val="000000"/>
          <w:sz w:val="24"/>
          <w:szCs w:val="24"/>
          <w:shd w:val="clear" w:color="auto" w:fill="FFFFFF"/>
        </w:rPr>
        <w:t>годов,</w:t>
      </w:r>
      <w:r w:rsidRPr="001E1894">
        <w:rPr>
          <w:rFonts w:ascii="Times New Roman" w:eastAsia="Times New Roman" w:hAnsi="Times New Roman"/>
          <w:color w:val="000000"/>
          <w:sz w:val="24"/>
          <w:szCs w:val="24"/>
          <w:shd w:val="clear" w:color="auto" w:fill="FFFFFF"/>
        </w:rPr>
        <w:t xml:space="preserve"> допускается увеличение плотности застройки не более чем на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2.6.1.8. Конкретные планировочно-пространственные параметры застройки участков, входящих в границы   морфотипа, но не являющихся территорией памятника истории и культуры, устанавливаются в рамках диапазона показателей морфотипа.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2.6.1.9. При реконструкции жилых кварталов в исторически сложившихся районах расчетную плотность населения следует </w:t>
      </w:r>
      <w:r w:rsidR="00F46ADE" w:rsidRPr="001E1894">
        <w:rPr>
          <w:rFonts w:ascii="Times New Roman" w:eastAsia="Times New Roman" w:hAnsi="Times New Roman"/>
          <w:color w:val="000000"/>
          <w:sz w:val="24"/>
          <w:szCs w:val="24"/>
        </w:rPr>
        <w:t>принимать по</w:t>
      </w:r>
      <w:r w:rsidRPr="001E1894">
        <w:rPr>
          <w:rFonts w:ascii="Times New Roman" w:eastAsia="Times New Roman" w:hAnsi="Times New Roman"/>
          <w:color w:val="000000"/>
          <w:sz w:val="24"/>
          <w:szCs w:val="24"/>
        </w:rPr>
        <w:t xml:space="preserve"> таблиц</w:t>
      </w:r>
      <w:r w:rsidRPr="001E1894">
        <w:rPr>
          <w:rFonts w:ascii="Times New Roman" w:eastAsia="Times New Roman" w:hAnsi="Times New Roman"/>
          <w:color w:val="000000"/>
          <w:sz w:val="24"/>
          <w:szCs w:val="24"/>
          <w:shd w:val="clear" w:color="auto" w:fill="FFFFFF"/>
        </w:rPr>
        <w:t xml:space="preserve">е 3 </w:t>
      </w:r>
      <w:r w:rsidRPr="001E1894">
        <w:rPr>
          <w:rFonts w:ascii="Times New Roman" w:eastAsia="Times New Roman" w:hAnsi="Times New Roman"/>
          <w:color w:val="000000"/>
          <w:sz w:val="24"/>
          <w:szCs w:val="24"/>
        </w:rPr>
        <w:t xml:space="preserve">п. </w:t>
      </w:r>
      <w:r w:rsidRPr="001E1894">
        <w:rPr>
          <w:rFonts w:ascii="Times New Roman" w:eastAsia="Times New Roman" w:hAnsi="Times New Roman"/>
          <w:color w:val="000000"/>
          <w:sz w:val="24"/>
          <w:szCs w:val="24"/>
          <w:shd w:val="clear" w:color="auto" w:fill="FFFFFF"/>
        </w:rPr>
        <w:t xml:space="preserve">2.2.3.2. </w:t>
      </w:r>
      <w:r w:rsidRPr="001E1894">
        <w:rPr>
          <w:rFonts w:ascii="Times New Roman" w:eastAsia="Times New Roman" w:hAnsi="Times New Roman"/>
          <w:color w:val="000000"/>
          <w:sz w:val="24"/>
          <w:szCs w:val="24"/>
        </w:rPr>
        <w:t>Нормативов с учетом уменьшения или увеличения показателей расчетной плотности, но не более чем на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реконструкции исторического центра численность населения по кварталу в целом и по каждому из участков жилых зданий квартала определяется: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 для реконструируемых с расселением зданий – из расчета общей площади на человека, указанной в задании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б) для существующих жилых зданий – по фактическому состоянию.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2.6.1.10. Интенсивность использования территории исторически сложившихся районов (плотность застройки и процент застроенности территории) следует принимать </w:t>
      </w:r>
      <w:r w:rsidR="00F46ADE" w:rsidRPr="001E1894">
        <w:rPr>
          <w:rFonts w:ascii="Times New Roman" w:eastAsia="Times New Roman" w:hAnsi="Times New Roman"/>
          <w:color w:val="000000"/>
          <w:sz w:val="24"/>
          <w:szCs w:val="24"/>
        </w:rPr>
        <w:t>по таблице</w:t>
      </w:r>
      <w:r w:rsidRPr="001E1894">
        <w:rPr>
          <w:rFonts w:ascii="Times New Roman" w:eastAsia="Times New Roman" w:hAnsi="Times New Roman"/>
          <w:color w:val="000000"/>
          <w:sz w:val="24"/>
          <w:szCs w:val="24"/>
          <w:shd w:val="clear" w:color="auto" w:fill="FFFFFF"/>
        </w:rPr>
        <w:t xml:space="preserve">   29 </w:t>
      </w:r>
      <w:r w:rsidRPr="001E1894">
        <w:rPr>
          <w:rFonts w:ascii="Times New Roman" w:eastAsia="Times New Roman" w:hAnsi="Times New Roman"/>
          <w:color w:val="000000"/>
          <w:sz w:val="24"/>
          <w:szCs w:val="24"/>
        </w:rPr>
        <w:t>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2.6.1.11. Площадь озелененных территорий при реконструкции исторически сложившихся районов следует принимать в соответствии с требованиями подпункта 2.2.3.5 подраздела 2.2 «Жилые зоны», таблицы</w:t>
      </w:r>
      <w:r w:rsidRPr="001E1894">
        <w:rPr>
          <w:rFonts w:ascii="Times New Roman" w:eastAsia="Times New Roman" w:hAnsi="Times New Roman"/>
          <w:color w:val="000000"/>
          <w:sz w:val="24"/>
          <w:szCs w:val="24"/>
          <w:shd w:val="clear" w:color="auto" w:fill="FFFFFF"/>
        </w:rPr>
        <w:t xml:space="preserve"> 31 Нормативов.</w:t>
      </w:r>
    </w:p>
    <w:p w:rsidR="00212774" w:rsidRPr="001E1894" w:rsidRDefault="00212774" w:rsidP="001B4791">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1B4791">
        <w:rPr>
          <w:rFonts w:ascii="Times New Roman" w:eastAsia="Times New Roman" w:hAnsi="Times New Roman"/>
          <w:color w:val="000000"/>
          <w:sz w:val="24"/>
          <w:szCs w:val="24"/>
          <w:shd w:val="clear" w:color="auto" w:fill="FFFFFF"/>
        </w:rPr>
        <w:tab/>
      </w:r>
      <w:r w:rsidR="001B4791">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 xml:space="preserve">  </w:t>
      </w:r>
      <w:r w:rsidR="00F46ADE">
        <w:rPr>
          <w:rFonts w:ascii="Times New Roman" w:eastAsia="Times New Roman" w:hAnsi="Times New Roman"/>
          <w:color w:val="000000"/>
          <w:sz w:val="24"/>
          <w:szCs w:val="24"/>
          <w:shd w:val="clear" w:color="auto" w:fill="FFFFFF"/>
        </w:rPr>
        <w:t xml:space="preserve">  </w:t>
      </w:r>
      <w:r w:rsidR="00F46ADE" w:rsidRPr="001E1894">
        <w:rPr>
          <w:rFonts w:ascii="Times New Roman" w:eastAsia="Times New Roman" w:hAnsi="Times New Roman"/>
          <w:color w:val="000000"/>
          <w:sz w:val="24"/>
          <w:szCs w:val="24"/>
          <w:shd w:val="clear" w:color="auto" w:fill="FFFFFF"/>
        </w:rPr>
        <w:t>таблица 31</w:t>
      </w:r>
    </w:p>
    <w:tbl>
      <w:tblPr>
        <w:tblW w:w="93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29"/>
        <w:gridCol w:w="3290"/>
        <w:gridCol w:w="3501"/>
      </w:tblGrid>
      <w:tr w:rsidR="00212774" w:rsidRPr="001E1894" w:rsidTr="00115A12">
        <w:tc>
          <w:tcPr>
            <w:tcW w:w="252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Вид озелененной территории</w:t>
            </w:r>
          </w:p>
        </w:tc>
        <w:tc>
          <w:tcPr>
            <w:tcW w:w="329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Объект проектирования</w:t>
            </w:r>
          </w:p>
        </w:tc>
        <w:tc>
          <w:tcPr>
            <w:tcW w:w="350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 xml:space="preserve"> Исторически сложившиеся районы, в том числе исторические центры</w:t>
            </w:r>
          </w:p>
        </w:tc>
      </w:tr>
      <w:tr w:rsidR="00212774" w:rsidRPr="001E1894" w:rsidTr="00115A12">
        <w:tc>
          <w:tcPr>
            <w:tcW w:w="252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Озелененные территории общего пользования</w:t>
            </w:r>
          </w:p>
        </w:tc>
        <w:tc>
          <w:tcPr>
            <w:tcW w:w="329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реконструкция микрорайона (квартала)</w:t>
            </w:r>
          </w:p>
        </w:tc>
        <w:tc>
          <w:tcPr>
            <w:tcW w:w="350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не нормируется (при сохранении существующих зеленых насаждений)</w:t>
            </w:r>
          </w:p>
        </w:tc>
      </w:tr>
      <w:tr w:rsidR="00212774" w:rsidRPr="001E1894" w:rsidTr="00115A12">
        <w:tc>
          <w:tcPr>
            <w:tcW w:w="252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329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реконструкция жилого района</w:t>
            </w:r>
          </w:p>
        </w:tc>
        <w:tc>
          <w:tcPr>
            <w:tcW w:w="350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не менее 10% территории жилого района</w:t>
            </w:r>
          </w:p>
        </w:tc>
      </w:tr>
      <w:tr w:rsidR="00212774" w:rsidRPr="001E1894" w:rsidTr="00115A12">
        <w:tc>
          <w:tcPr>
            <w:tcW w:w="252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Озелененные территории участков жилых зданий</w:t>
            </w:r>
          </w:p>
        </w:tc>
        <w:tc>
          <w:tcPr>
            <w:tcW w:w="329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реконструкция существующего здания</w:t>
            </w:r>
          </w:p>
        </w:tc>
        <w:tc>
          <w:tcPr>
            <w:tcW w:w="350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не нормируется (при сохранении существующих зеленых насаждений)</w:t>
            </w:r>
          </w:p>
        </w:tc>
      </w:tr>
      <w:tr w:rsidR="00212774" w:rsidRPr="001E1894" w:rsidTr="00115A12">
        <w:tc>
          <w:tcPr>
            <w:tcW w:w="252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329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строительство нового здания</w:t>
            </w:r>
          </w:p>
        </w:tc>
        <w:tc>
          <w:tcPr>
            <w:tcW w:w="350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 xml:space="preserve">не менее 10% территории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2.6.1.12. Зеленые насаждения, снесенные при реконструкции, в том числе при строительстве новых зданий, должны быть компенсированы в пределах того микрорайона (квартала) или средового района, где расположен объект строительства или реконструкции.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 компенсационного озеленения включается в качестве самостоятельного раздела в проект реконструкции или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2.6.1.13. Систему озеленения в исторически сложившихся районах, в том числе в исторических центрах, следует проектировать методами, не требующими сокращения жилой и общественной функции, в частности за счет устройства садов на покрытиях и вертикального озеленения стен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Вертикальное озеленение в охранных зонах по стенам зданий допускается по согласованию с органами охраны объектов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2.6.1.14. Условия безопасности среды проживания населения в центральных исторически сложившихся районах при реконструкции следует обеспечивать в соответствии с подпунктом </w:t>
      </w:r>
      <w:r w:rsidRPr="001E1894">
        <w:rPr>
          <w:rFonts w:ascii="Times New Roman" w:eastAsia="Times New Roman" w:hAnsi="Times New Roman"/>
          <w:color w:val="000000"/>
          <w:sz w:val="24"/>
          <w:szCs w:val="24"/>
          <w:shd w:val="clear" w:color="auto" w:fill="FFFFFF"/>
        </w:rPr>
        <w:t>2.2.3.6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реконструкции существующих зданий в охранных зонах, осуществляемой без снижения степени их огнестойкости, допускается сохранять существующие противопожарные разрывы, не соответствующие нормативным требованиям.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противопожарных разрывов между отдельными строениями зданий – памятников истории и культуры не регламентируются.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2.6.1.15. Обеспеченность площадками дворового благоустройства (состав, количество и размер), размещаемыми в реконструируемых центральных исторически сложившихся районах, устанавливается в задании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исторически сложившихся районах, в том числе в исторических центрах, в задании на проектирование в границах озелененной территории следует проектировать размещение площадок дворового благоустройства исходя из ее размеров. Минимальные расстояния от окон жилых зданий до площадок различного назначения следует принимать по таблице</w:t>
      </w:r>
      <w:r w:rsidRPr="001E1894">
        <w:rPr>
          <w:rFonts w:ascii="Times New Roman" w:eastAsia="Times New Roman" w:hAnsi="Times New Roman"/>
          <w:color w:val="000000"/>
          <w:sz w:val="24"/>
          <w:szCs w:val="24"/>
          <w:shd w:val="clear" w:color="auto" w:fill="FFFFFF"/>
        </w:rPr>
        <w:t xml:space="preserve">   </w:t>
      </w:r>
      <w:r w:rsidR="00F46ADE" w:rsidRPr="001E1894">
        <w:rPr>
          <w:rFonts w:ascii="Times New Roman" w:eastAsia="Times New Roman" w:hAnsi="Times New Roman"/>
          <w:color w:val="000000"/>
          <w:sz w:val="24"/>
          <w:szCs w:val="24"/>
          <w:shd w:val="clear" w:color="auto" w:fill="FFFFFF"/>
        </w:rPr>
        <w:t>6 Нормативов</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 периметру хозяйственных площадок следует проектировать живую изгородь или декоративную стенку.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2.6.1.16. Обеспеченность кон</w:t>
      </w:r>
      <w:r w:rsidRPr="001E1894">
        <w:rPr>
          <w:rFonts w:ascii="Times New Roman" w:eastAsia="Times New Roman" w:hAnsi="Times New Roman"/>
          <w:color w:val="000000"/>
          <w:sz w:val="24"/>
          <w:szCs w:val="24"/>
        </w:rPr>
        <w:t>тейнерами для мусороудаления и расстояния от площадок с мусорными контейнерами до окон жилых зданий, границ участков детских, лечебных учреждений, мест отдыха оп</w:t>
      </w:r>
      <w:r w:rsidRPr="001E1894">
        <w:rPr>
          <w:rFonts w:ascii="Times New Roman" w:eastAsia="Times New Roman" w:hAnsi="Times New Roman"/>
          <w:color w:val="000000"/>
          <w:sz w:val="24"/>
          <w:szCs w:val="24"/>
          <w:shd w:val="clear" w:color="auto" w:fill="FFFFFF"/>
        </w:rPr>
        <w:t>ределяется на основании расчета объемов мусороудаления в соответствии с требованиями подраздела 3.4 «Зоны инженерной инфраструктуры» и данного пункта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Дл</w:t>
      </w:r>
      <w:r w:rsidRPr="001E1894">
        <w:rPr>
          <w:rFonts w:ascii="Times New Roman" w:eastAsia="Times New Roman" w:hAnsi="Times New Roman"/>
          <w:color w:val="000000"/>
          <w:sz w:val="24"/>
          <w:szCs w:val="24"/>
        </w:rPr>
        <w:t>я исторически сложившихся районов и исторических центров накопление отходов и необходимое количество контейнеров рассчитываются в соответствии с требованиями таблицы 4</w:t>
      </w:r>
      <w:r w:rsidRPr="001E1894">
        <w:rPr>
          <w:rFonts w:ascii="Times New Roman" w:eastAsia="Times New Roman" w:hAnsi="Times New Roman"/>
          <w:color w:val="000000"/>
          <w:sz w:val="24"/>
          <w:szCs w:val="24"/>
          <w:shd w:val="clear" w:color="auto" w:fill="FFFFFF"/>
        </w:rPr>
        <w:t xml:space="preserve">4 Нормативов. </w:t>
      </w:r>
      <w:r w:rsidRPr="001E1894">
        <w:rPr>
          <w:rFonts w:ascii="Times New Roman" w:eastAsia="Times New Roman" w:hAnsi="Times New Roman"/>
          <w:color w:val="000000"/>
          <w:sz w:val="24"/>
          <w:szCs w:val="24"/>
          <w:shd w:val="clear" w:color="auto" w:fill="FFFFFF"/>
        </w:rPr>
        <w:tab/>
        <w:t xml:space="preserve">Рекомендуется, чтобы суммарная вместимость контейнеров на одной площадке </w:t>
      </w:r>
      <w:r w:rsidRPr="001E1894">
        <w:rPr>
          <w:rFonts w:ascii="Times New Roman" w:eastAsia="Times New Roman" w:hAnsi="Times New Roman"/>
          <w:color w:val="000000"/>
          <w:sz w:val="24"/>
          <w:szCs w:val="24"/>
        </w:rPr>
        <w:t>не превышала 6 куб.м. В границах площадки рекомендуется предусматривать место для временного хранения крупногабаритных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Максимальное расстояние от выхода из жилого здания до места сбора отходов должно составлять 100 м, минимальное – 10 м, расстояние между контейнерными площадками, не разделенными застройкой, –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Контейнеры для сбора отходов могут размещаться на открытых площадках или в отдельно стоящих павильонах. Расстояние от мест установки контейнеров до окон зданий разного назначения должно соответствовать требованиям таблицы </w:t>
      </w:r>
      <w:r w:rsidRPr="001E1894">
        <w:rPr>
          <w:rFonts w:ascii="Times New Roman" w:eastAsia="Times New Roman" w:hAnsi="Times New Roman"/>
          <w:color w:val="000000"/>
          <w:sz w:val="24"/>
          <w:szCs w:val="24"/>
          <w:shd w:val="clear" w:color="auto" w:fill="FFFFFF"/>
        </w:rPr>
        <w:t>32 Нормативов. Открытые площадки должны быть отделены от прогулочных площадок полосой зеленых насаждений.</w:t>
      </w:r>
    </w:p>
    <w:p w:rsidR="00D37432" w:rsidRDefault="00D3743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Pr="001E1894"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0607FA"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таблица 32</w:t>
      </w:r>
    </w:p>
    <w:tbl>
      <w:tblPr>
        <w:tblW w:w="933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14"/>
        <w:gridCol w:w="2015"/>
        <w:gridCol w:w="2891"/>
        <w:gridCol w:w="2410"/>
      </w:tblGrid>
      <w:tr w:rsidR="00212774" w:rsidRPr="001E1894" w:rsidTr="00115A12">
        <w:tc>
          <w:tcPr>
            <w:tcW w:w="4029" w:type="dxa"/>
            <w:gridSpan w:val="2"/>
            <w:vMerge w:val="restart"/>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Места установки контейнеров для сбора отходов</w:t>
            </w:r>
          </w:p>
        </w:tc>
        <w:tc>
          <w:tcPr>
            <w:tcW w:w="5301"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Минимальные расстояния до световых проемов, м</w:t>
            </w:r>
          </w:p>
        </w:tc>
      </w:tr>
      <w:tr w:rsidR="00212774" w:rsidRPr="001E1894" w:rsidTr="00115A12">
        <w:tc>
          <w:tcPr>
            <w:tcW w:w="4029" w:type="dxa"/>
            <w:gridSpan w:val="2"/>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c>
          <w:tcPr>
            <w:tcW w:w="289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жилых квартир и общежитий;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игровых помещений и спален дошкольных образовательных учреждений;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учебных помещений в учреждениях образования;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лечебных помещений в учреждениях здравоохранения</w:t>
            </w:r>
          </w:p>
        </w:tc>
        <w:tc>
          <w:tcPr>
            <w:tcW w:w="2410"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нежилых помещений с постоянными рабочими местами (кроме перечисленных)</w:t>
            </w:r>
          </w:p>
        </w:tc>
      </w:tr>
      <w:tr w:rsidR="00212774" w:rsidRPr="001E1894" w:rsidTr="00115A12">
        <w:tc>
          <w:tcPr>
            <w:tcW w:w="2014"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Открытые</w:t>
            </w:r>
          </w:p>
        </w:tc>
        <w:tc>
          <w:tcPr>
            <w:tcW w:w="201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в исторических центрах</w:t>
            </w:r>
          </w:p>
        </w:tc>
        <w:tc>
          <w:tcPr>
            <w:tcW w:w="2891"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8</w:t>
            </w:r>
          </w:p>
        </w:tc>
      </w:tr>
      <w:tr w:rsidR="00212774" w:rsidRPr="001E1894" w:rsidTr="00115A12">
        <w:tc>
          <w:tcPr>
            <w:tcW w:w="2014"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01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в исторически сложившихся районах</w:t>
            </w:r>
          </w:p>
        </w:tc>
        <w:tc>
          <w:tcPr>
            <w:tcW w:w="2891"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20</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20</w:t>
            </w:r>
          </w:p>
        </w:tc>
      </w:tr>
      <w:tr w:rsidR="00212774" w:rsidRPr="001E1894" w:rsidTr="00115A12">
        <w:tc>
          <w:tcPr>
            <w:tcW w:w="201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Павильоны</w:t>
            </w:r>
          </w:p>
        </w:tc>
        <w:tc>
          <w:tcPr>
            <w:tcW w:w="201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въезда или входа в павильон</w:t>
            </w:r>
          </w:p>
        </w:tc>
        <w:tc>
          <w:tcPr>
            <w:tcW w:w="2891"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8</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Указанное расстояние от открытых площадок для сбора отходов в исторических центрах и ИСР допускается принимать при установке на площадке одного контейнера емкостью 0,75 куб.м. Установка большего числа контейнеров возможна только по согласованию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2.6.1.17. При реконструкции в исторически сложившихся районах количество мест постоянного и временного хранения легковых автомобилей, в том числе автомобилей, принадлежащих инвалидам, определяется заданием на проектирование с учетом сложившейся градостроительной ситуации, санитарных и противопожарных требований, а также требований подразде</w:t>
      </w:r>
      <w:r w:rsidRPr="001E1894">
        <w:rPr>
          <w:rFonts w:ascii="Times New Roman" w:eastAsia="Times New Roman" w:hAnsi="Times New Roman"/>
          <w:color w:val="000000"/>
          <w:sz w:val="24"/>
          <w:szCs w:val="24"/>
          <w:shd w:val="clear" w:color="auto" w:fill="FFFFFF"/>
        </w:rPr>
        <w:t>ла 3.5 «Зоны транспортной инфраструктуры» и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разработке проектов реконструкции территории в границах расчетных районов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1) обеспечение постоянного хранения расчетного количества легковых автомобилей в соответствии с подпункт</w:t>
      </w:r>
      <w:r w:rsidRPr="001E1894">
        <w:rPr>
          <w:rFonts w:ascii="Times New Roman" w:eastAsia="Times New Roman" w:hAnsi="Times New Roman"/>
          <w:color w:val="000000"/>
          <w:sz w:val="24"/>
          <w:szCs w:val="24"/>
          <w:shd w:val="clear" w:color="auto" w:fill="FFFFFF"/>
        </w:rPr>
        <w:t>ом 3.5.5.4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 обеспеч</w:t>
      </w:r>
      <w:r w:rsidRPr="001E1894">
        <w:rPr>
          <w:rFonts w:ascii="Times New Roman" w:eastAsia="Times New Roman" w:hAnsi="Times New Roman"/>
          <w:color w:val="000000"/>
          <w:sz w:val="24"/>
          <w:szCs w:val="24"/>
        </w:rPr>
        <w:t>ение временного хранения автомобилей при рекреационных территориях, объек</w:t>
      </w:r>
      <w:r w:rsidRPr="001E1894">
        <w:rPr>
          <w:rFonts w:ascii="Times New Roman" w:eastAsia="Times New Roman" w:hAnsi="Times New Roman"/>
          <w:color w:val="000000"/>
          <w:sz w:val="24"/>
          <w:szCs w:val="24"/>
          <w:shd w:val="clear" w:color="auto" w:fill="FFFFFF"/>
        </w:rPr>
        <w:t>тах отдыха, общественных учреждениях и предприятиях – в соответствии с требованиями таблицы 72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2.6.1.18. </w:t>
      </w:r>
      <w:r w:rsidR="00F46ADE" w:rsidRPr="001E1894">
        <w:rPr>
          <w:rFonts w:ascii="Times New Roman" w:eastAsia="Times New Roman" w:hAnsi="Times New Roman"/>
          <w:color w:val="000000"/>
          <w:sz w:val="24"/>
          <w:szCs w:val="24"/>
        </w:rPr>
        <w:t>В исторически</w:t>
      </w:r>
      <w:r w:rsidRPr="001E1894">
        <w:rPr>
          <w:rFonts w:ascii="Times New Roman" w:eastAsia="Times New Roman" w:hAnsi="Times New Roman"/>
          <w:color w:val="000000"/>
          <w:sz w:val="24"/>
          <w:szCs w:val="24"/>
        </w:rPr>
        <w:t xml:space="preserve"> сложившихся районах не допускается строительство автостоянок боксового типа </w:t>
      </w:r>
      <w:r w:rsidR="00F46ADE" w:rsidRPr="001E1894">
        <w:rPr>
          <w:rFonts w:ascii="Times New Roman" w:eastAsia="Times New Roman" w:hAnsi="Times New Roman"/>
          <w:color w:val="000000"/>
          <w:sz w:val="24"/>
          <w:szCs w:val="24"/>
        </w:rPr>
        <w:t>за исключением автостоянок,</w:t>
      </w:r>
      <w:r w:rsidRPr="001E1894">
        <w:rPr>
          <w:rFonts w:ascii="Times New Roman" w:eastAsia="Times New Roman" w:hAnsi="Times New Roman"/>
          <w:color w:val="000000"/>
          <w:sz w:val="24"/>
          <w:szCs w:val="24"/>
        </w:rPr>
        <w:t xml:space="preserve"> предназначенных для инвалидов, а также размещение закрытых и открытых автостоянок любых видов транспорта в пределах водоохранных зон и прибрежных защитных полос водных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допускается устройство всех видов автостоянок, сокращающих ширину внутриквартальных проездов до ширины менее нормативной.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2.6.1.19. Размещение закрытых и открытых стоянок всех типов для легковых автомобилей на территории реконстру</w:t>
      </w:r>
      <w:r w:rsidRPr="001E1894">
        <w:rPr>
          <w:rFonts w:ascii="Times New Roman" w:eastAsia="Times New Roman" w:hAnsi="Times New Roman"/>
          <w:color w:val="000000"/>
          <w:sz w:val="24"/>
          <w:szCs w:val="24"/>
          <w:shd w:val="clear" w:color="auto" w:fill="FFFFFF"/>
        </w:rPr>
        <w:t>ируемых микрорайонов (кварталов) или их частей должны соответствовать требованиям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2.6.1.20. Минималь</w:t>
      </w:r>
      <w:r w:rsidRPr="001E1894">
        <w:rPr>
          <w:rFonts w:ascii="Times New Roman" w:eastAsia="Times New Roman" w:hAnsi="Times New Roman"/>
          <w:color w:val="000000"/>
          <w:sz w:val="24"/>
          <w:szCs w:val="24"/>
        </w:rPr>
        <w:t>ные расстояния от окон жилых зданий и границ участков детских образовательных учреждений, школ, лечебных учреждений стационарно</w:t>
      </w:r>
      <w:r w:rsidRPr="001E1894">
        <w:rPr>
          <w:rFonts w:ascii="Times New Roman" w:eastAsia="Times New Roman" w:hAnsi="Times New Roman"/>
          <w:color w:val="000000"/>
          <w:sz w:val="24"/>
          <w:szCs w:val="24"/>
          <w:shd w:val="clear" w:color="auto" w:fill="FFFFFF"/>
        </w:rPr>
        <w:t>го типа до мест хранения автомобилей в исторически сложившихся районах следует принимать по таблице 71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исторически сложившихся районах, в том числе исторических центрах, допускается принимать расстояния, указанные в таблице 71, от окон игровых помещений и спален в детских образовательных учреждениях, учебных помещений школ, палат и прогулочных площадок лечебных учреждений со стационарами.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2.6.1.21. При реконструкции улично-дорожную сеть, сеть общественного пассажирского транспорта, пешеходное движение в исторически сложившихся районах следует проектировать в соответствии с требованиями подраздела 3.5 «Зоны транспортной инфраструктуры» и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2.6.1.22. Улицы и проезды в исторически сложившихся районах дифференцируются по функциональному назначению и составу потока на категории на основании таблицы 56 Нормативов и с учетом сложившейся ситуации.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случаях, обусловленных необходимостью сохранения существующей ценной застройки, на отдельных участках непрерывного движения допускается пересечение магистралей с улицами и дорогами в одном уровне.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2.6.1.23. Ширина улиц в исторически сложившихся районах определяется исторически сложившейся застройкой. При реконструкции существующих и проектировании новых улиц следует руководствоваться таблицей 58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При соответствующем обосновании допускаются: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сохранение ширины одной полосы 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на магистральных дорогах – до 3,5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на магистральных улицах городского и районного значения – до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на улицах местного значения и проездах в производственных и коммунально-складских зонах – до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организация одной полосы движения с частичным использованием трамвайного полотна в одном уровне при расстоянии от бордюрного камня до головки ближайшего рельса не менее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использование улиц с радиусами кривых в плане меньшими, чем указаны в таблице</w:t>
      </w:r>
      <w:r w:rsidRPr="001E1894">
        <w:rPr>
          <w:rFonts w:ascii="Times New Roman" w:eastAsia="Times New Roman" w:hAnsi="Times New Roman"/>
          <w:color w:val="000000"/>
          <w:sz w:val="24"/>
          <w:szCs w:val="24"/>
          <w:shd w:val="clear" w:color="auto" w:fill="FFFFFF"/>
        </w:rPr>
        <w:t xml:space="preserve"> 58</w:t>
      </w:r>
      <w:r w:rsidRPr="001E1894">
        <w:rPr>
          <w:rFonts w:ascii="Times New Roman" w:eastAsia="Times New Roman" w:hAnsi="Times New Roman"/>
          <w:color w:val="000000"/>
          <w:sz w:val="24"/>
          <w:szCs w:val="24"/>
        </w:rPr>
        <w:t xml:space="preserve">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проекте реконструкции следует указать, что во всех перечисленных случаях безопасность движения должна быть обеспечена за счет расстановки соответствующих дорожных знаков и при невозможности создания треугольников видимости на перекрестках улиц и дорог безопасное движение транспорта и пешеходов следует обеспечивать средствами регулирования и специального технического оборудования.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2.6.1.24. Плотность сети улиц и дорог, а также доля занимаемой ими территории в общем балансе как </w:t>
      </w:r>
      <w:r w:rsidR="00F46ADE" w:rsidRPr="001E1894">
        <w:rPr>
          <w:rFonts w:ascii="Times New Roman" w:eastAsia="Times New Roman" w:hAnsi="Times New Roman"/>
          <w:color w:val="000000"/>
          <w:sz w:val="24"/>
          <w:szCs w:val="24"/>
        </w:rPr>
        <w:t>по исторически</w:t>
      </w:r>
      <w:r w:rsidRPr="001E1894">
        <w:rPr>
          <w:rFonts w:ascii="Times New Roman" w:eastAsia="Times New Roman" w:hAnsi="Times New Roman"/>
          <w:color w:val="000000"/>
          <w:sz w:val="24"/>
          <w:szCs w:val="24"/>
        </w:rPr>
        <w:t xml:space="preserve"> сложившимся районам в целом, так и по историческим центрам принимаются в соответствии с исторически сложившейся ситуацией.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2.6.1.25. При реконструкции зданий, стоящих на пересечении магистральных улиц, рекомендуется проектировать угловые проходы в пределах первых этажей и увеличивать за счет этого радиусы закругления проезжей части. При недостаточной ширине тротуаров возможно устройство галерей в лицевых пролетах первых этажей зданий. Необходимость указанных мероприятий определяется заданием на проектирование, в пределах охранных зон они проводятся по согласованию с органом охраны объектов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2.6.1.26. Система внутриквартальных пешеходных трасс должна проектироваться с учетом сложившихся направлений и обеспечивать наименьшее количество пересечений с внутриквартальными проездами. Основные пешеходные входы на внутриквартальную территорию следует изолировать от основных въездов.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2.6.1.27. При организации пешеходных зон благоустройство, озеленение, размещение малых форм следует проектировать с учетом обеспечения возможности проезда пожарных машин и машин специального транспорта, установки пожарной и другой специальной техники.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2.6.1.28. При </w:t>
      </w:r>
      <w:r w:rsidR="00F46ADE" w:rsidRPr="001E1894">
        <w:rPr>
          <w:rFonts w:ascii="Times New Roman" w:eastAsia="Times New Roman" w:hAnsi="Times New Roman"/>
          <w:color w:val="000000"/>
          <w:sz w:val="24"/>
          <w:szCs w:val="24"/>
        </w:rPr>
        <w:t>реконструкции исторически</w:t>
      </w:r>
      <w:r w:rsidRPr="001E1894">
        <w:rPr>
          <w:rFonts w:ascii="Times New Roman" w:eastAsia="Times New Roman" w:hAnsi="Times New Roman"/>
          <w:color w:val="000000"/>
          <w:sz w:val="24"/>
          <w:szCs w:val="24"/>
        </w:rPr>
        <w:t xml:space="preserve"> сложившихся районов инженерное обеспечение территорий следует проектировать в соответствии с требованиями подраздел</w:t>
      </w:r>
      <w:r w:rsidRPr="001E1894">
        <w:rPr>
          <w:rFonts w:ascii="Times New Roman" w:eastAsia="Times New Roman" w:hAnsi="Times New Roman"/>
          <w:color w:val="000000"/>
          <w:sz w:val="24"/>
          <w:szCs w:val="24"/>
          <w:shd w:val="clear" w:color="auto" w:fill="FFFFFF"/>
        </w:rPr>
        <w:t>а 3.4 «Зоны инженерной инфраструктуры» Нормативов и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2.6.1.29. Объекты инженерного обеспечения на </w:t>
      </w:r>
      <w:r w:rsidR="00F46ADE" w:rsidRPr="001E1894">
        <w:rPr>
          <w:rFonts w:ascii="Times New Roman" w:eastAsia="Times New Roman" w:hAnsi="Times New Roman"/>
          <w:color w:val="000000"/>
          <w:sz w:val="24"/>
          <w:szCs w:val="24"/>
        </w:rPr>
        <w:t>территории исторически</w:t>
      </w:r>
      <w:r w:rsidRPr="001E1894">
        <w:rPr>
          <w:rFonts w:ascii="Times New Roman" w:eastAsia="Times New Roman" w:hAnsi="Times New Roman"/>
          <w:color w:val="000000"/>
          <w:sz w:val="24"/>
          <w:szCs w:val="24"/>
        </w:rPr>
        <w:t xml:space="preserve"> сложившихся районов следует проектировать по индивидуальным проектам с учетом характера исторически сложившейся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Проектирование объектов и систем инженерного </w:t>
      </w:r>
      <w:r w:rsidR="00F46ADE" w:rsidRPr="001E1894">
        <w:rPr>
          <w:rFonts w:ascii="Times New Roman" w:eastAsia="Times New Roman" w:hAnsi="Times New Roman"/>
          <w:color w:val="000000"/>
          <w:sz w:val="24"/>
          <w:szCs w:val="24"/>
        </w:rPr>
        <w:t>обеспечения в</w:t>
      </w:r>
      <w:r w:rsidRPr="001E1894">
        <w:rPr>
          <w:rFonts w:ascii="Times New Roman" w:eastAsia="Times New Roman" w:hAnsi="Times New Roman"/>
          <w:color w:val="000000"/>
          <w:sz w:val="24"/>
          <w:szCs w:val="24"/>
        </w:rPr>
        <w:t xml:space="preserve"> исторически сложившихся районах и исторических центрах должно быть направлено на максимальную экономию занимаемой ими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объектов инженерного обеспечения и определение их размеров следует осуществлять с учетом действующих высотных и других ограничений исходя из требования обеспечения полноценного визуального восприятия архитектурно-исторической среды с наиболее ответственных видовых точек.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соответствующем обосновании объекты инженерного обеспечения могут частично или полностью размещаться в подземном пространстве.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2.6.1.30. При отсутствии резервов в системах инженерного обеспечения и возникновении потребности в дополнительных </w:t>
      </w:r>
      <w:r w:rsidR="00F46ADE" w:rsidRPr="001E1894">
        <w:rPr>
          <w:rFonts w:ascii="Times New Roman" w:eastAsia="Times New Roman" w:hAnsi="Times New Roman"/>
          <w:color w:val="000000"/>
          <w:sz w:val="24"/>
          <w:szCs w:val="24"/>
        </w:rPr>
        <w:t>энергоресурсах в</w:t>
      </w:r>
      <w:r w:rsidRPr="001E1894">
        <w:rPr>
          <w:rFonts w:ascii="Times New Roman" w:eastAsia="Times New Roman" w:hAnsi="Times New Roman"/>
          <w:color w:val="000000"/>
          <w:sz w:val="24"/>
          <w:szCs w:val="24"/>
        </w:rPr>
        <w:t xml:space="preserve"> исторически сложившихся районах необходимо выполнение расчетов и схем с целью выбора оптимального решения по источникам </w:t>
      </w:r>
      <w:r w:rsidR="00806360" w:rsidRPr="001E1894">
        <w:rPr>
          <w:rFonts w:ascii="Times New Roman" w:eastAsia="Times New Roman" w:hAnsi="Times New Roman"/>
          <w:color w:val="000000"/>
          <w:sz w:val="24"/>
          <w:szCs w:val="24"/>
        </w:rPr>
        <w:t>энергоресурсобеспечения</w:t>
      </w:r>
      <w:r w:rsidRPr="001E1894">
        <w:rPr>
          <w:rFonts w:ascii="Times New Roman" w:eastAsia="Times New Roman" w:hAnsi="Times New Roman"/>
          <w:color w:val="000000"/>
          <w:sz w:val="24"/>
          <w:szCs w:val="24"/>
        </w:rPr>
        <w:t xml:space="preserve"> и схемам инженерных сис</w:t>
      </w:r>
      <w:r w:rsidRPr="001E1894">
        <w:rPr>
          <w:rFonts w:ascii="Times New Roman" w:eastAsia="Times New Roman" w:hAnsi="Times New Roman"/>
          <w:color w:val="000000"/>
          <w:sz w:val="24"/>
          <w:szCs w:val="24"/>
          <w:shd w:val="clear" w:color="auto" w:fill="FFFFFF"/>
        </w:rPr>
        <w:t>тем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2.6.1.31. При разработке схем водоснабжения отдельных районов и микрорайонов (кварталов) в исторически сложившихся районах следует руководствоваться положениями пункта 3.4.1 «Водоснабжение» подраздела 3.4 «Зоны инженерной инфраструктуры» Нормативов и нормами водопотребления на одного жителя, приведенными в приложении № 7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2.6.1.32. При разработке систем канализации отдельных районов и микрорайонов (кварталов) ИСР следует руководствоваться положениями пункта 3.4.2 «Канализация» подраздела 3.4 «Зоны инженерной инфраструктуры», данного раздела и нормами водопотребления на одного жителя, приведенными в приложении №7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Норму удельного водоотведения хозяйственно-бытовых сточных вод следует принимать в соответствии с требованиями подпункт</w:t>
      </w:r>
      <w:r w:rsidRPr="001E1894">
        <w:rPr>
          <w:rFonts w:ascii="Times New Roman" w:eastAsia="Times New Roman" w:hAnsi="Times New Roman"/>
          <w:color w:val="000000"/>
          <w:sz w:val="24"/>
          <w:szCs w:val="24"/>
          <w:shd w:val="clear" w:color="auto" w:fill="FFFFFF"/>
        </w:rPr>
        <w:t>а 3.4.2.2 пункта 3.4.2 «</w:t>
      </w:r>
      <w:r w:rsidRPr="001E1894">
        <w:rPr>
          <w:rFonts w:ascii="Times New Roman" w:eastAsia="Times New Roman" w:hAnsi="Times New Roman"/>
          <w:color w:val="000000"/>
          <w:sz w:val="24"/>
          <w:szCs w:val="24"/>
        </w:rPr>
        <w:t>Канализация»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2.6.1.33. При реконструкции в исторически сложившихся районах следует сохранять существующие системы водоотведения. Реконструкцию систем водоотведения следует проектировать с учетом мер по обеспечению нормативов предельно допустимого сброса сточных вод в водоемы и в городскую канализацию.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2.6.1.34. Проектирование дождевой канализации в исторически сложившихся районах следует осуществлять на основании действующих документов: СП 32.13330</w:t>
      </w:r>
      <w:r w:rsidR="00E07BA4">
        <w:rPr>
          <w:rFonts w:ascii="Times New Roman" w:eastAsia="Times New Roman" w:hAnsi="Times New Roman"/>
          <w:color w:val="000000"/>
          <w:sz w:val="24"/>
          <w:szCs w:val="24"/>
          <w:shd w:val="clear" w:color="auto" w:fill="FFFFFF"/>
        </w:rPr>
        <w:t>.2018</w:t>
      </w:r>
      <w:r w:rsidRPr="001E1894">
        <w:rPr>
          <w:rFonts w:ascii="Times New Roman" w:eastAsia="Times New Roman" w:hAnsi="Times New Roman"/>
          <w:color w:val="000000"/>
          <w:sz w:val="24"/>
          <w:szCs w:val="24"/>
          <w:shd w:val="clear" w:color="auto" w:fill="FFFFFF"/>
        </w:rPr>
        <w:t>, СанПиН 2.1.</w:t>
      </w:r>
      <w:r w:rsidR="00E248F0">
        <w:rPr>
          <w:rFonts w:ascii="Times New Roman" w:eastAsia="Times New Roman" w:hAnsi="Times New Roman"/>
          <w:color w:val="000000"/>
          <w:sz w:val="24"/>
          <w:szCs w:val="24"/>
          <w:shd w:val="clear" w:color="auto" w:fill="FFFFFF"/>
        </w:rPr>
        <w:t>3684-21</w:t>
      </w:r>
      <w:r w:rsidRPr="001E1894">
        <w:rPr>
          <w:rFonts w:ascii="Times New Roman" w:eastAsia="Times New Roman" w:hAnsi="Times New Roman"/>
          <w:color w:val="000000"/>
          <w:sz w:val="24"/>
          <w:szCs w:val="24"/>
          <w:shd w:val="clear" w:color="auto" w:fill="FFFFFF"/>
        </w:rPr>
        <w:t>, Водного кодекса РФ.</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rPr>
        <w:t>2.6.1.35. При проектировании систем теплоснабжения зданий и сооружений в исторически сложившихся районах следует руководствоваться требованиями пункта 3.4.6 «Теплоснабжение» подраздела 3.4 «Зоны инженерной инфраструктуры» Нормативов с учетом положений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2.6.1.36. Теплоснабжение потребителей в исторически сложившихся районах может осуществляться как от централизованных, так и от локальных источников тепла.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Строительство локальных (собственных) котельных допускается при отсутствии: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резерва тепла на централизованном источнике (ТЭЦ или групповой котельной);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распределительных тепловых сетей на расстоянии до 50 м от площадки размещения объекта;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 подтверждения теплоснабжающей организацией гарантий необходимого режима подачи тепла или параметров теплоносителя;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4) возможности для объектов 1-ой категории резервирования подачи тепла от двух независимых тепловых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Строительство локальных (собственных) котельных рекомендуется в случае сокращения расходов топлива на единицу выработанного тепла по сравнению с централизованным производством тепла.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2.6.1.37. При реконструкции в исторически сложившихся районах систему газоснабжения следует проектировать в соответствии с требованиями пункта</w:t>
      </w:r>
      <w:r w:rsidRPr="001E1894">
        <w:rPr>
          <w:rFonts w:ascii="Times New Roman" w:eastAsia="Times New Roman" w:hAnsi="Times New Roman"/>
          <w:color w:val="000000"/>
          <w:sz w:val="24"/>
          <w:szCs w:val="24"/>
          <w:shd w:val="clear" w:color="auto" w:fill="FFFFFF"/>
        </w:rPr>
        <w:t xml:space="preserve"> 3.4.7 «Га</w:t>
      </w:r>
      <w:r w:rsidRPr="001E1894">
        <w:rPr>
          <w:rFonts w:ascii="Times New Roman" w:eastAsia="Times New Roman" w:hAnsi="Times New Roman"/>
          <w:color w:val="000000"/>
          <w:sz w:val="24"/>
          <w:szCs w:val="24"/>
        </w:rPr>
        <w:t>зоснабжение» подраздела 3.4 «Зоны инженерной инфраструктуры» Нормативов с учетом положений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2.6.1.38. Для укрупненных расчетов газопотребления жилой застройки в исторически сложившихся районах допускается принимать следующие нормы годового расхода газа (при теплоте сгорания газа 8000 ккал/куб.м):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 при наличии централизованного горячего водоснабжения – 100 куб.м на 1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б) при горячем водоснабжении от газовых водонагревателей – 250 куб.м на 1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Годовые расходы газа на нужды предприятий торговли, предприятий бытового обслуживания непроизводственного характера следует принимать в размере до 5% от суммарного расхода теплоты на жилые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2.6.1.39. При определении расчетной потребности в газе и решении вопросов реконструкции системы газоснабжения в исторически сложившихся районах следует ориентироваться на поэтапный переход к использованию в жилых зданиях электрических плит и определять участки газопроводов и сооружений на газовых сетях, которые могут быть ликвидированы (за исключением сетей и сооружений, обеспечивающих котельные и другие объекты, использующие газ в технологических целях).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2.6.1.40. Элек</w:t>
      </w:r>
      <w:r w:rsidRPr="001E1894">
        <w:rPr>
          <w:rFonts w:ascii="Times New Roman" w:eastAsia="Times New Roman" w:hAnsi="Times New Roman"/>
          <w:color w:val="000000"/>
          <w:sz w:val="24"/>
          <w:szCs w:val="24"/>
        </w:rPr>
        <w:t xml:space="preserve">троснабжение микрорайонов (кварталов) и отдельных потребителей в исторически сложившихся районах следует проектировать в соответствии с требованиями пункта </w:t>
      </w:r>
      <w:r w:rsidRPr="001E1894">
        <w:rPr>
          <w:rFonts w:ascii="Times New Roman" w:eastAsia="Times New Roman" w:hAnsi="Times New Roman"/>
          <w:color w:val="000000"/>
          <w:sz w:val="24"/>
          <w:szCs w:val="24"/>
          <w:shd w:val="clear" w:color="auto" w:fill="FFFFFF"/>
        </w:rPr>
        <w:t>3.4.8</w:t>
      </w:r>
      <w:r w:rsidRPr="001E1894">
        <w:rPr>
          <w:rFonts w:ascii="Times New Roman" w:eastAsia="Times New Roman" w:hAnsi="Times New Roman"/>
          <w:color w:val="000000"/>
          <w:sz w:val="24"/>
          <w:szCs w:val="24"/>
        </w:rPr>
        <w:t xml:space="preserve"> «Электроснабжение» подраздела 3.4 «Зоны инженерной инфраструктуры» Нормативов и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Проектирование электроснабжения при реконструкции жилых районов, микрорайонов (кварталов) в исторически сложившихся районах следует осуществлять с ориентацией на постепенный перевод жилых зданий на использование электрических плит.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2.6.1.41. Для предварительных расчетов показатели удельной расчетной нагрузки для микрорайона (квартала) в исторически сложившихся районах допускается принимать по таблице 45 электроснабжение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При проектировании реконструкции конкретных жилых зданий расход эле</w:t>
      </w:r>
      <w:r w:rsidRPr="001E1894">
        <w:rPr>
          <w:rFonts w:ascii="Times New Roman" w:eastAsia="Times New Roman" w:hAnsi="Times New Roman"/>
          <w:color w:val="000000"/>
          <w:sz w:val="24"/>
          <w:szCs w:val="24"/>
        </w:rPr>
        <w:t>ктроэнергии определяется заданием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2.6.1.42. Электрические подстанции с трансформаторами напряжением 110 кВт и выше, мощностью 16 кВА и более, размещаемые на территории исторически сложившихся районов, должны проектироваться закрытого типа. Минимальные расстояния от таких подстанций до жилых и общественных зданий составляют до 20 м (с трансформаторами 16 кВА), до 50 м (с трансформаторами 125 кВА) с учетом </w:t>
      </w:r>
      <w:r w:rsidRPr="001E1894">
        <w:rPr>
          <w:rFonts w:ascii="Times New Roman" w:eastAsia="Times New Roman" w:hAnsi="Times New Roman"/>
          <w:color w:val="000000"/>
          <w:sz w:val="24"/>
          <w:szCs w:val="24"/>
          <w:shd w:val="clear" w:color="auto" w:fill="FFFFFF"/>
        </w:rPr>
        <w:t>допустимого звукового давления и противопожарных требований.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случаях невозможности проектирования в исторически сложившихся районах отдельно стоящих трансформаторных подстанций допускается встраивать подстанции напряжением 10 кВт и ниже в   общественные здания, в том числе в подвальные помещения, при условии: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1) отделения трансформаторной подстанции от остальных помещений здания противопожарными стенами 1-го типа и перекрытиями 2-го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2) обеспечения нормативной защиты от электромагнитных излучений, шума и вибрации;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3) применения безмасленных трансформаторов.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2.6.1.43. При реконструкции микрорайонов (кварталов) в исторически сложившихся районах следует проектировать их электроснабжение от двух независимых источников питания: от двух подстанций или от разных секций шин одной подстанции при условиях, что каждая из секций имеет питание от независимого источника и что секции имеют связь, автоматически отключаемую при нарушении нормальной работы одной секции.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2.6.1.44. При реконструкции распределительных электросетей и проектировании электроснабжения новых потребителей электроэнергии следует предусматривать применение напряжения 10 кВт и перевод напряжения с 6 кВт на 10 кВт.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2.6.1.45. Потребное количество телефонов при разработке проектов реконструкции средовых районов, микрорайонов (кварталов) в исторически сложившихся районах следует устанавливать по укрупненным показателям</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2.6.1.46. Размещение предприятий, зданий и сооружений связи, радиовещания и телевидения, пожарной и охранной сигнализации, диспетчеризации систем инженерно</w:t>
      </w:r>
      <w:r w:rsidRPr="001E1894">
        <w:rPr>
          <w:rFonts w:ascii="Times New Roman" w:eastAsia="Times New Roman" w:hAnsi="Times New Roman"/>
          <w:color w:val="000000"/>
          <w:sz w:val="24"/>
          <w:szCs w:val="24"/>
          <w:shd w:val="clear" w:color="auto" w:fill="FFFFFF"/>
        </w:rPr>
        <w:t>го оборудования в исторически сложившихся районах следует осуществлять в соответствии с требованиями пункта 3.4.9 «Объекты связи»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2.6.1.47. Размещение инженерных сетей при реконструкции в исторически сложившихся районах необходимо проектировать в соответствии с требованиями пункта 3.4.10 «Размещение инженерных сетей»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2.6.1.48. Проектирование реконструкции инженерных сетей в исторически сложившихся районах и исторических центрах следует осуществлять с учетом комплекса мероприятий, исключающих повреждение расположенных вблизи объектов и сооружений, и с максимальной возможностью сохранения существующих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2.6.1.49. Реконструкция, проектируемая в исторически сложившихся </w:t>
      </w:r>
      <w:r w:rsidR="00806360" w:rsidRPr="001E1894">
        <w:rPr>
          <w:rFonts w:ascii="Times New Roman" w:eastAsia="Times New Roman" w:hAnsi="Times New Roman"/>
          <w:color w:val="000000"/>
          <w:sz w:val="24"/>
          <w:szCs w:val="24"/>
        </w:rPr>
        <w:t>районах,</w:t>
      </w:r>
      <w:r w:rsidRPr="001E1894">
        <w:rPr>
          <w:rFonts w:ascii="Times New Roman" w:eastAsia="Times New Roman" w:hAnsi="Times New Roman"/>
          <w:color w:val="000000"/>
          <w:sz w:val="24"/>
          <w:szCs w:val="24"/>
        </w:rPr>
        <w:t xml:space="preserve"> должна способствовать улучшению экологической ситуации за счет выполнения требований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Реконструкция должна быть направлена на постепенный вывод из исторически сложившихся районов экологически вредных и непрофильных промышленных предприятий и коммунально-складских объектов. Освобождающиеся территории следует использовать для проектирования жилой застройки, объектов обслуживания и озеленения.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2.6.1.50. В  исторически сложившихся районах запрещаются проектирование новых и реконструкция объектов I, II, III классов, а также объектов IV и V классов, границы санитарно-защитных зон которых пересекают участки жилой и общественной застройки и озелененных территорий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реконструкции на территории ИСР могут сохраняться промышленные предприятия, преимущественно градообразующего значения, объекты внешнего транспорта, а также коммунально-складские объекты, обеспечивающие жизнедеятельность в исторически сложившихся районах , при условии проведения мероприятий по снижению их отрицательного воздействия на среду обитания.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2.6.1.51. На преобладающей части </w:t>
      </w:r>
      <w:r w:rsidR="00806360" w:rsidRPr="001E1894">
        <w:rPr>
          <w:rFonts w:ascii="Times New Roman" w:eastAsia="Times New Roman" w:hAnsi="Times New Roman"/>
          <w:color w:val="000000"/>
          <w:sz w:val="24"/>
          <w:szCs w:val="24"/>
        </w:rPr>
        <w:t>территории исторически</w:t>
      </w:r>
      <w:r w:rsidRPr="001E1894">
        <w:rPr>
          <w:rFonts w:ascii="Times New Roman" w:eastAsia="Times New Roman" w:hAnsi="Times New Roman"/>
          <w:color w:val="000000"/>
          <w:sz w:val="24"/>
          <w:szCs w:val="24"/>
        </w:rPr>
        <w:t xml:space="preserve"> сложившихся районов, в том числе исторического центра, действуют охранные зоны объектов культурного наследия (памятников истории и культур) и зоны регулирования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2.6.1.52. При проектировании в охранных зонах должны сохраняться пространственно-планировочная структура, исторически ценная застройка и сложившийся городской ландшафт, обеспечиваться или резервироваться возможности восстановления его ранее утраченных элементов и параметров.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допускаются снос, перемещение и изменение недвижимых памятников истории и культуры, а также строительство новых зданий и сооружений, за исключением возводимых в порядке реставрации или регенерации архитектурного ансамбля.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Запрещается снос зданий фоновой застройки, ценных в градостроительном отношении, образующих ткань городского ландшафта.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реконструкции из охранной зоны необходимо выводить объекты, которые наносят физический и эстетический ущерб памятникам, вызывая чрезмерные грузовые потоки, загрязняя почву, атмосферу и водоемы.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2.6.1.53. В зонах регулирования застройки разрешается проектировать новое строительство на пустующих участках при соблюдении характерных </w:t>
      </w:r>
      <w:r w:rsidR="00806360" w:rsidRPr="001E1894">
        <w:rPr>
          <w:rFonts w:ascii="Times New Roman" w:eastAsia="Times New Roman" w:hAnsi="Times New Roman"/>
          <w:color w:val="000000"/>
          <w:sz w:val="24"/>
          <w:szCs w:val="24"/>
        </w:rPr>
        <w:t>для исторически</w:t>
      </w:r>
      <w:r w:rsidRPr="001E1894">
        <w:rPr>
          <w:rFonts w:ascii="Times New Roman" w:eastAsia="Times New Roman" w:hAnsi="Times New Roman"/>
          <w:color w:val="000000"/>
          <w:sz w:val="24"/>
          <w:szCs w:val="24"/>
        </w:rPr>
        <w:t xml:space="preserve"> сложившихся районов высот и силуэта зданий, модуля застройки, тектоники фасадов, материала, фактуры и цвета стен, традиционных приемов застройки, методов строительства, обеспечивающих сохранность соседних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2.6.1.54. Находящиеся в исторически сложившихся районах исторические объекты ландшафтной архитектуры и исторически сложившиеся микроландшафты имеют тот же статус, что и архитектурные памятники истории и культуры и подлежат охране на этапе реконструкции в соответствии с пунктом 5.5.2 «Охрана объектов культурного наследия (памятников истории и культуры)» подраздела 5.5 «Земли историко-культурного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Исторически сложившиеся районы ландшафтной архитектуры, микроландшафты имеют фиксированные границы. При реконструкции не допускаются их снос, перемещение и изменение их основных композиционных элементов, а также строительство на их территории новых зданий и сооружений (за исключением возводимых в порядке реставрации или регенерации исторического образа ландшафта), которые влияют на экологическую жизнеспособность объекта.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Изменение планировочной структуры исторических объектов ландшафтной архитектуры и исторически сложившихся микроландшафтов допускается только в исключительных случаях при всестороннем градостроительном обосновании и по согласованию с органами по охране памятников культурного наследия.</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2.6.2. Реконструкция периферийных районов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 При реконструкции периферийных районов городского округа элементы планировочной структуры, градостроительные характеристики и нормативные параметры селитебной территории, в том числе жилой застройки, следует принимать в соответствии с требованиями раздела 2 «Селитебная территория» и настоящего раздела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2.6.2.2. Красные линии и линии регулирования при реконструкции застройки периферийных районов определяются градостроительной документацией – проектами планировки в увязке с зонированием и планировочной структурой городского округа и городского поселения в целом с учетом градостроительных и природных особенностей территории, планировочных ограничений, типа и интенсивности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2.6.2.3. Расчетную плотность населения жилого района и микрорайона (квартала) следует </w:t>
      </w:r>
      <w:r w:rsidR="00806360" w:rsidRPr="001E1894">
        <w:rPr>
          <w:rFonts w:ascii="Times New Roman" w:eastAsia="Times New Roman" w:hAnsi="Times New Roman"/>
          <w:color w:val="000000"/>
          <w:sz w:val="24"/>
          <w:szCs w:val="24"/>
        </w:rPr>
        <w:t>принимать в</w:t>
      </w:r>
      <w:r w:rsidRPr="001E1894">
        <w:rPr>
          <w:rFonts w:ascii="Times New Roman" w:eastAsia="Times New Roman" w:hAnsi="Times New Roman"/>
          <w:color w:val="000000"/>
          <w:sz w:val="24"/>
          <w:szCs w:val="24"/>
        </w:rPr>
        <w:t xml:space="preserve"> соответствии с пунктами    2.2.3.1. и 2.2.3.2.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реконструкции допускается превышение расчетной плотности, приведенной в таблицах, но не более чем на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2.6.2.4. Плотность застройки и процент застроенности реконструируемых районов необходимо принимать с учетом градостроительной ценности территории. Данные показатели, а также этажность и границы расчетной площади микрорайона (квартала) следует принимать в соответствии с требованиями пункта 2.2.3 «Нормативные параметры жилой застройки»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В условиях реконструкции плотность жилой застройки территории микрорайона (квартала) рекомендуется принимать не более приведенной в таблице 3</w:t>
      </w:r>
      <w:r w:rsidRPr="001E1894">
        <w:rPr>
          <w:rFonts w:ascii="Times New Roman" w:eastAsia="Times New Roman" w:hAnsi="Times New Roman"/>
          <w:color w:val="000000"/>
          <w:sz w:val="24"/>
          <w:szCs w:val="24"/>
          <w:shd w:val="clear" w:color="auto" w:fill="FFFFFF"/>
        </w:rPr>
        <w:t>3.</w:t>
      </w:r>
    </w:p>
    <w:p w:rsidR="002F0D17" w:rsidRPr="001E1894" w:rsidRDefault="002F0D1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806360">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таблица 33</w:t>
      </w:r>
    </w:p>
    <w:tbl>
      <w:tblPr>
        <w:tblW w:w="933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652"/>
        <w:gridCol w:w="4678"/>
      </w:tblGrid>
      <w:tr w:rsidR="00212774" w:rsidRPr="001E1894" w:rsidTr="002F0D17">
        <w:tc>
          <w:tcPr>
            <w:tcW w:w="465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Зона различной степени градостроительной ценности территории</w:t>
            </w:r>
          </w:p>
        </w:tc>
        <w:tc>
          <w:tcPr>
            <w:tcW w:w="4678"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Плотность жилищного фонда территории микрорайона (квартала), тыс. кв.м/га</w:t>
            </w:r>
          </w:p>
        </w:tc>
      </w:tr>
      <w:tr w:rsidR="00212774" w:rsidRPr="001E1894" w:rsidTr="002F0D17">
        <w:tc>
          <w:tcPr>
            <w:tcW w:w="465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Высокая</w:t>
            </w:r>
          </w:p>
        </w:tc>
        <w:tc>
          <w:tcPr>
            <w:tcW w:w="467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18,5</w:t>
            </w:r>
          </w:p>
        </w:tc>
      </w:tr>
      <w:tr w:rsidR="00212774" w:rsidRPr="001E1894" w:rsidTr="002F0D17">
        <w:tc>
          <w:tcPr>
            <w:tcW w:w="465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Средняя</w:t>
            </w:r>
          </w:p>
        </w:tc>
        <w:tc>
          <w:tcPr>
            <w:tcW w:w="467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15,0</w:t>
            </w:r>
          </w:p>
        </w:tc>
      </w:tr>
      <w:tr w:rsidR="00212774" w:rsidRPr="001E1894" w:rsidTr="002F0D17">
        <w:tc>
          <w:tcPr>
            <w:tcW w:w="465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Низкая</w:t>
            </w:r>
          </w:p>
        </w:tc>
        <w:tc>
          <w:tcPr>
            <w:tcW w:w="467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2.6.2.5. Расчетную обеспеченность общей площадью жилых помещений на 1 человека при реконструкции территории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а) для вновь проектируемых жилых зданий – в соответствии с</w:t>
      </w:r>
      <w:r w:rsidRPr="001E1894">
        <w:rPr>
          <w:rFonts w:ascii="Times New Roman" w:eastAsia="Times New Roman" w:hAnsi="Times New Roman"/>
          <w:color w:val="000000"/>
          <w:sz w:val="24"/>
          <w:szCs w:val="24"/>
          <w:shd w:val="clear" w:color="auto" w:fill="FFFFFF"/>
        </w:rPr>
        <w:t xml:space="preserve"> п. 2.1.4.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для существующих жилых зданий – по фактическому состоянию.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2.6.2.6. При реконструкции существующей застройки перифе</w:t>
      </w:r>
      <w:r w:rsidRPr="001E1894">
        <w:rPr>
          <w:rFonts w:ascii="Times New Roman" w:eastAsia="Times New Roman" w:hAnsi="Times New Roman"/>
          <w:color w:val="000000"/>
          <w:sz w:val="24"/>
          <w:szCs w:val="24"/>
        </w:rPr>
        <w:t>рийных районов рекомендуется максимально сохранять участки природного комплекса с учетом обеспечения нормативного озеленения селитебных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Снос зеленых насаждений на участке реконструкции должен осуществляться на основе проектной документации с компенсацией в пределах рассматриваемого микрорайона (квартала). Объемы, характер и место проведения работ по компенсационному озеленению определяются в каждом случае по согласованию с соответствующими органами.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2.6.2.7. Площадь озелененной территории реконструируемых микрорайонов (кварталов) следует принимать в соответствии с требованиями подпункта 2.2.3.5 подраздела 2.2 «Жилые зоны» и таблицей      34 Нормативов.</w:t>
      </w:r>
    </w:p>
    <w:p w:rsidR="00D37432"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212774" w:rsidRPr="001E1894" w:rsidRDefault="00212774" w:rsidP="004C7FD0">
      <w:pPr>
        <w:autoSpaceDE w:val="0"/>
        <w:spacing w:after="0" w:line="240" w:lineRule="auto"/>
        <w:contextualSpacing/>
        <w:jc w:val="right"/>
        <w:rPr>
          <w:rFonts w:ascii="Times New Roman" w:eastAsia="Times New Roman" w:hAnsi="Times New Roman"/>
          <w:color w:val="000000"/>
          <w:sz w:val="24"/>
          <w:szCs w:val="24"/>
          <w:shd w:val="clear" w:color="auto" w:fill="FF0000"/>
        </w:rPr>
      </w:pPr>
      <w:r w:rsidRPr="001E1894">
        <w:rPr>
          <w:rFonts w:ascii="Times New Roman" w:eastAsia="Times New Roman" w:hAnsi="Times New Roman"/>
          <w:color w:val="000000"/>
          <w:sz w:val="24"/>
          <w:szCs w:val="24"/>
          <w:shd w:val="clear" w:color="auto" w:fill="FFFFFF"/>
        </w:rPr>
        <w:t xml:space="preserve">   таблица    34</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382"/>
        <w:gridCol w:w="2997"/>
        <w:gridCol w:w="3119"/>
      </w:tblGrid>
      <w:tr w:rsidR="00212774" w:rsidRPr="001E1894" w:rsidTr="002F0D17">
        <w:tc>
          <w:tcPr>
            <w:tcW w:w="338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Вид озелененной территории</w:t>
            </w:r>
          </w:p>
        </w:tc>
        <w:tc>
          <w:tcPr>
            <w:tcW w:w="299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Объект проектирования</w:t>
            </w:r>
          </w:p>
        </w:tc>
        <w:tc>
          <w:tcPr>
            <w:tcW w:w="3119"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Периферийные районы</w:t>
            </w:r>
          </w:p>
        </w:tc>
      </w:tr>
      <w:tr w:rsidR="00212774" w:rsidRPr="001E1894" w:rsidTr="002F0D17">
        <w:tc>
          <w:tcPr>
            <w:tcW w:w="338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Озелененные территории общего пользования</w:t>
            </w:r>
          </w:p>
        </w:tc>
        <w:tc>
          <w:tcPr>
            <w:tcW w:w="299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реконструкция микрорайона (квартала)</w:t>
            </w:r>
          </w:p>
        </w:tc>
        <w:tc>
          <w:tcPr>
            <w:tcW w:w="3119"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не менее 6,0 кв.м на 1 человека или не менее 25% площади микрорайона (квартала)</w:t>
            </w:r>
          </w:p>
        </w:tc>
      </w:tr>
      <w:tr w:rsidR="00212774" w:rsidRPr="001E1894" w:rsidTr="002F0D17">
        <w:tc>
          <w:tcPr>
            <w:tcW w:w="338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99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реконструкция жилого района</w:t>
            </w:r>
          </w:p>
        </w:tc>
        <w:tc>
          <w:tcPr>
            <w:tcW w:w="3119"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w:t>
            </w:r>
          </w:p>
        </w:tc>
      </w:tr>
      <w:tr w:rsidR="00212774" w:rsidRPr="001E1894" w:rsidTr="002F0D17">
        <w:tc>
          <w:tcPr>
            <w:tcW w:w="338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Озелененные территории участков жилых зданий</w:t>
            </w:r>
          </w:p>
        </w:tc>
        <w:tc>
          <w:tcPr>
            <w:tcW w:w="299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реконструкция существующего здания</w:t>
            </w:r>
          </w:p>
        </w:tc>
        <w:tc>
          <w:tcPr>
            <w:tcW w:w="3119"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в пределах общего норматива по микрорайону (кварталу)</w:t>
            </w:r>
          </w:p>
        </w:tc>
      </w:tr>
      <w:tr w:rsidR="00212774" w:rsidRPr="001E1894" w:rsidTr="002F0D17">
        <w:tc>
          <w:tcPr>
            <w:tcW w:w="338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99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строительство нового здания</w:t>
            </w:r>
          </w:p>
        </w:tc>
        <w:tc>
          <w:tcPr>
            <w:tcW w:w="3119"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00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расчетах учитывается только постоянное население объекта проектирования.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2.6.2.8. Норматив площади зеленых насаждений общего пользования в реконструируемых микрорайонах (кварталах) и жилых периферийных районах по согласованию с соответствующими органами может быть уменьшен при наличии скверов, бульваров, парков на расстоянии до 300 м от наиболее удаленного входа в жилое здание микрорайона (квартала).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2.6.2.9. При разработке градостроительной документации по реконструкции застройки в стесненных условиях (при уплотнении существующей застройки) следует предусматривать интенсивные методы озеленения (вертикальное озеленение, устройство садов и цветников на кровле зданий и сооружений, в рекреациях учреждений обслуживания и др.).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2.6.2.10. При реконструкции жилых кварталов в случае соблюдения нормативов по зеленым насаждениям и наличия на смежных территориях массивов зеленых насаждений общего пользования (в пределах пешеходной доступности) допускается размещение новой застройки на неорганизованных участках, временно используемых в качестве мест отдыха населения, при отсутствии на них элементов благоустройства и естественных насаждений или посадок деревьев ценных пород и кустарников.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2.6.2.11. Условия безопасности среды проживания населения при реконструкции периферийных районов следует обеспечивать в соответствии с требованиями подпункта</w:t>
      </w:r>
      <w:r w:rsidRPr="001E1894">
        <w:rPr>
          <w:rFonts w:ascii="Times New Roman" w:eastAsia="Times New Roman" w:hAnsi="Times New Roman"/>
          <w:color w:val="000000"/>
          <w:sz w:val="24"/>
          <w:szCs w:val="24"/>
          <w:shd w:val="clear" w:color="auto" w:fill="FFFFFF"/>
        </w:rPr>
        <w:t xml:space="preserve"> 2.2.3.6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2.6.2.12. Площадь земельного участка для проектирования жилых зданий в условиях реконструкции территорий жилой застройки определяется с учетом обеспечения возможности благоустройства (размещение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 в соответствии с требованиями пункта 2.2.3 «Нормативные параметры жилой застройки»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2.6.2.13. Обеспеченность площадками дворового благоустройства (состав, количество и размер), размещаемыми в реконструируемых периферийных районах, устанавливается в задании на проектирование в соответствии с требованиями пункта 2.2.3 «Нормативные параметры жилой застройки»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2.6.2.14. В периферийных районах расчет площади нормируемых элементов дворовой территории и минимально допустимые расстояния до окон жилых и общественных зданий следует определять в соответствии с требованиями пункта 2.2.3 «Нормативные параметры жилой застройки»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2.6.2.15. Обеспеченность контейнерами для мусороудаления и расстояния от площадок с мусорными контейнерами до окон жилых зданий, границ участков детских, лечебных учреждений, мест отдыха определяется для периферийных районов в соответствии с требованиями подпункта 2.2.3.9 подраздела 2.2 «Жилые зоны» и пункта 3.4.5 «Санитарная очистка»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2.6.2.16. При реконструкции в периферийных районах количество мест постоянного и временного хранения легковых автомобилей, в том числе автомобилей, принадлежащих инвалидам, обеспечение автостоянками при реакционных территориях, объектах отдыха, общественных учреждениях и предприятиях, а также минимальные расстояния от окон жилых зданий и границ участков дошкольных образовательных учреждений, школ, лечебных учреждений стационарного типа до мест хранения автомобилей следует проектировать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2.6.2.17. При реконструкции улично-дорожную сеть в периферийных районах, сеть общественного пассажирского транспорта, пешеходное движение следует проектировать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2.6.2.18. При реконструкции территорий в периферийных районах инженерное обеспечение (водопровод, канализация, дождевая канализация, теплоснабжение, газоснабжение, электроснабжение, объекты связи, размещение инженерных сетей) следует проектировать в соответствии с требованиями подраздела 3.4 «Зоны инженерной инфраструктуры» Нормативов и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2.6.2.19. При реконструкции систем водоснабжения, в том числе сооружений в периферийных районах, рекомендуется руководствоваться следующими расчетными расходами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максимальными суточными расходами (куб.м/сут.) – при расчете водозаборных сооружений, станций водоподготовки и емкостей для хранения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максимальными часовыми расходами (куб.м/ч) – при определении максимальной производительности насосных станций, подающих воду по отдельным трубопроводам в емкости для хранения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следует принимать коэффициент суточной неравномерности водопотребления – 1,2; часовой неравномерности водопотребления – 1,4.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2.6.2.20. При реконструкции наружных сетей и сооружений канализации рекомендуется использовать следующие показатели расхода сточных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максимальный суточный расход сточных вод, куб.м/сут (при определении производительности насосной станции и емкости приемных резервуаров при главной насосной станции);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максимальный часовой расход сточных вод, куб.м/час (при определении подачи насосных станций перекачки сточных вод, гидравлическом расчете напорных трубопроводов);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секундный расход сточных вод в час максимального водоотведения, л/сек (при гидравлическом расчете канализационных самотечных трубопроводов, коллекторов и каналов).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2.6.2.21. При реконструкции систем теплоснабжения расчет часовых расходов тепла рекомендуется определять согласно приложению № 13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2.6.2.22. При реконструкции жилых районов многоэтажной застройки с установкой электроплит в жилых зданиях и учреждениях общественного питания для расчета укрупненных электрических нагрузок, приведенных к шинам 0,4 кВт трансформаторных подстанций и 10 кВт питающих центров, рекомендуется использовать показатели, указанные в таблицах III и IV приложения № 14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2.6.2.23.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пункта 3.4.9 «Объекты связи» подраздела 3.4 «Зоны инженерной инфраструктуры» Нормативов.</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2.6.2.24. Реконструкция в периферийных районах должна способствовать улучшению экологической ситуации за счет выполнения требований раздела 7 «Охрана окружающей среды» Нормативов.</w:t>
      </w: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0607FA" w:rsidRPr="001E1894" w:rsidRDefault="000607FA" w:rsidP="001B4791">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3. Производственная территория</w:t>
      </w:r>
    </w:p>
    <w:p w:rsidR="00212774" w:rsidRPr="001E1894" w:rsidRDefault="00212774" w:rsidP="001B4791">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3.1.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3.1.1. Производственные территориальные зоны включают: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производственные зоны – зоны размещения производственных объектов с различными нормативами воздействия на окружающую среду;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зоны инженерной инфраструктуры;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зоны транспортной инфраструктуры;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иные виды производственной инфраструктуры.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Производственная зона формируется из следующих структурных элементов: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площадка промышленного предприятия;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промышленный узел – группа промышленных предприятий с общими объектами.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разработке проектной документации для площадок промышленных предприятий и промышленных узлов в составе производственных территориальных зон городского округа и поселения необходимо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функциональное зонирование территории с учетом технологических связей, санитарно-гигиенических и противопожарных требований, грузооборота и видов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рациональные производственные, транспортные и инженерные связи на предприятиях, между ними и селитебной территорией;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кооперирование основных и вспомогательных производств и хозяйств, включая аналогичные производства и хозяйства, обслуживающие селитебную часть городского округа и поселения;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организацию единой сети обслуживания трудящихся;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возможность осуществления строительства и ввода в эксплуатацию пусковыми комплексами или очередями;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благоустройство территории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создание единого архитектурного ансамбля в увязке с архитектурой прилегающих предприятий и жилой застройкой;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10) восстановление (рекультивацию) отведенных во временное пользование земель, нарушенных при строительстве.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3.1.2.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color w:val="000000"/>
          <w:sz w:val="24"/>
          <w:szCs w:val="24"/>
        </w:rPr>
        <w:tab/>
        <w:t>3.1.3. Границы производственных зон определяются на основании зонирования территории городских округов и поселений и устанавливаются с учетом требуем</w:t>
      </w:r>
      <w:r w:rsidRPr="001E1894">
        <w:rPr>
          <w:rFonts w:ascii="Times New Roman" w:eastAsia="Times New Roman" w:hAnsi="Times New Roman"/>
          <w:color w:val="000000"/>
          <w:sz w:val="24"/>
          <w:szCs w:val="24"/>
          <w:shd w:val="clear" w:color="auto" w:fill="FFFFFF"/>
        </w:rPr>
        <w:t>ых санитарно-защитных зон для производственных предприятий и объектов в соответствии с подпунктами 3.2.1.6-3.2.1.10 подраздела 3.2 «Производственные зоны» и разделом 7 «Охрана окружающей среды» Нормативов, обеспечивая максимально эффективное использование территории.</w:t>
      </w:r>
    </w:p>
    <w:p w:rsidR="0021277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806360" w:rsidRDefault="00806360"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shd w:val="clear" w:color="auto" w:fill="FFFFFF"/>
        </w:rPr>
        <w:t>3.2. Производственные зоны</w:t>
      </w: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3.2.1. Структура производственных зон, классификация предприятий и их размещение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3.2.1.1.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зоне отдыха населения в соответствии с генеральным планом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3.2.1.2. Производственные территориальные зоны, промышленные узлы, предприятия (далее − производственная зона) и связанные с ними отвалы, отходы, очистные сооружения следует размещать на </w:t>
      </w:r>
      <w:r w:rsidR="00806360" w:rsidRPr="001E1894">
        <w:rPr>
          <w:rFonts w:ascii="Times New Roman" w:eastAsia="Times New Roman" w:hAnsi="Times New Roman"/>
          <w:color w:val="000000"/>
          <w:sz w:val="24"/>
          <w:szCs w:val="24"/>
        </w:rPr>
        <w:t>землях не</w:t>
      </w:r>
      <w:r w:rsidRPr="001E1894">
        <w:rPr>
          <w:rFonts w:ascii="Times New Roman" w:eastAsia="Times New Roman" w:hAnsi="Times New Roman"/>
          <w:color w:val="000000"/>
          <w:sz w:val="24"/>
          <w:szCs w:val="24"/>
        </w:rPr>
        <w:t xml:space="preserve"> пригодных для сельского хозяйства. При отсутствии таких земель могут выбираться участки на сельскохозяйственных угодьях худшего качества.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3.2.1.3.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3.2.1.4.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3.2.1.5. Размещение производственной территориальной зоны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составе рекреационных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землях особо охраняемых территорий,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зонах округов санитарной, горно-санитарной охраны лечебно-оздоровительных местностей, в водоохранных и прибрежных зонах рек и озер;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зонах охраны памятников истории и культуры без согласования с органами охраны памятников;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в опасных зонах обогатительных фабрик;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на участках, загрязненных органическими и радиоактивными отходами, до истечения сроков, установленных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в зонах возможного катастрофического затопления в результате разрушения плотин или дамб.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3.2.1.6. В целях обеспечения безопасности населения и в соответствии с Федеральным законом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3.2.1.7.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Размеры и границы санитарно-защитной зоны определяются в проекте санитарно-защитной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Обоснование размеров санитарно-защитной зоны осуществляется в соответствии с требованиями СанПиН 2.2.1/2.1.1.1200-</w:t>
      </w:r>
      <w:r w:rsidR="00806360" w:rsidRPr="001E1894">
        <w:rPr>
          <w:rFonts w:ascii="Times New Roman" w:eastAsia="Times New Roman" w:hAnsi="Times New Roman"/>
          <w:color w:val="000000"/>
          <w:sz w:val="24"/>
          <w:szCs w:val="24"/>
          <w:shd w:val="clear" w:color="auto" w:fill="FFFFFF"/>
        </w:rPr>
        <w:t>03 «</w:t>
      </w:r>
      <w:r w:rsidRPr="001E1894">
        <w:rPr>
          <w:rFonts w:ascii="Times New Roman" w:eastAsia="Times New Roman" w:hAnsi="Times New Roman"/>
          <w:color w:val="000000"/>
          <w:sz w:val="24"/>
          <w:szCs w:val="24"/>
          <w:shd w:val="clear" w:color="auto" w:fill="FFFFFF"/>
        </w:rPr>
        <w:t>Санитарно-защитные зоны и санитарная классификация предприятий, сооружений и иных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их неблагоприятного влияния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а) промышленные объекты и производст</w:t>
      </w:r>
      <w:r w:rsidRPr="001E1894">
        <w:rPr>
          <w:rFonts w:ascii="Times New Roman" w:eastAsia="Times New Roman" w:hAnsi="Times New Roman"/>
          <w:color w:val="000000"/>
          <w:sz w:val="24"/>
          <w:szCs w:val="24"/>
          <w:shd w:val="clear" w:color="auto" w:fill="FFFFFF"/>
        </w:rPr>
        <w:t>ва I класса опасности – 1000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промышленные объекты и производства II класса опасности –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промышленные объекты и производства III класса опасности – 300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г) промышленные объекты и производства I</w:t>
      </w:r>
      <w:r w:rsidRPr="001E1894">
        <w:rPr>
          <w:rFonts w:ascii="Times New Roman" w:eastAsia="Times New Roman" w:hAnsi="Times New Roman"/>
          <w:color w:val="000000"/>
          <w:sz w:val="24"/>
          <w:szCs w:val="24"/>
          <w:shd w:val="clear" w:color="auto" w:fill="FFFFFF"/>
          <w:lang w:val="en-US"/>
        </w:rPr>
        <w:t>V</w:t>
      </w:r>
      <w:r w:rsidRPr="001E1894">
        <w:rPr>
          <w:rFonts w:ascii="Times New Roman" w:eastAsia="Times New Roman" w:hAnsi="Times New Roman"/>
          <w:color w:val="000000"/>
          <w:sz w:val="24"/>
          <w:szCs w:val="24"/>
          <w:shd w:val="clear" w:color="auto" w:fill="FFFFFF"/>
        </w:rPr>
        <w:t xml:space="preserve"> класса опасности –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д) промышленные объекты и производства </w:t>
      </w:r>
      <w:r w:rsidRPr="001E1894">
        <w:rPr>
          <w:rFonts w:ascii="Times New Roman" w:eastAsia="Times New Roman" w:hAnsi="Times New Roman"/>
          <w:color w:val="000000"/>
          <w:sz w:val="24"/>
          <w:szCs w:val="24"/>
          <w:shd w:val="clear" w:color="auto" w:fill="FFFFFF"/>
          <w:lang w:val="en-US"/>
        </w:rPr>
        <w:t>V</w:t>
      </w:r>
      <w:r w:rsidRPr="001E1894">
        <w:rPr>
          <w:rFonts w:ascii="Times New Roman" w:eastAsia="Times New Roman" w:hAnsi="Times New Roman"/>
          <w:color w:val="000000"/>
          <w:sz w:val="24"/>
          <w:szCs w:val="24"/>
          <w:shd w:val="clear" w:color="auto" w:fill="FFFFFF"/>
        </w:rPr>
        <w:t xml:space="preserve"> класса </w:t>
      </w:r>
      <w:r w:rsidR="00806360" w:rsidRPr="001E1894">
        <w:rPr>
          <w:rFonts w:ascii="Times New Roman" w:eastAsia="Times New Roman" w:hAnsi="Times New Roman"/>
          <w:color w:val="000000"/>
          <w:sz w:val="24"/>
          <w:szCs w:val="24"/>
          <w:shd w:val="clear" w:color="auto" w:fill="FFFFFF"/>
        </w:rPr>
        <w:t>опасности –</w:t>
      </w:r>
      <w:r w:rsidRPr="001E1894">
        <w:rPr>
          <w:rFonts w:ascii="Times New Roman" w:eastAsia="Times New Roman" w:hAnsi="Times New Roman"/>
          <w:color w:val="000000"/>
          <w:sz w:val="24"/>
          <w:szCs w:val="24"/>
          <w:shd w:val="clear" w:color="auto" w:fill="FFFFFF"/>
        </w:rPr>
        <w:t xml:space="preserve">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3.2.1.8. Размеры санитарно-защитной зоны для проектируемых, реконструируемых и действующих промышленных объектов и производств устанавливаются на основании расчетов рассеивания загрязнения атмосферного воздуха и физических воздействий на атмосферный воздух (шума, вибрации, электромагнитных полей (далее − ЭМП)) по разработанным в установленном порядке методикам, для промышленных объектов и производств I и II классов опасности – также с оценкой риска здоровью населения (расчетная санитарно-защитная зона) и подтвержден результатами натурных исследований и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Критерием для определения размера санитарно-защитной зоны является непревышение на ее внешней границе и за ее пределами предельно-допустимой концентрации (далее – ПДК) загрязняющих веществ для атмосферного воздуха населенных мест, предельно-допустимого уровня (далее – ПДУ) физич</w:t>
      </w:r>
      <w:r w:rsidRPr="001E1894">
        <w:rPr>
          <w:rFonts w:ascii="Times New Roman" w:eastAsia="Times New Roman" w:hAnsi="Times New Roman"/>
          <w:color w:val="000000"/>
          <w:sz w:val="24"/>
          <w:szCs w:val="24"/>
          <w:shd w:val="clear" w:color="auto" w:fill="FFFFFF"/>
        </w:rPr>
        <w:t>еского воздействия на атмосферный воздух.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Разработка проекта санитарно-защитной зоны для объектов I - III класса опасности является обязательной.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3.2.1.9. Санитарно-защитная зона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установленная (окончательная) – на основании результатов натурных наблюдений и измерений для подтверждения расчетных параметров.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случае несовпадения размера расчетной санитарно-защитной зоны и полученной на основании оценки риска (для предприятий I-II класса опасности), натурных исследований и измерений химического, биологического и физического воздействия на атмосферный воздух решение по размеру санитарно-защитной зоны принимается по варианту, обеспечивающему наибольшую безопасность для здоровья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3.2.1.10. Для объектов, являющихся источниками воздействия на среду обитания, для которых СанПиНом 2.2.1/2.1.1.1200-03 не установлены размеры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w:t>
      </w:r>
    </w:p>
    <w:p w:rsidR="000607FA" w:rsidRPr="001E1894" w:rsidRDefault="00212774" w:rsidP="004B7C5C">
      <w:pPr>
        <w:pStyle w:val="ad"/>
        <w:autoSpaceDE w:val="0"/>
        <w:spacing w:after="0"/>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shd w:val="clear" w:color="auto" w:fill="FFFFFF"/>
        </w:rPr>
        <w:tab/>
        <w:t xml:space="preserve">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СанПиН  2.2.1/2.1.1.1200-03. </w:t>
      </w:r>
      <w:r w:rsidRPr="001E1894">
        <w:rPr>
          <w:rFonts w:ascii="Times New Roman" w:hAnsi="Times New Roman"/>
          <w:sz w:val="24"/>
          <w:shd w:val="clear" w:color="auto" w:fill="FFFFFF"/>
        </w:rPr>
        <w:t xml:space="preserve"> Размер санитарно-защитной зоны для предприятий III, IV, V классов опасности может быть изменен Главным государственным санитарным врачом Республики Башкортостан или его заместителем в порядке, установленном </w:t>
      </w:r>
      <w:r w:rsidRPr="001E1894">
        <w:rPr>
          <w:rFonts w:ascii="Times New Roman" w:eastAsia="Times New Roman" w:hAnsi="Times New Roman"/>
          <w:color w:val="000000"/>
          <w:sz w:val="24"/>
          <w:shd w:val="clear" w:color="auto" w:fill="FFFFFF"/>
        </w:rPr>
        <w:t>СанПиН  2.2.1/2.1.1.1200-03.</w:t>
      </w:r>
    </w:p>
    <w:p w:rsidR="000607FA" w:rsidRPr="001E1894" w:rsidRDefault="00212774" w:rsidP="004B7C5C">
      <w:pPr>
        <w:pStyle w:val="ad"/>
        <w:autoSpaceDE w:val="0"/>
        <w:spacing w:after="0"/>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shd w:val="clear" w:color="auto" w:fill="FFFFFF"/>
        </w:rPr>
        <w:tab/>
        <w:t xml:space="preserve">3.2.1.11. 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 </w:t>
      </w:r>
      <w:r w:rsidRPr="001E1894">
        <w:rPr>
          <w:rFonts w:ascii="Times New Roman" w:eastAsia="Times New Roman" w:hAnsi="Times New Roman"/>
          <w:color w:val="000000"/>
          <w:sz w:val="24"/>
          <w:shd w:val="clear" w:color="auto" w:fill="FFFFFF"/>
        </w:rPr>
        <w:tab/>
      </w:r>
    </w:p>
    <w:p w:rsidR="00212774" w:rsidRPr="001E1894" w:rsidRDefault="00212774" w:rsidP="004B7C5C">
      <w:pPr>
        <w:pStyle w:val="ad"/>
        <w:autoSpaceDE w:val="0"/>
        <w:spacing w:after="0"/>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shd w:val="clear" w:color="auto" w:fill="FFFFFF"/>
        </w:rPr>
        <w:tab/>
        <w:t>Для промышленных объектов и</w:t>
      </w:r>
      <w:r w:rsidRPr="001E1894">
        <w:rPr>
          <w:rFonts w:ascii="Times New Roman" w:eastAsia="Times New Roman" w:hAnsi="Times New Roman"/>
          <w:color w:val="000000"/>
          <w:sz w:val="24"/>
        </w:rPr>
        <w:t xml:space="preserve">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shd w:val="clear" w:color="auto" w:fill="FFFFFF"/>
        </w:rPr>
        <w:t>3.2.1.12.</w:t>
      </w:r>
      <w:r w:rsidRPr="001E1894">
        <w:rPr>
          <w:rFonts w:ascii="Times New Roman" w:eastAsia="Times New Roman" w:hAnsi="Times New Roman"/>
          <w:color w:val="000000"/>
          <w:sz w:val="24"/>
        </w:rPr>
        <w:t xml:space="preserve">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w:t>
      </w:r>
      <w:r w:rsidRPr="001E1894">
        <w:rPr>
          <w:rFonts w:ascii="Times New Roman" w:eastAsia="Times New Roman" w:hAnsi="Times New Roman"/>
          <w:color w:val="000000"/>
          <w:sz w:val="24"/>
          <w:shd w:val="clear" w:color="auto" w:fill="FFFFFF"/>
        </w:rPr>
        <w:t xml:space="preserve">овленном порядке до ее внешней границы в заданном направлении. </w:t>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p>
    <w:p w:rsidR="00212774" w:rsidRPr="001E1894" w:rsidRDefault="00212774" w:rsidP="004B7C5C">
      <w:pPr>
        <w:pStyle w:val="ad"/>
        <w:autoSpaceDE w:val="0"/>
        <w:spacing w:after="0"/>
        <w:ind w:firstLine="708"/>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shd w:val="clear" w:color="auto" w:fill="FFFFFF"/>
        </w:rPr>
        <w:t xml:space="preserve">3.2.1.13. Граница санитарно-защитной зоны на графических материалах (генеральном плане городского округа, поселения, схеме территориального планирования) за пределами промышленной площадки обозначается специальными информационными знаками. </w:t>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p>
    <w:p w:rsidR="00212774" w:rsidRPr="001E1894" w:rsidRDefault="00212774" w:rsidP="004B7C5C">
      <w:pPr>
        <w:pStyle w:val="ad"/>
        <w:autoSpaceDE w:val="0"/>
        <w:spacing w:after="0"/>
        <w:ind w:firstLine="708"/>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shd w:val="clear" w:color="auto" w:fill="FFFFFF"/>
        </w:rPr>
        <w:t>3.2.1.14. В санитарно-защитной зоне не допускается размещать: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жилую застройку, включая отдельные жилые дома;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ландшафтно-рекреационные зоны, зоны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 территории курортов, санаториев и домов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4) территории садоводческих товариществ и коттеджной застройки, коллективных или индивидуальных дачных и садово-огородных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5) другие территории с нормируемыми показателями качества среды обитания;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6) спортивные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7) детские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8) образовательные и детские учреждения;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9) лечебно-профилактические и оздоровительные учреждения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12774" w:rsidRPr="001E1894" w:rsidRDefault="00212774" w:rsidP="004B7C5C">
      <w:pPr>
        <w:pStyle w:val="ad"/>
        <w:autoSpaceDE w:val="0"/>
        <w:spacing w:after="0"/>
        <w:contextualSpacing/>
        <w:jc w:val="both"/>
        <w:rPr>
          <w:rFonts w:ascii="Times New Roman" w:eastAsia="Times New Roman" w:hAnsi="Times New Roman"/>
          <w:color w:val="000000"/>
          <w:sz w:val="24"/>
        </w:rPr>
      </w:pPr>
      <w:r w:rsidRPr="001E1894">
        <w:rPr>
          <w:rFonts w:ascii="Times New Roman" w:eastAsia="Times New Roman" w:hAnsi="Times New Roman"/>
          <w:color w:val="000000"/>
          <w:sz w:val="24"/>
          <w:shd w:val="clear" w:color="auto" w:fill="FFFFFF"/>
        </w:rPr>
        <w:tab/>
        <w:t>3.2.1.15. При размещении объектов малого бизнеса, относящихся к V классу опасности, в условиях сложи</w:t>
      </w:r>
      <w:r w:rsidRPr="001E1894">
        <w:rPr>
          <w:rFonts w:ascii="Times New Roman" w:eastAsia="Times New Roman" w:hAnsi="Times New Roman"/>
          <w:color w:val="000000"/>
          <w:sz w:val="24"/>
        </w:rPr>
        <w:t xml:space="preserve">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соблюдения на границе жилой застройки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p>
    <w:p w:rsidR="000607FA" w:rsidRPr="001E1894" w:rsidRDefault="00212774" w:rsidP="004B7C5C">
      <w:pPr>
        <w:pStyle w:val="ad"/>
        <w:autoSpaceDE w:val="0"/>
        <w:spacing w:after="0"/>
        <w:ind w:firstLine="708"/>
        <w:contextualSpacing/>
        <w:jc w:val="both"/>
        <w:rPr>
          <w:rFonts w:ascii="Times New Roman" w:eastAsia="Times New Roman" w:hAnsi="Times New Roman"/>
          <w:color w:val="000000"/>
          <w:sz w:val="24"/>
        </w:rPr>
      </w:pPr>
      <w:r w:rsidRPr="001E1894">
        <w:rPr>
          <w:rFonts w:ascii="Times New Roman" w:eastAsia="Times New Roman" w:hAnsi="Times New Roman"/>
          <w:color w:val="000000"/>
          <w:sz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0607FA" w:rsidRPr="001E1894" w:rsidRDefault="00212774" w:rsidP="004B7C5C">
      <w:pPr>
        <w:pStyle w:val="ad"/>
        <w:autoSpaceDE w:val="0"/>
        <w:spacing w:after="0"/>
        <w:ind w:firstLine="708"/>
        <w:contextualSpacing/>
        <w:jc w:val="both"/>
        <w:rPr>
          <w:rFonts w:ascii="Times New Roman" w:eastAsia="Times New Roman" w:hAnsi="Times New Roman"/>
          <w:color w:val="000000"/>
          <w:sz w:val="24"/>
        </w:rPr>
      </w:pPr>
      <w:r w:rsidRPr="001E1894">
        <w:rPr>
          <w:rFonts w:ascii="Times New Roman" w:eastAsia="Times New Roman" w:hAnsi="Times New Roman"/>
          <w:color w:val="000000"/>
          <w:sz w:val="24"/>
        </w:rPr>
        <w:t xml:space="preserve">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w:t>
      </w:r>
      <w:r w:rsidRPr="001E1894">
        <w:rPr>
          <w:rFonts w:ascii="Times New Roman" w:eastAsia="Times New Roman" w:hAnsi="Times New Roman"/>
          <w:color w:val="000000"/>
          <w:sz w:val="24"/>
        </w:rPr>
        <w:tab/>
        <w:t xml:space="preserve">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измерение уровней физических воздействий на атмосферный воздух в рамках проведения надзорных мероприятий.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shd w:val="clear" w:color="auto" w:fill="FFFFFF"/>
        </w:rPr>
        <w:t xml:space="preserve">3.2.1.16. </w:t>
      </w:r>
      <w:r w:rsidRPr="001E1894">
        <w:rPr>
          <w:rFonts w:ascii="Times New Roman" w:eastAsia="Times New Roman" w:hAnsi="Times New Roman"/>
          <w:color w:val="000000"/>
          <w:sz w:val="24"/>
        </w:rPr>
        <w:t>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w:t>
      </w:r>
      <w:r w:rsidRPr="001E1894">
        <w:rPr>
          <w:rFonts w:ascii="Times New Roman" w:eastAsia="Times New Roman" w:hAnsi="Times New Roman"/>
          <w:color w:val="000000"/>
          <w:sz w:val="24"/>
        </w:rPr>
        <w:tab/>
      </w:r>
    </w:p>
    <w:p w:rsidR="000607FA" w:rsidRPr="001E1894" w:rsidRDefault="00212774" w:rsidP="004B7C5C">
      <w:pPr>
        <w:pStyle w:val="ad"/>
        <w:autoSpaceDE w:val="0"/>
        <w:spacing w:after="0"/>
        <w:ind w:firstLine="708"/>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rPr>
        <w:t xml:space="preserve">Застройка запретных (опасных) зон жилыми, общественными и производственными зданиями не допускается.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shd w:val="clear" w:color="auto" w:fill="FFFFFF"/>
        </w:rPr>
        <w:t>3.2.1.17.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t xml:space="preserve">Выбор и отвод участка под строительство предприятий пищевой и перерабатывающей промышленности должен производиться при обязательном участии органов Федеральной службы Роспотребнадзора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 </w:t>
      </w:r>
    </w:p>
    <w:p w:rsidR="00212774" w:rsidRPr="001E1894" w:rsidRDefault="00212774" w:rsidP="004B7C5C">
      <w:pPr>
        <w:pStyle w:val="ad"/>
        <w:autoSpaceDE w:val="0"/>
        <w:spacing w:after="0"/>
        <w:ind w:firstLine="708"/>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shd w:val="clear" w:color="auto" w:fill="FFFFFF"/>
        </w:rPr>
        <w:t xml:space="preserve">3.2.1.18. В пределах селитебной территории городского округа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с установлением санитарно-защитных зон в соответствии с требованиями СанПиН 2.2.1/2.1.1.1200-03 и Нормативов. </w:t>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p>
    <w:p w:rsidR="00212774" w:rsidRPr="001E1894" w:rsidRDefault="00212774" w:rsidP="004B7C5C">
      <w:pPr>
        <w:pStyle w:val="ad"/>
        <w:autoSpaceDE w:val="0"/>
        <w:spacing w:after="0"/>
        <w:ind w:firstLine="708"/>
        <w:contextualSpacing/>
        <w:jc w:val="both"/>
        <w:rPr>
          <w:rFonts w:ascii="Times New Roman" w:eastAsia="Times New Roman" w:hAnsi="Times New Roman"/>
          <w:color w:val="000000"/>
          <w:sz w:val="24"/>
        </w:rPr>
      </w:pPr>
      <w:r w:rsidRPr="001E1894">
        <w:rPr>
          <w:rFonts w:ascii="Times New Roman" w:eastAsia="Times New Roman" w:hAnsi="Times New Roman"/>
          <w:color w:val="000000"/>
          <w:sz w:val="24"/>
          <w:shd w:val="clear" w:color="auto" w:fill="FFFFFF"/>
        </w:rPr>
        <w:t>3.2.1.19.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7 «Охрана окружающ</w:t>
      </w:r>
      <w:r w:rsidR="000607FA" w:rsidRPr="001E1894">
        <w:rPr>
          <w:rFonts w:ascii="Times New Roman" w:eastAsia="Times New Roman" w:hAnsi="Times New Roman"/>
          <w:color w:val="000000"/>
          <w:sz w:val="24"/>
          <w:shd w:val="clear" w:color="auto" w:fill="FFFFFF"/>
        </w:rPr>
        <w:t xml:space="preserve">ей среды» Нормативов. </w:t>
      </w:r>
      <w:r w:rsidR="000607FA" w:rsidRPr="001E1894">
        <w:rPr>
          <w:rFonts w:ascii="Times New Roman" w:eastAsia="Times New Roman" w:hAnsi="Times New Roman"/>
          <w:color w:val="000000"/>
          <w:sz w:val="24"/>
          <w:shd w:val="clear" w:color="auto" w:fill="FFFFFF"/>
        </w:rPr>
        <w:tab/>
      </w:r>
      <w:r w:rsidR="000607FA"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3.2.1.20. Кро</w:t>
      </w:r>
      <w:r w:rsidRPr="001E1894">
        <w:rPr>
          <w:rFonts w:ascii="Times New Roman" w:eastAsia="Times New Roman" w:hAnsi="Times New Roman"/>
          <w:color w:val="000000"/>
          <w:sz w:val="24"/>
        </w:rPr>
        <w:t xml:space="preserve">ме санитарной классификации, производственные предприятия и объекты имеют ряд характеристик и различаются по их параметрам, в том числе: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t>1) по величине занимаемой территории:</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t xml:space="preserve">а) участок − до 0,5 га; </w:t>
      </w:r>
      <w:r w:rsidR="000607FA" w:rsidRPr="001E1894">
        <w:rPr>
          <w:rFonts w:ascii="Times New Roman" w:eastAsia="Times New Roman" w:hAnsi="Times New Roman"/>
          <w:color w:val="000000"/>
          <w:sz w:val="24"/>
        </w:rPr>
        <w:t>0,5-5,0 га; 5,0-25,0 га;</w:t>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 xml:space="preserve">б) зона − 25,0-200,0 га;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в) по интенсивности использования территории: плотность застройки от 10 до 75%;</w:t>
      </w:r>
    </w:p>
    <w:p w:rsidR="00212774" w:rsidRPr="001E1894" w:rsidRDefault="00212774" w:rsidP="004B7C5C">
      <w:pPr>
        <w:pStyle w:val="ad"/>
        <w:autoSpaceDE w:val="0"/>
        <w:spacing w:after="0"/>
        <w:ind w:firstLine="708"/>
        <w:contextualSpacing/>
        <w:jc w:val="both"/>
        <w:rPr>
          <w:rFonts w:ascii="Times New Roman" w:eastAsia="Times New Roman" w:hAnsi="Times New Roman"/>
          <w:color w:val="000000"/>
          <w:sz w:val="24"/>
        </w:rPr>
      </w:pPr>
      <w:r w:rsidRPr="001E1894">
        <w:rPr>
          <w:rFonts w:ascii="Times New Roman" w:eastAsia="Times New Roman" w:hAnsi="Times New Roman"/>
          <w:color w:val="000000"/>
          <w:sz w:val="24"/>
        </w:rPr>
        <w:tab/>
        <w:t>г) по численности работающих: до 50 человек; 50-500 человек; 500-1000 человек; 1000-4000 человек; 4000-10000 человек; более 10000 человек;</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t>2) по величине грузооборота (принимаемой по большему из двух грузопотоков – прибыти</w:t>
      </w:r>
      <w:r w:rsidR="002F0D17" w:rsidRPr="001E1894">
        <w:rPr>
          <w:rFonts w:ascii="Times New Roman" w:eastAsia="Times New Roman" w:hAnsi="Times New Roman"/>
          <w:color w:val="000000"/>
          <w:sz w:val="24"/>
        </w:rPr>
        <w:t xml:space="preserve">я или отправления): </w:t>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 xml:space="preserve">а) автомобилей в сутки − до 2; от 2 до 40; более 40;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t>б) тонн в год − до 40; от 4</w:t>
      </w:r>
      <w:r w:rsidR="000607FA" w:rsidRPr="001E1894">
        <w:rPr>
          <w:rFonts w:ascii="Times New Roman" w:eastAsia="Times New Roman" w:hAnsi="Times New Roman"/>
          <w:color w:val="000000"/>
          <w:sz w:val="24"/>
        </w:rPr>
        <w:t xml:space="preserve">0 до 100000; более 100000; </w:t>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 xml:space="preserve">3) по величине потребляемых ресурсов: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t>а) водопотребление (тыс. куб.м/сутки) − до 5; от 5 до 20; более 20;</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t>б) теплопотребление (Гкал/час) − до 5; от 5 до 20; более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3.2.1.21. Территория городского округа должна соответствовать потребностям производственных территорий по обеспеченности транспортом и инженерными ресурсами.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3.2.1.22. В случае негативного влияния производственных зон, расположенных в границах городского округа,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3.2.1.23.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а)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3.2.1.24. Реконструкция, техническое перевооружение промышленных объектов и производств проводится при наличии проекта с расчетами ожидаемого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3.2.1.25. Не допускается расширение производственных предприятий, если при этом требуется увеличение размера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3.2.1.26. Параметры производственных территорий должны подчиняться Правилам землепользования и застройки территорий городского округа по экологической безопасности, величине и интенсивности</w:t>
      </w:r>
      <w:r w:rsidRPr="001E1894">
        <w:rPr>
          <w:rFonts w:ascii="Times New Roman" w:eastAsia="Times New Roman" w:hAnsi="Times New Roman"/>
          <w:color w:val="000000"/>
          <w:sz w:val="24"/>
          <w:szCs w:val="24"/>
        </w:rPr>
        <w:t xml:space="preserve"> использования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3.2.2. Нормативные параметры застройки производственных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3.2.2.1.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3.2.2.2. Территорию промышленного узла следует разделять на подзоны: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общественный центр;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производственные площадки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общие объекты вспомогательных производств и хозяйств.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состав общественного центра, как правило,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3.2.2.3. Площадку предприятия по функциональному использованию следует разделять на следующие подзоны: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предзаводская (за пределами ограды или условной границы предприятия);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производственная – для размещения основных производств;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подсобная – для размещения ремонтных, строительно-эксплуатационных, тарных объектов, объектов энергетики и других инженерных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складская – для размещения складских объектов, контейнерных площадок, объектов внешнего и внутризаводского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3.2.2.4. Предзаводскую подзону предприятия следует размещать со стороны основных подъездов и </w:t>
      </w:r>
      <w:r w:rsidR="00806360" w:rsidRPr="001E1894">
        <w:rPr>
          <w:rFonts w:ascii="Times New Roman" w:eastAsia="Times New Roman" w:hAnsi="Times New Roman"/>
          <w:color w:val="000000"/>
          <w:sz w:val="24"/>
          <w:szCs w:val="24"/>
        </w:rPr>
        <w:t>подходов,</w:t>
      </w:r>
      <w:r w:rsidRPr="001E1894">
        <w:rPr>
          <w:rFonts w:ascii="Times New Roman" w:eastAsia="Times New Roman" w:hAnsi="Times New Roman"/>
          <w:color w:val="000000"/>
          <w:sz w:val="24"/>
          <w:szCs w:val="24"/>
        </w:rPr>
        <w:t xml:space="preserve"> работающих на предприятии.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предзаводских подзон предприятий следует принимать из расчета на 1000 работающих: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0,8 га – при количестве работающих до 0,5 тысячи;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0,7 га – при количестве работающих от 0,5 до 1 тысячи;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0,6 га – при количестве работающих от 1 до 4 тысяч;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0,5 га – при количестве работающих от 4 до 10 тысяч;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0,4 га – при количестве работающих до 10 тысяч.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трехсменной работе предприятия следует учитывать численность работающих в первой и во второй сменах.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3.2.2.5. В предзаводских подзонах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Открытые площадки для стоянки легковых автомобилей инвалидов допускается размещать на территориях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3.2.2.6. 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3.2.2.7. Производственная подзона,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подзоны.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3.2.2.8. 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площадки и сооружения для хранения общественного и индивидуального транспорта, пожарные депо, местные и транзитные коммуникации,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3.2.2.9.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3.2.2.10.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3.2.2.11.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w:t>
      </w:r>
      <w:r w:rsidR="00806360" w:rsidRPr="001E1894">
        <w:rPr>
          <w:rFonts w:ascii="Times New Roman" w:eastAsia="Times New Roman" w:hAnsi="Times New Roman"/>
          <w:color w:val="000000"/>
          <w:sz w:val="24"/>
          <w:szCs w:val="24"/>
          <w:shd w:val="clear" w:color="auto" w:fill="FFFFFF"/>
        </w:rPr>
        <w:t>городским канализационным</w:t>
      </w:r>
      <w:r w:rsidRPr="001E1894">
        <w:rPr>
          <w:rFonts w:ascii="Times New Roman" w:eastAsia="Times New Roman" w:hAnsi="Times New Roman"/>
          <w:color w:val="000000"/>
          <w:sz w:val="24"/>
          <w:szCs w:val="24"/>
          <w:shd w:val="clear" w:color="auto" w:fill="FFFFFF"/>
        </w:rPr>
        <w:t xml:space="preserve"> сетям при соответствующем обосновании или иметь собственную систему очистных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проектировании мест захоронения отходов производства должны соблюдаться требования раздела 6 «Зоны специального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w:t>
      </w:r>
      <w:r w:rsidRPr="001E1894">
        <w:rPr>
          <w:rFonts w:ascii="Times New Roman" w:eastAsia="Times New Roman" w:hAnsi="Times New Roman"/>
          <w:color w:val="000000"/>
          <w:sz w:val="24"/>
          <w:szCs w:val="24"/>
        </w:rPr>
        <w:t>.2.2.12.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 ТЭЦ или тепломагистрали мощностью 1000 и более Гкал/час следует принимать расстояние до производственных территорий с теплопотреблением: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более 20 Гкал/час – не более 5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от 5 до 20 Гкал/час – не более 10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 водопроводного узла, станции или водовода мощностью более 100 тыс. куб.м/сутки следует принимать расстояние до производственных территорий с водопотреблением: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более 20 тыс. куб.м/сутки – не более 5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от 5 до 20 тыс. куб.м/сутки – не более 10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3.2.2.12. Нормативы на проектирование и строительство объектов транспортной инфраструктуры производственных зон принимаются в соответствии с требованиями подразде</w:t>
      </w:r>
      <w:r w:rsidRPr="001E1894">
        <w:rPr>
          <w:rFonts w:ascii="Times New Roman" w:eastAsia="Times New Roman" w:hAnsi="Times New Roman"/>
          <w:color w:val="000000"/>
          <w:sz w:val="24"/>
          <w:szCs w:val="24"/>
          <w:shd w:val="clear" w:color="auto" w:fill="FFFFFF"/>
        </w:rPr>
        <w:t>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Условия транспортной организации территорий при их планировке и застройке должны соответствовать требованиям подпунктов 3.2.2.13-3.2.2.16. подраздела 3.2 «Производственные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3.2.2.13. Транспортные выезды и примыкание проектируются в зависимости от величины грузового оборота: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участка производственной территории с малым грузооборотом до 2 автомашин в сутки, или 40 тонн в год, – примыкание и выезд на улицу районного 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участка с грузооборотом до 40 машин в сутки, или до 100 тыс. тонн в год, – примыкание и выезд на городскую магистраль;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производственной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3.2.2.14.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работающих на производстве: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производственные территории с численностью работающих до 500 человек должны примыкать к улицам районного 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производственные территории с численностью работающих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для производственных территорий </w:t>
      </w:r>
      <w:r w:rsidR="00806360" w:rsidRPr="001E1894">
        <w:rPr>
          <w:rFonts w:ascii="Times New Roman" w:eastAsia="Times New Roman" w:hAnsi="Times New Roman"/>
          <w:color w:val="000000"/>
          <w:sz w:val="24"/>
          <w:szCs w:val="24"/>
        </w:rPr>
        <w:t>с численностью,</w:t>
      </w:r>
      <w:r w:rsidRPr="001E1894">
        <w:rPr>
          <w:rFonts w:ascii="Times New Roman" w:eastAsia="Times New Roman" w:hAnsi="Times New Roman"/>
          <w:color w:val="000000"/>
          <w:sz w:val="24"/>
          <w:szCs w:val="24"/>
        </w:rPr>
        <w:t xml:space="preserve"> работающих более 5000 человек удаленность главного входа на производственную зону до остановки </w:t>
      </w:r>
      <w:r w:rsidR="00806360" w:rsidRPr="001E1894">
        <w:rPr>
          <w:rFonts w:ascii="Times New Roman" w:eastAsia="Times New Roman" w:hAnsi="Times New Roman"/>
          <w:color w:val="000000"/>
          <w:sz w:val="24"/>
          <w:szCs w:val="24"/>
        </w:rPr>
        <w:t>общественного транспорта,</w:t>
      </w:r>
      <w:r w:rsidRPr="001E1894">
        <w:rPr>
          <w:rFonts w:ascii="Times New Roman" w:eastAsia="Times New Roman" w:hAnsi="Times New Roman"/>
          <w:color w:val="000000"/>
          <w:sz w:val="24"/>
          <w:szCs w:val="24"/>
        </w:rPr>
        <w:t xml:space="preserve"> должна быть не более 300 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3.2.2.15. Проходные пункты предприятий следует располагать на расстоянии не более 1,5 км друг от друга.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кв.м на 1 человека наиболее многочисленной смены.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3.2.2.16. Обеспеченность сооружениями и устройствами для хранения и об</w:t>
      </w:r>
      <w:r w:rsidRPr="001E1894">
        <w:rPr>
          <w:rFonts w:ascii="Times New Roman" w:eastAsia="Times New Roman" w:hAnsi="Times New Roman"/>
          <w:color w:val="000000"/>
          <w:sz w:val="24"/>
          <w:szCs w:val="24"/>
          <w:shd w:val="clear" w:color="auto" w:fill="FFFFFF"/>
        </w:rPr>
        <w:t>служивания транспортных средств следует принимать в соответствии с требованиями подраздела 3.5</w:t>
      </w:r>
      <w:r w:rsidRPr="001E1894">
        <w:rPr>
          <w:rFonts w:ascii="Times New Roman" w:eastAsia="Times New Roman" w:hAnsi="Times New Roman"/>
          <w:color w:val="000000"/>
          <w:sz w:val="24"/>
          <w:szCs w:val="24"/>
        </w:rPr>
        <w:t xml:space="preserve">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3.2.2.17. Площадь участков, предназначенных для озеленения в пределах ограды предприятия, следует определять из расчета не менее 3 кв.м на одного работающего в наиболее многочисленной смене. Для предприятий </w:t>
      </w:r>
      <w:r w:rsidR="00806360" w:rsidRPr="001E1894">
        <w:rPr>
          <w:rFonts w:ascii="Times New Roman" w:eastAsia="Times New Roman" w:hAnsi="Times New Roman"/>
          <w:color w:val="000000"/>
          <w:sz w:val="24"/>
          <w:szCs w:val="24"/>
          <w:shd w:val="clear" w:color="auto" w:fill="FFFFFF"/>
        </w:rPr>
        <w:t>с численностью,</w:t>
      </w:r>
      <w:r w:rsidRPr="001E1894">
        <w:rPr>
          <w:rFonts w:ascii="Times New Roman" w:eastAsia="Times New Roman" w:hAnsi="Times New Roman"/>
          <w:color w:val="000000"/>
          <w:sz w:val="24"/>
          <w:szCs w:val="24"/>
          <w:shd w:val="clear" w:color="auto" w:fill="FFFFFF"/>
        </w:rPr>
        <w:t xml:space="preserve">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rPr>
        <w:t>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подраздел</w:t>
      </w:r>
      <w:r w:rsidRPr="001E1894">
        <w:rPr>
          <w:rFonts w:ascii="Times New Roman" w:eastAsia="Times New Roman" w:hAnsi="Times New Roman"/>
          <w:color w:val="000000"/>
          <w:sz w:val="24"/>
          <w:szCs w:val="24"/>
          <w:shd w:val="clear" w:color="auto" w:fill="FFFFFF"/>
        </w:rPr>
        <w:t>а 2.4 «Ре</w:t>
      </w:r>
      <w:r w:rsidRPr="001E1894">
        <w:rPr>
          <w:rFonts w:ascii="Times New Roman" w:eastAsia="Times New Roman" w:hAnsi="Times New Roman"/>
          <w:color w:val="000000"/>
          <w:sz w:val="24"/>
          <w:szCs w:val="24"/>
        </w:rPr>
        <w:t>креационные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3.2.2.18.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подраздела 8.3 «Пожарная безопасность» Нормативов.</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3.2.2.19.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предприятии обслуживания, в том числе здравоохранения и общественного питания, в соответствии с требованиями пункта</w:t>
      </w:r>
      <w:r w:rsidRPr="001E1894">
        <w:rPr>
          <w:rFonts w:ascii="Times New Roman" w:eastAsia="Times New Roman" w:hAnsi="Times New Roman"/>
          <w:color w:val="000000"/>
          <w:sz w:val="24"/>
          <w:szCs w:val="24"/>
          <w:shd w:val="clear" w:color="auto" w:fill="FFFFFF"/>
        </w:rPr>
        <w:t xml:space="preserve"> 2.3.4 «Учреждения и предприятия социальной инфраструктуры» подраздела 2.3 «Общественно-деловые зоны»</w:t>
      </w:r>
      <w:r w:rsidRPr="001E1894">
        <w:rPr>
          <w:rFonts w:ascii="Times New Roman" w:eastAsia="Times New Roman" w:hAnsi="Times New Roman"/>
          <w:color w:val="000000"/>
          <w:sz w:val="24"/>
          <w:szCs w:val="24"/>
        </w:rPr>
        <w:t xml:space="preserve"> (закрытая сеть) Нормативов.</w:t>
      </w: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3.2.3. Иные виды производственных зон (научно-производственные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3.2.3.1. На территории научно-производственной зоны следует размещать учреждения науки и научного обслуживания, их опытные производства и связанные с ними высшие и средние учебные заведения, учреждения и предприятия обслуживания, а также инженерные и транспортные коммуникации и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Состав научно-производственной зоны и условия размещения отдельных научно-исследовательских институтов и опытных производств следует определять с учетом факторов влияния на окружающую среду.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3.2.3.2. Научно-производственные учреждения, включающие объекты, не требующие устройства санитарно-защитных зон более 50 м, железнодорожных путей, а также </w:t>
      </w:r>
      <w:r w:rsidR="00806360" w:rsidRPr="001E1894">
        <w:rPr>
          <w:rFonts w:ascii="Times New Roman" w:eastAsia="Times New Roman" w:hAnsi="Times New Roman"/>
          <w:color w:val="000000"/>
          <w:sz w:val="24"/>
          <w:szCs w:val="24"/>
        </w:rPr>
        <w:t>по площади,</w:t>
      </w:r>
      <w:r w:rsidRPr="001E1894">
        <w:rPr>
          <w:rFonts w:ascii="Times New Roman" w:eastAsia="Times New Roman" w:hAnsi="Times New Roman"/>
          <w:color w:val="000000"/>
          <w:sz w:val="24"/>
          <w:szCs w:val="24"/>
        </w:rPr>
        <w:t xml:space="preserve"> не превышающие 5 га, проектируются на территории общественно деловых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Численность работающих данных научных учреждений, расположенных в пределах селитебной территории, не должна превышать 15 тысяч человек.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 xml:space="preserve">3.2.3.3. </w:t>
      </w:r>
      <w:r w:rsidRPr="001E1894">
        <w:rPr>
          <w:rFonts w:ascii="Times New Roman" w:eastAsia="Times New Roman" w:hAnsi="Times New Roman"/>
          <w:color w:val="000000"/>
          <w:sz w:val="24"/>
          <w:szCs w:val="24"/>
        </w:rPr>
        <w:t>Размеры земельных участков научных учреждений следует принимать (на 1000 кв.м общей площади), га, не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 естественных и технических наук – 0,14-0,2;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б) общественных наук – 0,1-0,12.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приведенную норму не входят опытные поля, полигоны, резервные территории, санитарно-защитные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Меньшие значения показателей следует принимать </w:t>
      </w:r>
      <w:r w:rsidR="00806360" w:rsidRPr="001E1894">
        <w:rPr>
          <w:rFonts w:ascii="Times New Roman" w:eastAsia="Times New Roman" w:hAnsi="Times New Roman"/>
          <w:color w:val="000000"/>
          <w:sz w:val="24"/>
          <w:szCs w:val="24"/>
        </w:rPr>
        <w:t>для условий</w:t>
      </w:r>
      <w:r w:rsidRPr="001E1894">
        <w:rPr>
          <w:rFonts w:ascii="Times New Roman" w:eastAsia="Times New Roman" w:hAnsi="Times New Roman"/>
          <w:color w:val="000000"/>
          <w:sz w:val="24"/>
          <w:szCs w:val="24"/>
        </w:rPr>
        <w:t xml:space="preserve"> реконструкции.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3.2.3.4. Ра</w:t>
      </w:r>
      <w:r w:rsidRPr="001E1894">
        <w:rPr>
          <w:rFonts w:ascii="Times New Roman" w:eastAsia="Times New Roman" w:hAnsi="Times New Roman"/>
          <w:color w:val="000000"/>
          <w:sz w:val="24"/>
          <w:szCs w:val="24"/>
        </w:rPr>
        <w:t>сстояния между зданиями, сооружениями, в том числе инженерными сетями, следует принимать минимально допустимыми, при этом плотность застройки площадок должна обеспечивать интенсивное использование земельных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Интенсивность использования территорий обеспечивается в соответствии с показателями нормативов плотности застройки, приведенных в таблице</w:t>
      </w:r>
      <w:r w:rsidRPr="001E1894">
        <w:rPr>
          <w:rFonts w:ascii="Times New Roman" w:eastAsia="Times New Roman" w:hAnsi="Times New Roman"/>
          <w:color w:val="000000"/>
          <w:sz w:val="24"/>
          <w:szCs w:val="24"/>
          <w:shd w:val="clear" w:color="auto" w:fill="FFFFFF"/>
        </w:rPr>
        <w:t xml:space="preserve"> 35.</w:t>
      </w:r>
    </w:p>
    <w:p w:rsidR="002F0D17" w:rsidRPr="001E1894" w:rsidRDefault="002F0D1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3418C4"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 xml:space="preserve"> таблица 35</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769"/>
        <w:gridCol w:w="2770"/>
        <w:gridCol w:w="2771"/>
      </w:tblGrid>
      <w:tr w:rsidR="00212774" w:rsidRPr="001E1894" w:rsidTr="002F0D17">
        <w:trPr>
          <w:trHeight w:val="567"/>
        </w:trPr>
        <w:tc>
          <w:tcPr>
            <w:tcW w:w="37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Профиль научных учреждений</w:t>
            </w: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Количество сотрудников</w:t>
            </w:r>
          </w:p>
        </w:tc>
        <w:tc>
          <w:tcPr>
            <w:tcW w:w="277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Коэффициент плотности застройки участков, К</w:t>
            </w:r>
            <w:r w:rsidRPr="001E1894">
              <w:rPr>
                <w:rFonts w:ascii="Times New Roman" w:hAnsi="Times New Roman"/>
                <w:sz w:val="24"/>
                <w:szCs w:val="24"/>
                <w:vertAlign w:val="subscript"/>
              </w:rPr>
              <w:t>пз</w:t>
            </w:r>
          </w:p>
        </w:tc>
      </w:tr>
      <w:tr w:rsidR="00212774" w:rsidRPr="001E1894" w:rsidTr="002F0D17">
        <w:trPr>
          <w:cantSplit/>
          <w:trHeight w:val="284"/>
        </w:trPr>
        <w:tc>
          <w:tcPr>
            <w:tcW w:w="3769" w:type="dxa"/>
            <w:vMerge w:val="restart"/>
            <w:shd w:val="clear" w:color="auto" w:fill="auto"/>
          </w:tcPr>
          <w:p w:rsidR="00212774" w:rsidRPr="001E1894" w:rsidRDefault="00212774" w:rsidP="004B7C5C">
            <w:pPr>
              <w:suppressAutoHyphens/>
              <w:snapToGrid w:val="0"/>
              <w:spacing w:after="0" w:line="240" w:lineRule="auto"/>
              <w:ind w:left="57"/>
              <w:contextualSpacing/>
              <w:jc w:val="both"/>
              <w:rPr>
                <w:rFonts w:ascii="Times New Roman" w:hAnsi="Times New Roman"/>
                <w:sz w:val="24"/>
                <w:szCs w:val="24"/>
              </w:rPr>
            </w:pPr>
            <w:r w:rsidRPr="001E1894">
              <w:rPr>
                <w:rFonts w:ascii="Times New Roman" w:hAnsi="Times New Roman"/>
                <w:sz w:val="24"/>
                <w:szCs w:val="24"/>
              </w:rPr>
              <w:t xml:space="preserve">Естественные и технические науки </w:t>
            </w: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до 300 человек</w:t>
            </w:r>
          </w:p>
        </w:tc>
        <w:tc>
          <w:tcPr>
            <w:tcW w:w="2771"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0,6-0,7</w:t>
            </w:r>
          </w:p>
        </w:tc>
      </w:tr>
      <w:tr w:rsidR="00212774" w:rsidRPr="001E1894" w:rsidTr="002F0D17">
        <w:trPr>
          <w:cantSplit/>
          <w:trHeight w:val="284"/>
        </w:trPr>
        <w:tc>
          <w:tcPr>
            <w:tcW w:w="376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от 300 до 1000 человек</w:t>
            </w:r>
          </w:p>
        </w:tc>
        <w:tc>
          <w:tcPr>
            <w:tcW w:w="2771"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0,7-0,8</w:t>
            </w:r>
          </w:p>
        </w:tc>
      </w:tr>
      <w:tr w:rsidR="00212774" w:rsidRPr="001E1894" w:rsidTr="002F0D17">
        <w:trPr>
          <w:cantSplit/>
          <w:trHeight w:val="284"/>
        </w:trPr>
        <w:tc>
          <w:tcPr>
            <w:tcW w:w="376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от 1000 до 2000 человек</w:t>
            </w:r>
          </w:p>
        </w:tc>
        <w:tc>
          <w:tcPr>
            <w:tcW w:w="2771"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0,8-0,9</w:t>
            </w:r>
          </w:p>
        </w:tc>
      </w:tr>
      <w:tr w:rsidR="00212774" w:rsidRPr="001E1894" w:rsidTr="002F0D17">
        <w:trPr>
          <w:cantSplit/>
          <w:trHeight w:val="284"/>
        </w:trPr>
        <w:tc>
          <w:tcPr>
            <w:tcW w:w="376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более 2000 человек</w:t>
            </w:r>
          </w:p>
        </w:tc>
        <w:tc>
          <w:tcPr>
            <w:tcW w:w="2771"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2F0D17">
        <w:trPr>
          <w:cantSplit/>
          <w:trHeight w:val="284"/>
        </w:trPr>
        <w:tc>
          <w:tcPr>
            <w:tcW w:w="3769" w:type="dxa"/>
            <w:vMerge w:val="restart"/>
            <w:shd w:val="clear" w:color="auto" w:fill="auto"/>
          </w:tcPr>
          <w:p w:rsidR="00212774" w:rsidRPr="001E1894" w:rsidRDefault="00212774" w:rsidP="004B7C5C">
            <w:pPr>
              <w:suppressAutoHyphens/>
              <w:snapToGrid w:val="0"/>
              <w:spacing w:after="0" w:line="240" w:lineRule="auto"/>
              <w:ind w:left="57"/>
              <w:contextualSpacing/>
              <w:jc w:val="both"/>
              <w:rPr>
                <w:rFonts w:ascii="Times New Roman" w:hAnsi="Times New Roman"/>
                <w:sz w:val="24"/>
                <w:szCs w:val="24"/>
              </w:rPr>
            </w:pPr>
            <w:r w:rsidRPr="001E1894">
              <w:rPr>
                <w:rFonts w:ascii="Times New Roman" w:hAnsi="Times New Roman"/>
                <w:sz w:val="24"/>
                <w:szCs w:val="24"/>
              </w:rPr>
              <w:t xml:space="preserve">Общественные науки </w:t>
            </w: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до 600 человек</w:t>
            </w:r>
          </w:p>
        </w:tc>
        <w:tc>
          <w:tcPr>
            <w:tcW w:w="2771"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2F0D17">
        <w:trPr>
          <w:cantSplit/>
          <w:trHeight w:val="284"/>
        </w:trPr>
        <w:tc>
          <w:tcPr>
            <w:tcW w:w="376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более 600 человек</w:t>
            </w:r>
          </w:p>
        </w:tc>
        <w:tc>
          <w:tcPr>
            <w:tcW w:w="2771" w:type="dxa"/>
            <w:vAlign w:val="center"/>
          </w:tcPr>
          <w:p w:rsidR="00212774" w:rsidRPr="001E1894" w:rsidRDefault="00212774" w:rsidP="004B7C5C">
            <w:pPr>
              <w:suppressAutoHyphens/>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1,2</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Показатели таблицы не распространяются на объекты, требующие особых условий и режимов работы (ботанические сады, научные агрокомплексы и другие).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Размеры земельных участков полигонов, опытных полей, специфических защитных зон не входят в общую норму земельных участков научных учреждений, рассчитываемую по указанным в таблице показателям плотности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3.2.3.5. При проектировании научно-производственной зоны условия безопасности по нормируемым санитарно-гигиеническим и противопожарным требованиям обеспечиваются в соответствии с разделом 7 «Охрана окружающей среды» и подразделом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w:t>
      </w:r>
      <w:r w:rsidRPr="001E1894">
        <w:rPr>
          <w:rFonts w:ascii="Times New Roman" w:eastAsia="Times New Roman" w:hAnsi="Times New Roman"/>
          <w:color w:val="000000"/>
          <w:sz w:val="24"/>
          <w:szCs w:val="24"/>
          <w:shd w:val="clear" w:color="auto" w:fill="FFFFFF"/>
        </w:rPr>
        <w:t>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3.2.3.6. Автостоянки учреждений и предприятий научно-производственной зоны следует предусматривать только для специализированных и служебных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Для работников в научно-производственной зоне следует проектировать открытые площадки для стоянки легковых автомобилей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3.2.3.7. Площадь участков, предназначенных для озеленения, следует определять из расчета 3 кв.м на одного человека. Общая площадь озеленения составляет не более 15% от площади территории с учетом установленного показателя плотности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3.2.3.8. При проектировании научно-производственных зон нормативы транспортной и инженерной инфраструктур, нормативы по благоустройству территории следует принимать в соответствии с требо</w:t>
      </w:r>
      <w:r w:rsidRPr="001E1894">
        <w:rPr>
          <w:rFonts w:ascii="Times New Roman" w:eastAsia="Times New Roman" w:hAnsi="Times New Roman"/>
          <w:color w:val="000000"/>
          <w:sz w:val="24"/>
          <w:szCs w:val="24"/>
        </w:rPr>
        <w:t>ваниями, установленными для производственных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3.3. Коммунальные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3.3.2. Систему складских комплексов, не связанных с непосредственным обслуживанием населения, следует формировать за пределами городского округа, приближая их к узлам внешнего, преимущественно железнодорожного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 пределами городского округа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3.3.3.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3.3.4.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3.3.5.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Размеры санитарно-защитных зон для картофеле-, овоще-, фрукто- и зернохранилищ следует </w:t>
      </w:r>
      <w:r w:rsidRPr="001E1894">
        <w:rPr>
          <w:rFonts w:ascii="Times New Roman" w:eastAsia="Times New Roman" w:hAnsi="Times New Roman"/>
          <w:color w:val="000000"/>
          <w:sz w:val="24"/>
          <w:szCs w:val="24"/>
          <w:shd w:val="clear" w:color="auto" w:fill="FFFFFF"/>
        </w:rPr>
        <w:t>принимать из расчета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3.3.6. Размеры санитарно-защитных зон для картофеле-, овоще-, фрукто- и зернохранилищ следует принимать из расчета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3.3.7. Размеры земельных участков административных, коммунальных объектов, объектов</w:t>
      </w:r>
      <w:r w:rsidRPr="001E1894">
        <w:rPr>
          <w:rFonts w:ascii="Times New Roman" w:eastAsia="Times New Roman" w:hAnsi="Times New Roman"/>
          <w:color w:val="000000"/>
          <w:sz w:val="24"/>
          <w:szCs w:val="24"/>
        </w:rPr>
        <w:t xml:space="preserve"> обслуживания, жилищно-коммунального хозяйства, объектов транспорта, оптовой торговли принимаются в соответствии с подпунктом</w:t>
      </w:r>
      <w:r w:rsidRPr="001E1894">
        <w:rPr>
          <w:rFonts w:ascii="Times New Roman" w:eastAsia="Times New Roman" w:hAnsi="Times New Roman"/>
          <w:color w:val="000000"/>
          <w:sz w:val="24"/>
          <w:szCs w:val="24"/>
          <w:shd w:val="clear" w:color="auto" w:fill="FFFFFF"/>
        </w:rPr>
        <w:t xml:space="preserve"> 3.2.2.1 </w:t>
      </w:r>
      <w:r w:rsidRPr="001E1894">
        <w:rPr>
          <w:rFonts w:ascii="Times New Roman" w:eastAsia="Times New Roman" w:hAnsi="Times New Roman"/>
          <w:color w:val="000000"/>
          <w:sz w:val="24"/>
          <w:szCs w:val="24"/>
        </w:rPr>
        <w:t>и соответствующими разделами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 xml:space="preserve">3.3.8. </w:t>
      </w:r>
      <w:r w:rsidRPr="001E1894">
        <w:rPr>
          <w:rFonts w:ascii="Times New Roman" w:eastAsia="Times New Roman" w:hAnsi="Times New Roman"/>
          <w:color w:val="000000"/>
          <w:sz w:val="24"/>
          <w:szCs w:val="24"/>
        </w:rPr>
        <w:t>Размеры земельных участков складов, предназначенных для обслуживания территорий, д</w:t>
      </w:r>
      <w:r w:rsidRPr="001E1894">
        <w:rPr>
          <w:rFonts w:ascii="Times New Roman" w:eastAsia="Times New Roman" w:hAnsi="Times New Roman"/>
          <w:color w:val="000000"/>
          <w:sz w:val="24"/>
          <w:szCs w:val="24"/>
          <w:shd w:val="clear" w:color="auto" w:fill="FFFFFF"/>
        </w:rPr>
        <w:t>опускается принимать из расчета 2,5 кв.м на одного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На территории городского округа при наличии   домов отдыха размеры коммунально-складских зон для </w:t>
      </w:r>
      <w:r w:rsidR="00806360" w:rsidRPr="001E1894">
        <w:rPr>
          <w:rFonts w:ascii="Times New Roman" w:eastAsia="Times New Roman" w:hAnsi="Times New Roman"/>
          <w:color w:val="000000"/>
          <w:sz w:val="24"/>
          <w:szCs w:val="24"/>
          <w:shd w:val="clear" w:color="auto" w:fill="FFFFFF"/>
        </w:rPr>
        <w:t>обслуживания отдыхающих</w:t>
      </w:r>
      <w:r w:rsidRPr="001E1894">
        <w:rPr>
          <w:rFonts w:ascii="Times New Roman" w:eastAsia="Times New Roman" w:hAnsi="Times New Roman"/>
          <w:color w:val="000000"/>
          <w:sz w:val="24"/>
          <w:szCs w:val="24"/>
          <w:shd w:val="clear" w:color="auto" w:fill="FFFFFF"/>
        </w:rPr>
        <w:t xml:space="preserve"> следует принимать из расчета 6 кв.м на одного  отдыхающего, а в случае размещения в этих зонах оранжерейно-тепличного хозяйства – 8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городском округе общая площадь коллективных хранилищ сельскохозяйственных продуктов определяется из расчета 4-5 кв.м на одну семью. Число семей, пользующихся хранилищами, устанавливается заданием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3.3.9. Площадь и размеры земельных участков общетоварных складов приведены в рекомендуемой таблице 36.</w:t>
      </w:r>
    </w:p>
    <w:p w:rsidR="002F0D17" w:rsidRPr="001B4791" w:rsidRDefault="002F0D17" w:rsidP="004B7C5C">
      <w:pPr>
        <w:autoSpaceDE w:val="0"/>
        <w:spacing w:after="0" w:line="240" w:lineRule="auto"/>
        <w:contextualSpacing/>
        <w:jc w:val="both"/>
        <w:rPr>
          <w:rFonts w:ascii="Times New Roman" w:eastAsia="Times New Roman" w:hAnsi="Times New Roman"/>
          <w:color w:val="000000"/>
          <w:sz w:val="16"/>
          <w:szCs w:val="16"/>
          <w:shd w:val="clear" w:color="auto" w:fill="FFFFFF"/>
        </w:rPr>
      </w:pPr>
    </w:p>
    <w:p w:rsidR="00212774" w:rsidRPr="001E1894" w:rsidRDefault="003418C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таблица 36</w:t>
      </w:r>
    </w:p>
    <w:tbl>
      <w:tblPr>
        <w:tblW w:w="9310"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366"/>
        <w:gridCol w:w="2967"/>
        <w:gridCol w:w="2977"/>
      </w:tblGrid>
      <w:tr w:rsidR="00212774" w:rsidRPr="001E1894" w:rsidTr="002F0D17">
        <w:trPr>
          <w:cantSplit/>
        </w:trPr>
        <w:tc>
          <w:tcPr>
            <w:tcW w:w="3366"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Склады </w:t>
            </w:r>
          </w:p>
        </w:tc>
        <w:tc>
          <w:tcPr>
            <w:tcW w:w="296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Площадь складов, </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w:t>
            </w:r>
            <w:r w:rsidRPr="001E1894">
              <w:rPr>
                <w:rFonts w:ascii="Times New Roman" w:hAnsi="Times New Roman"/>
                <w:sz w:val="24"/>
                <w:szCs w:val="24"/>
                <w:vertAlign w:val="superscript"/>
              </w:rPr>
              <w:t>2</w:t>
            </w:r>
            <w:r w:rsidRPr="001E1894">
              <w:rPr>
                <w:rFonts w:ascii="Times New Roman" w:hAnsi="Times New Roman"/>
                <w:sz w:val="24"/>
                <w:szCs w:val="24"/>
              </w:rPr>
              <w:t xml:space="preserve"> на 1000 чел.</w:t>
            </w:r>
          </w:p>
        </w:tc>
        <w:tc>
          <w:tcPr>
            <w:tcW w:w="297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Размеры земельных участков, </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w:t>
            </w:r>
            <w:r w:rsidRPr="001E1894">
              <w:rPr>
                <w:rFonts w:ascii="Times New Roman" w:hAnsi="Times New Roman"/>
                <w:sz w:val="24"/>
                <w:szCs w:val="24"/>
                <w:vertAlign w:val="superscript"/>
              </w:rPr>
              <w:t>2</w:t>
            </w:r>
            <w:r w:rsidRPr="001E1894">
              <w:rPr>
                <w:rFonts w:ascii="Times New Roman" w:hAnsi="Times New Roman"/>
                <w:sz w:val="24"/>
                <w:szCs w:val="24"/>
              </w:rPr>
              <w:t xml:space="preserve"> на 1000 чел.</w:t>
            </w:r>
          </w:p>
        </w:tc>
      </w:tr>
      <w:tr w:rsidR="00212774" w:rsidRPr="001E1894" w:rsidTr="002F0D17">
        <w:tc>
          <w:tcPr>
            <w:tcW w:w="3366"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Продовольственных товаров</w:t>
            </w:r>
          </w:p>
        </w:tc>
        <w:tc>
          <w:tcPr>
            <w:tcW w:w="296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77</w:t>
            </w:r>
          </w:p>
        </w:tc>
        <w:tc>
          <w:tcPr>
            <w:tcW w:w="297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310*/</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210</w:t>
            </w:r>
          </w:p>
        </w:tc>
      </w:tr>
      <w:tr w:rsidR="00212774" w:rsidRPr="001E1894" w:rsidTr="002F0D17">
        <w:tc>
          <w:tcPr>
            <w:tcW w:w="3366"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Непродовольственных товаров</w:t>
            </w:r>
          </w:p>
        </w:tc>
        <w:tc>
          <w:tcPr>
            <w:tcW w:w="296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217</w:t>
            </w:r>
          </w:p>
        </w:tc>
        <w:tc>
          <w:tcPr>
            <w:tcW w:w="297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740*/</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490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числителе приведены нормы для одноэтажных складов, в знаменателе − для многоэтажных (при средней высоте этажей − 6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3.3.10</w:t>
      </w:r>
      <w:r w:rsidRPr="001E1894">
        <w:rPr>
          <w:rFonts w:ascii="Times New Roman" w:eastAsia="Times New Roman" w:hAnsi="Times New Roman"/>
          <w:color w:val="000000"/>
          <w:sz w:val="24"/>
          <w:szCs w:val="24"/>
        </w:rPr>
        <w:t>. Вместим</w:t>
      </w:r>
      <w:r w:rsidRPr="001E1894">
        <w:rPr>
          <w:rFonts w:ascii="Times New Roman" w:eastAsia="Times New Roman" w:hAnsi="Times New Roman"/>
          <w:color w:val="000000"/>
          <w:sz w:val="24"/>
          <w:szCs w:val="24"/>
          <w:shd w:val="clear" w:color="auto" w:fill="FFFFFF"/>
        </w:rPr>
        <w:t>ость специализированных складов и размеры их земельных участков приведены в рекомендуемой таблице 37.</w:t>
      </w:r>
    </w:p>
    <w:p w:rsidR="002F0D17" w:rsidRPr="001E1894" w:rsidRDefault="002F0D1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CD1B7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37</w:t>
      </w:r>
    </w:p>
    <w:tbl>
      <w:tblPr>
        <w:tblW w:w="932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009"/>
        <w:gridCol w:w="2759"/>
        <w:gridCol w:w="2552"/>
      </w:tblGrid>
      <w:tr w:rsidR="00212774" w:rsidRPr="001E1894" w:rsidTr="00CD1B7E">
        <w:trPr>
          <w:cantSplit/>
        </w:trPr>
        <w:tc>
          <w:tcPr>
            <w:tcW w:w="40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Склады </w:t>
            </w:r>
          </w:p>
        </w:tc>
        <w:tc>
          <w:tcPr>
            <w:tcW w:w="275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Вместимость складов, т</w:t>
            </w:r>
          </w:p>
        </w:tc>
        <w:tc>
          <w:tcPr>
            <w:tcW w:w="2552"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Размеры земельных участков, м</w:t>
            </w:r>
            <w:r w:rsidRPr="001E1894">
              <w:rPr>
                <w:rFonts w:ascii="Times New Roman" w:hAnsi="Times New Roman"/>
                <w:sz w:val="24"/>
                <w:szCs w:val="24"/>
                <w:shd w:val="clear" w:color="auto" w:fill="FFFFFF"/>
                <w:vertAlign w:val="superscript"/>
              </w:rPr>
              <w:t>2</w:t>
            </w:r>
            <w:r w:rsidRPr="001E1894">
              <w:rPr>
                <w:rFonts w:ascii="Times New Roman" w:hAnsi="Times New Roman"/>
                <w:sz w:val="24"/>
                <w:szCs w:val="24"/>
                <w:shd w:val="clear" w:color="auto" w:fill="FFFFFF"/>
              </w:rPr>
              <w:t xml:space="preserve"> на 1000 чел.</w:t>
            </w:r>
          </w:p>
        </w:tc>
      </w:tr>
      <w:tr w:rsidR="00212774" w:rsidRPr="001E1894" w:rsidTr="00CD1B7E">
        <w:tc>
          <w:tcPr>
            <w:tcW w:w="400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75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27</w:t>
            </w:r>
          </w:p>
        </w:tc>
        <w:tc>
          <w:tcPr>
            <w:tcW w:w="2552"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190*/</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70</w:t>
            </w:r>
          </w:p>
        </w:tc>
      </w:tr>
      <w:tr w:rsidR="00212774" w:rsidRPr="001E1894" w:rsidTr="00CD1B7E">
        <w:tc>
          <w:tcPr>
            <w:tcW w:w="40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Фруктохранилища </w:t>
            </w:r>
          </w:p>
        </w:tc>
        <w:tc>
          <w:tcPr>
            <w:tcW w:w="275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17</w:t>
            </w:r>
          </w:p>
        </w:tc>
        <w:tc>
          <w:tcPr>
            <w:tcW w:w="2552"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w:t>
            </w:r>
          </w:p>
        </w:tc>
      </w:tr>
      <w:tr w:rsidR="00212774" w:rsidRPr="001E1894" w:rsidTr="00CD1B7E">
        <w:tc>
          <w:tcPr>
            <w:tcW w:w="40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Овощехранилища</w:t>
            </w:r>
          </w:p>
        </w:tc>
        <w:tc>
          <w:tcPr>
            <w:tcW w:w="275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54</w:t>
            </w:r>
          </w:p>
        </w:tc>
        <w:tc>
          <w:tcPr>
            <w:tcW w:w="2552"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1300*/</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610</w:t>
            </w:r>
          </w:p>
        </w:tc>
      </w:tr>
      <w:tr w:rsidR="00212774" w:rsidRPr="001E1894" w:rsidTr="00CD1B7E">
        <w:tc>
          <w:tcPr>
            <w:tcW w:w="40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Картофелехранилища </w:t>
            </w:r>
          </w:p>
        </w:tc>
        <w:tc>
          <w:tcPr>
            <w:tcW w:w="275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57</w:t>
            </w:r>
          </w:p>
        </w:tc>
        <w:tc>
          <w:tcPr>
            <w:tcW w:w="2552"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числителе приведены нормы для одноэтажных складов, в знаменателе − для многоэтажных.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3.3.11. Размеры земельных участков для складов строительных материалов (потребительских) и твердого топлива принимаются из расчета 300 кв.м на 1000 человек.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3.3.12.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3.3.13.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4C7FD0" w:rsidRDefault="004C7FD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widowControl w:val="0"/>
        <w:numPr>
          <w:ilvl w:val="1"/>
          <w:numId w:val="8"/>
        </w:numPr>
        <w:suppressAutoHyphens/>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Зоны инженерной инфраструктуры</w:t>
      </w:r>
    </w:p>
    <w:p w:rsidR="00212774" w:rsidRPr="001E1894" w:rsidRDefault="00212774" w:rsidP="001B4791">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3.4.1. Водоснабжение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 Выбор схемы и системы водоснабжения следует производить с учетом особенностей городского округа,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 Расчет систем водоснабжения городского округа,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следует производить в соответствии</w:t>
      </w:r>
      <w:r w:rsidR="00C611BC">
        <w:rPr>
          <w:rFonts w:ascii="Times New Roman" w:eastAsia="Times New Roman" w:hAnsi="Times New Roman"/>
          <w:color w:val="000000"/>
          <w:sz w:val="24"/>
          <w:szCs w:val="24"/>
        </w:rPr>
        <w:t xml:space="preserve"> с требованиями СП 30.13330.20</w:t>
      </w:r>
      <w:r w:rsidR="000E6AB6">
        <w:rPr>
          <w:rFonts w:ascii="Times New Roman" w:eastAsia="Times New Roman" w:hAnsi="Times New Roman"/>
          <w:color w:val="000000"/>
          <w:sz w:val="24"/>
          <w:szCs w:val="24"/>
        </w:rPr>
        <w:t>20 «СНиП 2.04.01-85*»</w:t>
      </w:r>
      <w:r w:rsidRPr="001E1894">
        <w:rPr>
          <w:rFonts w:ascii="Times New Roman" w:eastAsia="Times New Roman" w:hAnsi="Times New Roman"/>
          <w:color w:val="000000"/>
          <w:sz w:val="24"/>
          <w:szCs w:val="24"/>
        </w:rPr>
        <w:t>, СП 31.13330.2012, СанПиН 2.1.</w:t>
      </w:r>
      <w:r w:rsidR="00C35B1D">
        <w:rPr>
          <w:rFonts w:ascii="Times New Roman" w:eastAsia="Times New Roman" w:hAnsi="Times New Roman"/>
          <w:color w:val="000000"/>
          <w:sz w:val="24"/>
          <w:szCs w:val="24"/>
        </w:rPr>
        <w:t>3684-21</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При проектировании систем водоснабжения   удельное среднесуточное (за год) водопотребление на хозяйственн</w:t>
      </w:r>
      <w:r w:rsidRPr="001E1894">
        <w:rPr>
          <w:rFonts w:ascii="Times New Roman" w:eastAsia="Times New Roman" w:hAnsi="Times New Roman"/>
          <w:color w:val="000000"/>
          <w:sz w:val="24"/>
          <w:szCs w:val="24"/>
          <w:shd w:val="clear" w:color="auto" w:fill="FFFFFF"/>
        </w:rPr>
        <w:t>о-питьевые нужды населения следует принимать в соответствии с требованиями таблицы I приложения № 7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3.4.1.3. </w:t>
      </w:r>
      <w:r w:rsidRPr="001E1894">
        <w:rPr>
          <w:rFonts w:ascii="Times New Roman" w:eastAsia="Times New Roman" w:hAnsi="Times New Roman"/>
          <w:color w:val="000000"/>
          <w:sz w:val="24"/>
          <w:szCs w:val="24"/>
        </w:rPr>
        <w:t>Расчетное среднесуточное водопотребление городского округа определяется как сумма расходов воды на хозяйственно-бытовые нужды и нужды промышленных предприятий с учетом расхода воды на поливку.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 12 к Нормативам. Расчетные показатели применяются для предварительных расчетов объема водопотребления.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Расход воды на производственные нужды, а также наружное пожаротушение определяются в соответствии с требованиями СП 31.13330.2012.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3.4.1.4.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ориентировочного учета прочих потребителей в расчет удельного показателя вводится позиция «неучтенные расходы».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3.4.1.7. При проектировании и эксплуатации хозяйственно-питьевого водоснабжения следует учитывать содержание природных и искусственных радионуклидов в питьевой воде. Предварительная оценка допустимости использования воды для питьевых целей может осуществляться по удельной альфа- и бета-активности в соответствии с требованиями «Нормы радиационной безопасности (НРБ-99/2009)».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3.4.1.8. Для производственного водоснабжения промышленных предприятий следует рассматривать возможность использования очищенных сточных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Использование подземных вод питьевого качества для нужд, не связанных с хозяйственно-питьевым водоснабжением,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Выбор источника производственного водоснабжения следует производить в соответствии с требованиями ГОСТ 17.1.1.04-80 и с учетом требований, предъявляемых потребителями к качеству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3.4.1.9.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3.4.1.10. Выбор схем и систем водоснабжения следует осуществлять в соответствии с СП 31.13330.2012. Системы водоснабжения могут быть централизованными, нецентрализованными, локальными, оборотными.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Централизованная система водоснабжения населенных пунктов должна обеспечивать: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хозяйственно-питьевое водопотребление в жилых и общественных зданиях, нужды коммунально-бытовых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хозяйственно-питьевое водопотребление на предприятиях;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тушение пожаров;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собственные нужды станций водоподготовки, промывку водопроводных и канализационных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обосновании допускается устройство самостоятельного водопровода для: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поливки и мойки территорий (улиц, проездов, площадей, зеленых насаждений), работы фонтанов;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поливки посадок в теплицах, парниках и на открытых участках, а также приусадебных участках.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Локальные системы, обеспечивающие технологические требования объектов, должны проектироваться совместно с объектами.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Системы оборотного водоснабжения следует проектировать в соответствии с требованиями СП 31.13330.2012.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Водозаборные сооружения следует проектировать с учетом перспективного развития водопотребления.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3.4.1.12.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3.4.1.13. Сооружения для забора поверхностных вод должны: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обеспечивать забор из водоисточника расчетного расхода воды и подачу его потребителю;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защищать систему водоснабжения от биологических обрастаний и от попадания в нее наносов, сора, планктона, шугольда и др.;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на водоемах рыбохозяйственного значения удовлетворять требованиям органов охраны рыбных запасов.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Сооружения для забора поверхностных вод следует проектировать в соответствии с требованиями СП 31.13330.2012.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3.4.1.14.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рекомендуется размещать водоприемники водозаборов на участках, расположенных ниже устьев притоков водотоков и в устьях подпертых водотоков.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за пределами прибойных зон при наинизших уровнях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в местах, укрытых от волнения;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за пределами сосредоточенных течений, выходящих из прибойных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3.4.1.15.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w:t>
      </w:r>
      <w:r w:rsidR="00806360" w:rsidRPr="001E1894">
        <w:rPr>
          <w:rFonts w:ascii="Times New Roman" w:eastAsia="Times New Roman" w:hAnsi="Times New Roman"/>
          <w:color w:val="000000"/>
          <w:sz w:val="24"/>
          <w:szCs w:val="24"/>
        </w:rPr>
        <w:t>также товарно</w:t>
      </w:r>
      <w:r w:rsidRPr="001E1894">
        <w:rPr>
          <w:rFonts w:ascii="Times New Roman" w:eastAsia="Times New Roman" w:hAnsi="Times New Roman"/>
          <w:color w:val="000000"/>
          <w:sz w:val="24"/>
          <w:szCs w:val="24"/>
        </w:rPr>
        <w:t>-транспортных баз и складов на территории, обеспечивающей организацию зон санитарной охраны.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3.4.1.16.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Коммуникации станций водоподготовки следует рассчитывать на возможность пропуска расхода воды на 20-30% больше расчетного.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3.4.1.17. Во</w:t>
      </w:r>
      <w:r w:rsidRPr="001E1894">
        <w:rPr>
          <w:rFonts w:ascii="Times New Roman" w:eastAsia="Times New Roman" w:hAnsi="Times New Roman"/>
          <w:color w:val="000000"/>
          <w:sz w:val="24"/>
          <w:szCs w:val="24"/>
        </w:rPr>
        <w:t>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3.4.1.18. Количество линий водоводов следует принимать с учетом категории системы водоснабжения и очередности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3.4.1.19. Водопроводные сети проектируются кольцевыми. Тупиковые линии водопроводов допускается применять для: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подачи воды на производственные нужды – при допустимости перерыва в водоснабжении на время ликвидации аварии;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подачи воды на хозяйственно-питьевые нужды – при диаметре труб не свыше 100 мм;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подачи воды на противопожарные или хозяйственно-противопожарные нужды независимо от расхода воды на пожаротушение – при длине линий не свыше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Кольцевание наружных водопроводных сетей внутренними водопроводными сетями зданий и сооружений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3.4.1.20. Устройство сопроводительных линий для присоединения попутных потребителей допускается при диаметре магистральных линий и водоводов − 800 мм и более и транзитном расходе воды − не менее 80% суммарного расхода; для меньших диаметров – при обосновании.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3.4.1.21. Соединение сетей хозяйственно-питьевых водопроводов с сетями водопроводов, подающих воду непитьевого качества,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3.4.1.22. Противопожарный водопровод </w:t>
      </w:r>
      <w:r w:rsidR="00806360" w:rsidRPr="001E1894">
        <w:rPr>
          <w:rFonts w:ascii="Times New Roman" w:eastAsia="Times New Roman" w:hAnsi="Times New Roman"/>
          <w:color w:val="000000"/>
          <w:sz w:val="24"/>
          <w:szCs w:val="24"/>
        </w:rPr>
        <w:t>должен как</w:t>
      </w:r>
      <w:r w:rsidRPr="001E1894">
        <w:rPr>
          <w:rFonts w:ascii="Times New Roman" w:eastAsia="Times New Roman" w:hAnsi="Times New Roman"/>
          <w:color w:val="000000"/>
          <w:sz w:val="24"/>
          <w:szCs w:val="24"/>
        </w:rPr>
        <w:t xml:space="preserve"> правило, объединяться с хозяйственно-питьевым или производственным водопроводом.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принимать наружное противопожарное водоснабжение из емкостей (резервуаров, водоемов) с учетом требований подпунктов 3.4.1.25-3.4.1.30 подраздела 3.4 «Зоны инженерной инфраструктуры» Нормативов для: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отдельно стоящих общественных зданий объемом до 1000 куб.м, расположенных в населенных пунктах, не имеющих кольцевого противопожарного водопровода;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зданий объемом свыше 1000 куб.м – по согласованию с противопожарной службой;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производственных зданий с производствами категорий В, Г и Д − при расходе воды на наружное пожаротушение 10 л/с;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складов грубых кормов объемом до 1000 куб.м;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складов минеральных удобрений объемом зданий до 5000 куб.м;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зданий радиотелевизионных передающих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зданий холодильников и хранилищ овощей и фруктов.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3.4.1.23. Допускается не предусматривать противопожарное водоснабжение: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общественных зданий I, II, III и IV степеней огнестойкости объемом до 250 куб.м;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производственных зданий I и II степеней огнестойкости объемом до 1000 куб.м (за исключением зданий с металлическими незащищенными или деревянными несущими конструкциями, а также с полимерным утеплителем объемом до 250 куб.м) с производствами категории Д;</w:t>
      </w:r>
    </w:p>
    <w:p w:rsidR="00212774" w:rsidRPr="001E1894" w:rsidRDefault="00212774" w:rsidP="004B7C5C">
      <w:pPr>
        <w:tabs>
          <w:tab w:val="left" w:pos="1134"/>
          <w:tab w:val="left" w:pos="1418"/>
        </w:tabs>
        <w:autoSpaceDE w:val="0"/>
        <w:spacing w:after="0" w:line="240" w:lineRule="auto"/>
        <w:ind w:firstLine="709"/>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 сезонных универсальных приемозаготовительных пунктов сельскохозяйственных продуктов при объеме зданий до 1000 куб.м;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0033728C" w:rsidRPr="001E1894">
        <w:rPr>
          <w:rFonts w:ascii="Times New Roman" w:eastAsia="Times New Roman" w:hAnsi="Times New Roman"/>
          <w:color w:val="000000"/>
          <w:sz w:val="24"/>
          <w:szCs w:val="24"/>
        </w:rPr>
        <w:t>4</w:t>
      </w:r>
      <w:r w:rsidRPr="001E1894">
        <w:rPr>
          <w:rFonts w:ascii="Times New Roman" w:eastAsia="Times New Roman" w:hAnsi="Times New Roman"/>
          <w:color w:val="000000"/>
          <w:sz w:val="24"/>
          <w:szCs w:val="24"/>
        </w:rPr>
        <w:t>) зданий складов сгораемых материалов и несгораемых материалов в сгораемой упаковке площадью до 50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3.4.1.24. Емкости в системах водоснабжения в зависимости от назначения должны включать регулирующий, пожарный, аварийный и контактный объемы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3.4.1.25. Общее количество резервуаров одного назначения в одном водозаборном узле должно быть не менее двух.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3.4.1.26. Для резервуаров и баков водонапорных башен должна предусматриваться возможность отбора воды автоцистернами и пожарными машинами.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3.4.1.27. Хранение пожарного объема воды в с</w:t>
      </w:r>
      <w:r w:rsidRPr="001E1894">
        <w:rPr>
          <w:rFonts w:ascii="Times New Roman" w:eastAsia="Times New Roman" w:hAnsi="Times New Roman"/>
          <w:color w:val="000000"/>
          <w:sz w:val="24"/>
          <w:szCs w:val="24"/>
          <w:shd w:val="clear" w:color="auto" w:fill="FFFFFF"/>
        </w:rPr>
        <w:t>пециальных резервуарах или открытых водоемах допускается для предприятий, указанных в подпункте 3.4.1.22 п</w:t>
      </w:r>
      <w:r w:rsidRPr="001E1894">
        <w:rPr>
          <w:rFonts w:ascii="Times New Roman" w:eastAsia="Times New Roman" w:hAnsi="Times New Roman"/>
          <w:color w:val="000000"/>
          <w:sz w:val="24"/>
          <w:szCs w:val="24"/>
        </w:rPr>
        <w:t>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3.4.1.28. Пожарные резервуары или водоемы следует размещать из условия обслуживания ими зданий, находящихся в радиусе: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при наличии автонасосов –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при наличии мотопомп – 100-150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увеличения радиуса обслуживания допускается прокладка от резервуаров или водоемов тупиковых трубопроводов длиной не более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3.4.1.29. 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3-5 куб.м.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Подача воды в любую точку пожара должна обеспечиваться из двух соседних резервуаров или водоемов.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3.4.1.30.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3.4.1.31. К зданиям и сооружениям водопровода, расположенным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3.4.1.32. Водопроводные сооружения должны иметь ограждения.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w:t>
      </w:r>
      <w:r w:rsidR="002745AA" w:rsidRPr="001E1894">
        <w:rPr>
          <w:rFonts w:ascii="Times New Roman" w:eastAsia="Times New Roman" w:hAnsi="Times New Roman"/>
          <w:color w:val="000000"/>
          <w:sz w:val="24"/>
          <w:szCs w:val="24"/>
        </w:rPr>
        <w:t xml:space="preserve">2,5 м. </w:t>
      </w:r>
      <w:r w:rsidRPr="001E1894">
        <w:rPr>
          <w:rFonts w:ascii="Times New Roman" w:eastAsia="Times New Roman" w:hAnsi="Times New Roman"/>
          <w:color w:val="000000"/>
          <w:sz w:val="24"/>
          <w:szCs w:val="24"/>
        </w:rPr>
        <w:t>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4-5 нитей на кронштейнах с внутренней стороны ограждения.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Примыкание к ограждению строений, кроме проходных и административно-бытовых зданий,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3.4.1.33. В проектах хозяйственно-питьевых и объединенных производственно-питьевых водопроводов необходимо предусматривать зоны санитарной охраны.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ЗСО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ЗСО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Решение о возможности организации ЗСО принимается на стадии проекта планировки территории, когда выбирается источник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Границы ЗСО источников и сооружений водоснабжения, а также санитарно-защитной полосы водоводов устанавливаются в соответствии с приложением № 15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3.4.1.34. Территория первого пояса ЗСО должна быть спланирована для отвода поверхностного стока за ее пределы, озеленена, ограждена и обеспечена охраной.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первого пояса запрещаются: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посадка высокоствольных деревьев;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размещение жилых и общественных зданий, проживание людей;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Допускаются рубки ухода за лесом и санитарные рубки леса.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3.4.1.35. На территории второго и третьего пояса зоны санитарной охраны поверхностных источников водоснабжения запрещаются: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загрязнение территории нечистотами, мусором, навозом, промышленными отходами;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применение удобрений и ядохимикатов;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е) добыча песка и гравия из водотока или водоема, а также дноуглубительные работы;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ж)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 на территории третьего пояса рубка леса главного пользования и реконструкции; допускаются только рубки ухода и санитарные рубки леса.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наличии судоходства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сбор судами бытовых, подсланевых вод и твердых отбросов;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сливные станции и приемники для сбора твердых отбросов на пристанях.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3.4.1.36. На территории второго и третьего пояса зоны санитарной охраны подземных источников водоснабжения запрещаются: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закачка отработанных вод в подземные горизонты;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подземное складирование твердых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разработка недр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размещение складов горюче-смазочных материалов, ядохимикатов и минеральных удобрений, накопителей промстоков, шламохранили</w:t>
      </w:r>
      <w:r w:rsidR="00CD1B7E" w:rsidRPr="001E1894">
        <w:rPr>
          <w:rFonts w:ascii="Times New Roman" w:eastAsia="Times New Roman" w:hAnsi="Times New Roman"/>
          <w:color w:val="000000"/>
          <w:sz w:val="24"/>
          <w:szCs w:val="24"/>
        </w:rPr>
        <w:t>щ</w:t>
      </w:r>
      <w:r w:rsidRPr="001E1894">
        <w:rPr>
          <w:rFonts w:ascii="Times New Roman" w:eastAsia="Times New Roman" w:hAnsi="Times New Roman"/>
          <w:color w:val="000000"/>
          <w:sz w:val="24"/>
          <w:szCs w:val="24"/>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применение удобрений и ядохимикатов;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рубка леса главного пользования и реконструкции; допускаются только рубки ухода и санитарные рубки леса.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Поглощающие скважины и шахтные колодцы, которые могут вызвать загрязнение водоносных горизонтов, следует ликвидировать.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3.4.1.38.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пункта 3.4.10 «Размещение инженерных сетей» подраздела 3.4 «Зоны инженерной инфраструктуры» Нормативов и требованиями к зонам санитарной охраны.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3.4.1.39. Выбор, отвод и использование земель для магистральных водоводов осуществляется в соответствии с требованиями СН 456-73.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3.4.1.40. Размеры земельных участков для размещения колодцев магистральных подземных водоводов должны быть не более 3×3 м, камер переключения и запорной арматуры – не более 10×10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3.4.1.41. Размеры земельных участков для станций водоочистки в зависимости от их производительности, тыс. куб.м/сут., следует принимать по проекту, но не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0,8-1;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свыше 0,8 до 12-2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свыше 12 до 32-3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свыше 32 до 80-4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свыше 80 до 125-6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свыше 125 до 250-12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свыше 250 до 400-18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свыше 400 до 800-24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3.4.1.42. Расходные склады для хранения сильнодействующих ядовитых веществ на площадке водопроводных сооружений следует размещать: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1) от зданий и сооружений (не относящихся к складскому хозяйству) с постоянным пребыванием людей и от водоемов и водотоков − на расстоянии не менее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от зданий без постоянного пребывания людей – согласно СП 18. 133</w:t>
      </w:r>
      <w:r w:rsidR="001F09B1">
        <w:rPr>
          <w:rFonts w:ascii="Times New Roman" w:eastAsia="Times New Roman" w:hAnsi="Times New Roman"/>
          <w:color w:val="000000"/>
          <w:sz w:val="24"/>
          <w:szCs w:val="24"/>
        </w:rPr>
        <w:t>30.2019</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жилых, общественных и производственных зданий (вне площадки) при хранении сильнодействующих ядовитых веществ: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в стационарных емкостях (цистернах, танках) – не менее 300 м;</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б) в контейнерах или баллонах – не менее 100 м.</w:t>
      </w:r>
    </w:p>
    <w:p w:rsidR="0021277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3.4.2. Канализация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 При проектировании систем канализации городского округа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w:t>
      </w:r>
      <w:r w:rsidR="00C611BC">
        <w:rPr>
          <w:rFonts w:ascii="Times New Roman" w:eastAsia="Times New Roman" w:hAnsi="Times New Roman"/>
          <w:color w:val="000000"/>
          <w:sz w:val="24"/>
          <w:szCs w:val="24"/>
        </w:rPr>
        <w:t>и с требованиями СП 32.13330.2018</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Проекты канализации городского округа должны разрабатываться одновременно с проектами водоснабжения с обязательным анализом баланса водопотребления и отведения сточных вод. </w:t>
      </w:r>
      <w:r w:rsidRPr="001E1894">
        <w:rPr>
          <w:rFonts w:ascii="Times New Roman" w:eastAsia="Times New Roman" w:hAnsi="Times New Roman"/>
          <w:color w:val="000000"/>
          <w:sz w:val="24"/>
          <w:szCs w:val="24"/>
        </w:rPr>
        <w:tab/>
        <w:t>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3.4.2.2. Удельное среднесуточное водоотведение бытовых сточных вод следует принимать равным удельному среднесуточному водопотреблению в соответствии с подпунктами 3.4.1.3-3.4.1.4 подраздела 3.4 «Зоны инженерной инфраструктуры» Нормативов без учета расхода воды на полив территорий и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Удельное водоотведение в неканализованных районах следует принимать в объеме 25 л/сут. на одного жителя.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3.4.2.3. Размещение систем канализации городского округа, его резервных территорий, а также размещение очистных сооружений следует производить в</w:t>
      </w:r>
      <w:r w:rsidR="00C611BC">
        <w:rPr>
          <w:rFonts w:ascii="Times New Roman" w:eastAsia="Times New Roman" w:hAnsi="Times New Roman"/>
          <w:color w:val="000000"/>
          <w:sz w:val="24"/>
          <w:szCs w:val="24"/>
        </w:rPr>
        <w:t xml:space="preserve"> соответствии со СП 32.13330.2018</w:t>
      </w:r>
      <w:r w:rsidRPr="001E1894">
        <w:rPr>
          <w:rFonts w:ascii="Times New Roman" w:eastAsia="Times New Roman" w:hAnsi="Times New Roman"/>
          <w:color w:val="000000"/>
          <w:sz w:val="24"/>
          <w:szCs w:val="24"/>
        </w:rPr>
        <w:t xml:space="preserve"> и СанПиН 2.2.1/2.1.1.1200-03 (с последующими изменениями).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3.4.2.4. Канализование   следует предусматривать по следующим системам: раздельной – полной или неполной, полураздельной, а также комбинированной.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3.4.2.5.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w:t>
      </w:r>
      <w:r w:rsidRPr="001E1894">
        <w:rPr>
          <w:rFonts w:ascii="Times New Roman" w:eastAsia="Times New Roman" w:hAnsi="Times New Roman"/>
          <w:color w:val="000000"/>
          <w:sz w:val="24"/>
          <w:szCs w:val="24"/>
          <w:shd w:val="clear" w:color="auto" w:fill="FFFFFF"/>
        </w:rPr>
        <w:t>роизводиться с учетом действующих норм.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Устройство централизованных схем раздельно для жилой и производственной зон допускается при технико-экономическом обосновании.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3.4.2.6. Децентрализованные схемы канализации допускается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при отсутствии опасности загрязнения используемых для водоснабжения водоносных горизонтов;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2) при отсутствии централизованной канализации в существующих или реконструируемых районах для объектов, которые должны быть канализованы в первую очередь (больниц, школ, детских садов и </w:t>
      </w:r>
      <w:r w:rsidRPr="001E1894">
        <w:rPr>
          <w:rFonts w:ascii="Times New Roman" w:eastAsia="Times New Roman" w:hAnsi="Times New Roman"/>
          <w:color w:val="000000"/>
          <w:sz w:val="24"/>
          <w:szCs w:val="24"/>
        </w:rPr>
        <w:t>яслей, административно-хозяйственных зданий, отдельных жилых зданий промышленных предприятий), и при расположении объектов канализования на расстоянии не менее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 необходимости канализования групп или отдельных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3.4.2.7. Канализование промышленных предприятий следует предусматривать, как правило, по полной раздельной системе.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3.4.2.8. Наименьшие уклоны трубопроводов для всех систем канализации следует принимать:</w:t>
      </w:r>
    </w:p>
    <w:p w:rsidR="00212774" w:rsidRPr="001E1894" w:rsidRDefault="00212774" w:rsidP="004B7C5C">
      <w:pPr>
        <w:autoSpaceDE w:val="0"/>
        <w:spacing w:after="0" w:line="240" w:lineRule="auto"/>
        <w:ind w:firstLine="709"/>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 0,008 – для труб диаметром 150 мм;</w:t>
      </w:r>
    </w:p>
    <w:p w:rsidR="00212774" w:rsidRPr="001E1894" w:rsidRDefault="00212774" w:rsidP="004B7C5C">
      <w:pPr>
        <w:autoSpaceDE w:val="0"/>
        <w:spacing w:after="0" w:line="240" w:lineRule="auto"/>
        <w:ind w:firstLine="709"/>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б) 0,007 – для труб диаметром 200 мм.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зависимости от местных условий при соответствующем обосновании для отдельных участков сети допускается принимать уклоны: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0,007 – для труб диаметром 150 мм;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0,005 – для труб диаметром 200 мм.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Уклон присоединения от дождеприемников следует принимать 0,02.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кв.м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3.4.2.10. На пересечении канализационных сетей с водоемами и водотоками следует предусматривать дюкеры не менее чем в две рабочие линии.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Проекты дюкеров через водные объекты, используемые для хозяйственно-питьевого водоснабжения, должны быть согласованы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пересечении оврагов допускается предусматривать дюкеры в одну линию.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3.4.2.11. Прием сточных вод от неканализованных районов следует осуществлять через сливные станции.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3.4.2.12. Для отдельно стоящих неканализованных зданий при расходе сточных вод до 1 куб.м/сут. допускается применение гидроизолированных снаружи и изнутри выгребов с вывозом стоков на очистные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3.4.2.13. Выбор площадок для строительства сооружений канализации,</w:t>
      </w:r>
      <w:r w:rsidRPr="001E1894">
        <w:rPr>
          <w:rFonts w:ascii="Times New Roman" w:eastAsia="Times New Roman" w:hAnsi="Times New Roman"/>
          <w:color w:val="000000"/>
          <w:sz w:val="24"/>
          <w:szCs w:val="24"/>
          <w:shd w:val="clear" w:color="auto" w:fill="FFFFFF"/>
        </w:rPr>
        <w:t xml:space="preserve"> планировку, застройку и благоустройство территории следует выполнять в соответствии с требованиями пункта 3.4.10 </w:t>
      </w:r>
      <w:r w:rsidRPr="001E1894">
        <w:rPr>
          <w:rFonts w:ascii="Times New Roman" w:eastAsia="Times New Roman" w:hAnsi="Times New Roman"/>
          <w:color w:val="000000"/>
          <w:sz w:val="24"/>
          <w:szCs w:val="24"/>
        </w:rPr>
        <w:t>«Размещение инженерных сетей» подраздела 3.4 «Зоны инженерной инфраструктуры» Нормативов и требованиями к устройству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3.4.2.14. 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вызываемых проводимыми горными выработками. Размещение полей фильтрации на подрабатываемых территориях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3.4.2.15.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3.4.2.16. Выбор, отвод и использование земель для магистральных канализационных коллекторов осуществляются в соответствии с требованиями СН 456-73.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3.4.2.17.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Очистные сооружения производственной и дождевой канализации следует, как правило, размещать на территории промышленных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3.4.2.18. Размеры земельных участков для очистных сооружений канализации следует принимать не более указанных в таблиц</w:t>
      </w:r>
      <w:r w:rsidRPr="001E1894">
        <w:rPr>
          <w:rFonts w:ascii="Times New Roman" w:eastAsia="Times New Roman" w:hAnsi="Times New Roman"/>
          <w:color w:val="000000"/>
          <w:sz w:val="24"/>
          <w:szCs w:val="24"/>
          <w:shd w:val="clear" w:color="auto" w:fill="FFFFFF"/>
        </w:rPr>
        <w:t>е 38.</w:t>
      </w:r>
    </w:p>
    <w:p w:rsidR="00CD1B7E" w:rsidRDefault="00CD1B7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1B4791" w:rsidRDefault="001B479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CD1B7E"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таблица 38</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59"/>
        <w:gridCol w:w="1781"/>
        <w:gridCol w:w="1701"/>
        <w:gridCol w:w="1559"/>
      </w:tblGrid>
      <w:tr w:rsidR="00212774" w:rsidRPr="001E1894" w:rsidTr="00AF7753">
        <w:trPr>
          <w:cantSplit/>
        </w:trPr>
        <w:tc>
          <w:tcPr>
            <w:tcW w:w="4259" w:type="dxa"/>
            <w:vMerge w:val="restart"/>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Производительность очистных сооружений канализации, тыс. м</w:t>
            </w:r>
            <w:r w:rsidRPr="001E1894">
              <w:rPr>
                <w:rFonts w:ascii="Times New Roman" w:hAnsi="Times New Roman"/>
                <w:sz w:val="24"/>
                <w:szCs w:val="24"/>
                <w:vertAlign w:val="superscript"/>
              </w:rPr>
              <w:t>3</w:t>
            </w:r>
            <w:r w:rsidRPr="001E1894">
              <w:rPr>
                <w:rFonts w:ascii="Times New Roman" w:hAnsi="Times New Roman"/>
                <w:sz w:val="24"/>
                <w:szCs w:val="24"/>
              </w:rPr>
              <w:t>/сут.</w:t>
            </w:r>
          </w:p>
        </w:tc>
        <w:tc>
          <w:tcPr>
            <w:tcW w:w="5041" w:type="dxa"/>
            <w:gridSpan w:val="3"/>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Размеры земельных участков, га</w:t>
            </w:r>
          </w:p>
        </w:tc>
      </w:tr>
      <w:tr w:rsidR="00212774" w:rsidRPr="001E1894" w:rsidTr="00AF7753">
        <w:trPr>
          <w:cantSplit/>
        </w:trPr>
        <w:tc>
          <w:tcPr>
            <w:tcW w:w="42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78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очистных сооружений</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иловых площадок</w:t>
            </w:r>
          </w:p>
        </w:tc>
        <w:tc>
          <w:tcPr>
            <w:tcW w:w="1559"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биологических прудов глубокой очистки сточных вод</w:t>
            </w:r>
          </w:p>
        </w:tc>
      </w:tr>
      <w:tr w:rsidR="00212774" w:rsidRPr="001E1894" w:rsidTr="00AF7753">
        <w:tc>
          <w:tcPr>
            <w:tcW w:w="4259" w:type="dxa"/>
            <w:shd w:val="clear" w:color="auto" w:fill="auto"/>
          </w:tcPr>
          <w:p w:rsidR="00212774" w:rsidRPr="001E1894" w:rsidRDefault="00212774" w:rsidP="004B7C5C">
            <w:pPr>
              <w:widowControl w:val="0"/>
              <w:snapToGrid w:val="0"/>
              <w:spacing w:after="0" w:line="240" w:lineRule="auto"/>
              <w:ind w:left="94"/>
              <w:contextualSpacing/>
              <w:jc w:val="both"/>
              <w:rPr>
                <w:rFonts w:ascii="Times New Roman" w:hAnsi="Times New Roman"/>
                <w:sz w:val="24"/>
                <w:szCs w:val="24"/>
              </w:rPr>
            </w:pPr>
            <w:r w:rsidRPr="001E1894">
              <w:rPr>
                <w:rFonts w:ascii="Times New Roman" w:hAnsi="Times New Roman"/>
                <w:sz w:val="24"/>
                <w:szCs w:val="24"/>
              </w:rPr>
              <w:t xml:space="preserve">до 0,7 </w:t>
            </w:r>
          </w:p>
        </w:tc>
        <w:tc>
          <w:tcPr>
            <w:tcW w:w="178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0,5 </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 xml:space="preserve">0,2 </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noBreakHyphen/>
            </w:r>
          </w:p>
        </w:tc>
      </w:tr>
      <w:tr w:rsidR="00212774" w:rsidRPr="001E1894" w:rsidTr="00AF7753">
        <w:tc>
          <w:tcPr>
            <w:tcW w:w="4259" w:type="dxa"/>
            <w:shd w:val="clear" w:color="auto" w:fill="auto"/>
          </w:tcPr>
          <w:p w:rsidR="00212774" w:rsidRPr="001E1894" w:rsidRDefault="00212774" w:rsidP="004B7C5C">
            <w:pPr>
              <w:widowControl w:val="0"/>
              <w:snapToGrid w:val="0"/>
              <w:spacing w:after="0" w:line="240" w:lineRule="auto"/>
              <w:ind w:left="94"/>
              <w:contextualSpacing/>
              <w:jc w:val="both"/>
              <w:rPr>
                <w:rFonts w:ascii="Times New Roman" w:hAnsi="Times New Roman"/>
                <w:sz w:val="24"/>
                <w:szCs w:val="24"/>
              </w:rPr>
            </w:pPr>
            <w:r w:rsidRPr="001E1894">
              <w:rPr>
                <w:rFonts w:ascii="Times New Roman" w:hAnsi="Times New Roman"/>
                <w:sz w:val="24"/>
                <w:szCs w:val="24"/>
              </w:rPr>
              <w:t>свыше 0,7 до 17</w:t>
            </w:r>
          </w:p>
        </w:tc>
        <w:tc>
          <w:tcPr>
            <w:tcW w:w="178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3</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3</w:t>
            </w:r>
          </w:p>
        </w:tc>
      </w:tr>
      <w:tr w:rsidR="00212774" w:rsidRPr="001E1894" w:rsidTr="00AF7753">
        <w:tc>
          <w:tcPr>
            <w:tcW w:w="4259" w:type="dxa"/>
            <w:shd w:val="clear" w:color="auto" w:fill="auto"/>
          </w:tcPr>
          <w:p w:rsidR="00212774" w:rsidRPr="001E1894" w:rsidRDefault="00212774" w:rsidP="004B7C5C">
            <w:pPr>
              <w:widowControl w:val="0"/>
              <w:snapToGrid w:val="0"/>
              <w:spacing w:after="0" w:line="240" w:lineRule="auto"/>
              <w:ind w:left="94"/>
              <w:contextualSpacing/>
              <w:jc w:val="both"/>
              <w:rPr>
                <w:rFonts w:ascii="Times New Roman" w:hAnsi="Times New Roman"/>
                <w:sz w:val="24"/>
                <w:szCs w:val="24"/>
              </w:rPr>
            </w:pPr>
            <w:r w:rsidRPr="001E1894">
              <w:rPr>
                <w:rFonts w:ascii="Times New Roman" w:hAnsi="Times New Roman"/>
                <w:sz w:val="24"/>
                <w:szCs w:val="24"/>
              </w:rPr>
              <w:t>свыше 17 до 40</w:t>
            </w:r>
          </w:p>
        </w:tc>
        <w:tc>
          <w:tcPr>
            <w:tcW w:w="178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9</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6</w:t>
            </w:r>
          </w:p>
        </w:tc>
      </w:tr>
      <w:tr w:rsidR="00212774" w:rsidRPr="001E1894" w:rsidTr="00AF7753">
        <w:tc>
          <w:tcPr>
            <w:tcW w:w="4259" w:type="dxa"/>
            <w:shd w:val="clear" w:color="auto" w:fill="auto"/>
          </w:tcPr>
          <w:p w:rsidR="00212774" w:rsidRPr="001E1894" w:rsidRDefault="00212774" w:rsidP="004B7C5C">
            <w:pPr>
              <w:widowControl w:val="0"/>
              <w:snapToGrid w:val="0"/>
              <w:spacing w:after="0" w:line="240" w:lineRule="auto"/>
              <w:ind w:left="94"/>
              <w:contextualSpacing/>
              <w:jc w:val="both"/>
              <w:rPr>
                <w:rFonts w:ascii="Times New Roman" w:hAnsi="Times New Roman"/>
                <w:sz w:val="24"/>
                <w:szCs w:val="24"/>
              </w:rPr>
            </w:pPr>
            <w:r w:rsidRPr="001E1894">
              <w:rPr>
                <w:rFonts w:ascii="Times New Roman" w:hAnsi="Times New Roman"/>
                <w:sz w:val="24"/>
                <w:szCs w:val="24"/>
              </w:rPr>
              <w:t>свыше 40 до 130</w:t>
            </w:r>
          </w:p>
        </w:tc>
        <w:tc>
          <w:tcPr>
            <w:tcW w:w="178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12</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25</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20</w:t>
            </w:r>
          </w:p>
        </w:tc>
      </w:tr>
      <w:tr w:rsidR="00212774" w:rsidRPr="001E1894" w:rsidTr="00AF7753">
        <w:tc>
          <w:tcPr>
            <w:tcW w:w="4259" w:type="dxa"/>
            <w:shd w:val="clear" w:color="auto" w:fill="auto"/>
          </w:tcPr>
          <w:p w:rsidR="00212774" w:rsidRPr="001E1894" w:rsidRDefault="00212774" w:rsidP="004B7C5C">
            <w:pPr>
              <w:widowControl w:val="0"/>
              <w:snapToGrid w:val="0"/>
              <w:spacing w:after="0" w:line="240" w:lineRule="auto"/>
              <w:ind w:left="94"/>
              <w:contextualSpacing/>
              <w:jc w:val="both"/>
              <w:rPr>
                <w:rFonts w:ascii="Times New Roman" w:hAnsi="Times New Roman"/>
                <w:sz w:val="24"/>
                <w:szCs w:val="24"/>
              </w:rPr>
            </w:pPr>
            <w:r w:rsidRPr="001E1894">
              <w:rPr>
                <w:rFonts w:ascii="Times New Roman" w:hAnsi="Times New Roman"/>
                <w:sz w:val="24"/>
                <w:szCs w:val="24"/>
              </w:rPr>
              <w:t>свыше 130 до 175</w:t>
            </w:r>
          </w:p>
        </w:tc>
        <w:tc>
          <w:tcPr>
            <w:tcW w:w="178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14</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30</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30</w:t>
            </w:r>
          </w:p>
        </w:tc>
      </w:tr>
      <w:tr w:rsidR="00212774" w:rsidRPr="001E1894" w:rsidTr="00AF7753">
        <w:tc>
          <w:tcPr>
            <w:tcW w:w="4259" w:type="dxa"/>
            <w:shd w:val="clear" w:color="auto" w:fill="auto"/>
          </w:tcPr>
          <w:p w:rsidR="00212774" w:rsidRPr="001E1894" w:rsidRDefault="00212774" w:rsidP="004B7C5C">
            <w:pPr>
              <w:widowControl w:val="0"/>
              <w:snapToGrid w:val="0"/>
              <w:spacing w:after="0" w:line="240" w:lineRule="auto"/>
              <w:ind w:left="94"/>
              <w:contextualSpacing/>
              <w:jc w:val="both"/>
              <w:rPr>
                <w:rFonts w:ascii="Times New Roman" w:hAnsi="Times New Roman"/>
                <w:sz w:val="24"/>
                <w:szCs w:val="24"/>
              </w:rPr>
            </w:pPr>
            <w:r w:rsidRPr="001E1894">
              <w:rPr>
                <w:rFonts w:ascii="Times New Roman" w:hAnsi="Times New Roman"/>
                <w:sz w:val="24"/>
                <w:szCs w:val="24"/>
              </w:rPr>
              <w:t>свыше 175 до 280</w:t>
            </w:r>
          </w:p>
        </w:tc>
        <w:tc>
          <w:tcPr>
            <w:tcW w:w="178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18</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55</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shd w:val="clear" w:color="auto" w:fill="FFFFFF"/>
              </w:rPr>
              <w:noBreakHyphen/>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 xml:space="preserve">Размеры земельных участков очистных сооружений производительностью свыше 280 тыс. куб.м/сут. следует принимать </w:t>
      </w:r>
      <w:r w:rsidRPr="001E1894">
        <w:rPr>
          <w:rFonts w:ascii="Times New Roman" w:eastAsia="Times New Roman" w:hAnsi="Times New Roman"/>
          <w:color w:val="000000"/>
          <w:sz w:val="24"/>
          <w:szCs w:val="24"/>
          <w:shd w:val="clear" w:color="auto" w:fill="FFFFFF"/>
        </w:rPr>
        <w:t>по проектам, разработанным при согласовании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39.</w:t>
      </w:r>
    </w:p>
    <w:p w:rsidR="00AF7753" w:rsidRPr="001E1894" w:rsidRDefault="00AF7753"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CD1B7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w:t>
      </w:r>
      <w:r w:rsidR="00212774" w:rsidRPr="001E1894">
        <w:rPr>
          <w:rFonts w:ascii="Times New Roman" w:eastAsia="Times New Roman" w:hAnsi="Times New Roman"/>
          <w:color w:val="000000"/>
          <w:sz w:val="24"/>
          <w:szCs w:val="24"/>
          <w:shd w:val="clear" w:color="auto" w:fill="FFFFFF"/>
        </w:rPr>
        <w:t>аблиц</w:t>
      </w:r>
      <w:r w:rsidRPr="001E1894">
        <w:rPr>
          <w:rFonts w:ascii="Times New Roman" w:eastAsia="Times New Roman" w:hAnsi="Times New Roman"/>
          <w:color w:val="000000"/>
          <w:sz w:val="24"/>
          <w:szCs w:val="24"/>
          <w:shd w:val="clear" w:color="auto" w:fill="FFFFFF"/>
        </w:rPr>
        <w:t xml:space="preserve">а </w:t>
      </w:r>
      <w:r w:rsidR="00212774" w:rsidRPr="001E1894">
        <w:rPr>
          <w:rFonts w:ascii="Times New Roman" w:eastAsia="Times New Roman" w:hAnsi="Times New Roman"/>
          <w:color w:val="000000"/>
          <w:sz w:val="24"/>
          <w:szCs w:val="24"/>
          <w:shd w:val="clear" w:color="auto" w:fill="FFFFFF"/>
        </w:rPr>
        <w:t>39</w:t>
      </w:r>
    </w:p>
    <w:tbl>
      <w:tblPr>
        <w:tblW w:w="935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819"/>
        <w:gridCol w:w="1420"/>
        <w:gridCol w:w="1418"/>
        <w:gridCol w:w="1417"/>
        <w:gridCol w:w="1276"/>
      </w:tblGrid>
      <w:tr w:rsidR="00212774" w:rsidRPr="001E1894" w:rsidTr="00AF7753">
        <w:trPr>
          <w:cantSplit/>
        </w:trPr>
        <w:tc>
          <w:tcPr>
            <w:tcW w:w="3819"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Сооружения для очистки сточных вод</w:t>
            </w:r>
          </w:p>
        </w:tc>
        <w:tc>
          <w:tcPr>
            <w:tcW w:w="5531" w:type="dxa"/>
            <w:gridSpan w:val="4"/>
            <w:vAlign w:val="center"/>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Расстояние в </w:t>
            </w:r>
            <w:r w:rsidRPr="001E1894">
              <w:rPr>
                <w:rStyle w:val="grame"/>
                <w:rFonts w:ascii="Times New Roman" w:hAnsi="Times New Roman"/>
                <w:color w:val="000000"/>
                <w:sz w:val="24"/>
                <w:szCs w:val="24"/>
              </w:rPr>
              <w:t>м</w:t>
            </w:r>
            <w:r w:rsidRPr="001E1894">
              <w:rPr>
                <w:rFonts w:ascii="Times New Roman" w:hAnsi="Times New Roman"/>
                <w:color w:val="000000"/>
                <w:sz w:val="24"/>
                <w:szCs w:val="24"/>
              </w:rPr>
              <w:t xml:space="preserve"> при расчетной производительности очистных сооружений в тыс. м</w:t>
            </w:r>
            <w:r w:rsidRPr="001E1894">
              <w:rPr>
                <w:rFonts w:ascii="Times New Roman" w:hAnsi="Times New Roman"/>
                <w:color w:val="000000"/>
                <w:sz w:val="24"/>
                <w:szCs w:val="24"/>
                <w:vertAlign w:val="superscript"/>
              </w:rPr>
              <w:t>3</w:t>
            </w:r>
            <w:r w:rsidRPr="001E1894">
              <w:rPr>
                <w:rFonts w:ascii="Times New Roman" w:hAnsi="Times New Roman"/>
                <w:color w:val="000000"/>
                <w:sz w:val="24"/>
                <w:szCs w:val="24"/>
              </w:rPr>
              <w:t xml:space="preserve"> сутки</w:t>
            </w:r>
          </w:p>
        </w:tc>
      </w:tr>
      <w:tr w:rsidR="00212774" w:rsidRPr="001E1894" w:rsidTr="00AF7753">
        <w:trPr>
          <w:cantSplit/>
        </w:trPr>
        <w:tc>
          <w:tcPr>
            <w:tcW w:w="3819" w:type="dxa"/>
            <w:vMerge/>
            <w:shd w:val="clear" w:color="auto" w:fill="auto"/>
          </w:tcPr>
          <w:p w:rsidR="00212774" w:rsidRPr="001E1894" w:rsidRDefault="00212774" w:rsidP="004B7C5C">
            <w:pPr>
              <w:spacing w:after="0" w:line="240" w:lineRule="auto"/>
              <w:contextualSpacing/>
              <w:jc w:val="both"/>
              <w:rPr>
                <w:rFonts w:ascii="Times New Roman" w:hAnsi="Times New Roman"/>
                <w:color w:val="000000"/>
                <w:sz w:val="24"/>
                <w:szCs w:val="24"/>
              </w:rPr>
            </w:pPr>
          </w:p>
        </w:tc>
        <w:tc>
          <w:tcPr>
            <w:tcW w:w="142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до 0,2</w:t>
            </w:r>
          </w:p>
        </w:tc>
        <w:tc>
          <w:tcPr>
            <w:tcW w:w="1418" w:type="dxa"/>
            <w:shd w:val="clear" w:color="auto" w:fill="auto"/>
            <w:vAlign w:val="center"/>
          </w:tcPr>
          <w:p w:rsidR="00212774" w:rsidRPr="001E1894" w:rsidRDefault="00212774" w:rsidP="004B7C5C">
            <w:pPr>
              <w:widowControl w:val="0"/>
              <w:snapToGrid w:val="0"/>
              <w:spacing w:after="0" w:line="240" w:lineRule="auto"/>
              <w:ind w:left="-108" w:right="-108"/>
              <w:contextualSpacing/>
              <w:jc w:val="both"/>
              <w:rPr>
                <w:rFonts w:ascii="Times New Roman" w:hAnsi="Times New Roman"/>
                <w:color w:val="000000"/>
                <w:sz w:val="24"/>
                <w:szCs w:val="24"/>
              </w:rPr>
            </w:pPr>
            <w:r w:rsidRPr="001E1894">
              <w:rPr>
                <w:rFonts w:ascii="Times New Roman" w:hAnsi="Times New Roman"/>
                <w:color w:val="000000"/>
                <w:sz w:val="24"/>
                <w:szCs w:val="24"/>
              </w:rPr>
              <w:t>более 0,2 до 5,0</w:t>
            </w:r>
          </w:p>
        </w:tc>
        <w:tc>
          <w:tcPr>
            <w:tcW w:w="1417" w:type="dxa"/>
            <w:shd w:val="clear" w:color="auto" w:fill="auto"/>
            <w:vAlign w:val="center"/>
          </w:tcPr>
          <w:p w:rsidR="00212774" w:rsidRPr="001E1894" w:rsidRDefault="00212774" w:rsidP="004B7C5C">
            <w:pPr>
              <w:widowControl w:val="0"/>
              <w:snapToGrid w:val="0"/>
              <w:spacing w:after="0" w:line="240" w:lineRule="auto"/>
              <w:ind w:left="-108" w:right="-108"/>
              <w:contextualSpacing/>
              <w:jc w:val="both"/>
              <w:rPr>
                <w:rFonts w:ascii="Times New Roman" w:hAnsi="Times New Roman"/>
                <w:color w:val="000000"/>
                <w:sz w:val="24"/>
                <w:szCs w:val="24"/>
              </w:rPr>
            </w:pPr>
            <w:r w:rsidRPr="001E1894">
              <w:rPr>
                <w:rFonts w:ascii="Times New Roman" w:hAnsi="Times New Roman"/>
                <w:color w:val="000000"/>
                <w:sz w:val="24"/>
                <w:szCs w:val="24"/>
              </w:rPr>
              <w:t>более 5,0 до 50,0</w:t>
            </w:r>
          </w:p>
        </w:tc>
        <w:tc>
          <w:tcPr>
            <w:tcW w:w="1276" w:type="dxa"/>
            <w:vAlign w:val="center"/>
          </w:tcPr>
          <w:p w:rsidR="00212774" w:rsidRPr="001E1894" w:rsidRDefault="00212774" w:rsidP="004B7C5C">
            <w:pPr>
              <w:widowControl w:val="0"/>
              <w:snapToGrid w:val="0"/>
              <w:spacing w:after="0" w:line="240" w:lineRule="auto"/>
              <w:ind w:left="-108" w:right="-108"/>
              <w:contextualSpacing/>
              <w:jc w:val="both"/>
              <w:rPr>
                <w:rFonts w:ascii="Times New Roman" w:hAnsi="Times New Roman"/>
                <w:color w:val="000000"/>
                <w:sz w:val="24"/>
                <w:szCs w:val="24"/>
              </w:rPr>
            </w:pPr>
            <w:r w:rsidRPr="001E1894">
              <w:rPr>
                <w:rFonts w:ascii="Times New Roman" w:hAnsi="Times New Roman"/>
                <w:color w:val="000000"/>
                <w:sz w:val="24"/>
                <w:szCs w:val="24"/>
              </w:rPr>
              <w:t>более 50,0 до 280</w:t>
            </w:r>
          </w:p>
        </w:tc>
      </w:tr>
      <w:tr w:rsidR="00212774" w:rsidRPr="001E1894" w:rsidTr="00AF7753">
        <w:tc>
          <w:tcPr>
            <w:tcW w:w="3819" w:type="dxa"/>
            <w:shd w:val="clear" w:color="auto" w:fill="auto"/>
          </w:tcPr>
          <w:p w:rsidR="00212774" w:rsidRPr="001E1894" w:rsidRDefault="00212774" w:rsidP="004B7C5C">
            <w:pPr>
              <w:widowControl w:val="0"/>
              <w:snapToGrid w:val="0"/>
              <w:spacing w:after="0" w:line="240" w:lineRule="auto"/>
              <w:ind w:right="34"/>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Насосные станции и аварийно-регулирующие резервуары </w:t>
            </w:r>
          </w:p>
        </w:tc>
        <w:tc>
          <w:tcPr>
            <w:tcW w:w="142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15</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w:t>
            </w:r>
          </w:p>
        </w:tc>
        <w:tc>
          <w:tcPr>
            <w:tcW w:w="141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w:t>
            </w:r>
          </w:p>
        </w:tc>
        <w:tc>
          <w:tcPr>
            <w:tcW w:w="127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30</w:t>
            </w:r>
          </w:p>
        </w:tc>
      </w:tr>
      <w:tr w:rsidR="00212774" w:rsidRPr="001E1894" w:rsidTr="00AF7753">
        <w:tc>
          <w:tcPr>
            <w:tcW w:w="3819" w:type="dxa"/>
            <w:shd w:val="clear" w:color="auto" w:fill="auto"/>
          </w:tcPr>
          <w:p w:rsidR="00212774" w:rsidRPr="001E1894" w:rsidRDefault="00212774" w:rsidP="004B7C5C">
            <w:pPr>
              <w:widowControl w:val="0"/>
              <w:snapToGrid w:val="0"/>
              <w:spacing w:after="0" w:line="240" w:lineRule="auto"/>
              <w:ind w:right="34"/>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Сооружения для механической и биологической очистки с иловыми площадками для </w:t>
            </w:r>
            <w:r w:rsidRPr="001E1894">
              <w:rPr>
                <w:rStyle w:val="spelle"/>
                <w:rFonts w:ascii="Times New Roman" w:hAnsi="Times New Roman"/>
                <w:color w:val="000000"/>
                <w:sz w:val="24"/>
                <w:szCs w:val="24"/>
              </w:rPr>
              <w:t>сброженных</w:t>
            </w:r>
            <w:r w:rsidRPr="001E1894">
              <w:rPr>
                <w:rFonts w:ascii="Times New Roman" w:hAnsi="Times New Roman"/>
                <w:color w:val="000000"/>
                <w:sz w:val="24"/>
                <w:szCs w:val="24"/>
              </w:rPr>
              <w:t xml:space="preserve"> осадков, а также иловые площадки</w:t>
            </w:r>
          </w:p>
        </w:tc>
        <w:tc>
          <w:tcPr>
            <w:tcW w:w="142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150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200</w:t>
            </w:r>
          </w:p>
        </w:tc>
        <w:tc>
          <w:tcPr>
            <w:tcW w:w="141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400</w:t>
            </w:r>
          </w:p>
        </w:tc>
        <w:tc>
          <w:tcPr>
            <w:tcW w:w="127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500</w:t>
            </w:r>
          </w:p>
        </w:tc>
      </w:tr>
      <w:tr w:rsidR="00212774" w:rsidRPr="001E1894" w:rsidTr="00AF7753">
        <w:tc>
          <w:tcPr>
            <w:tcW w:w="3819" w:type="dxa"/>
            <w:shd w:val="clear" w:color="auto" w:fill="auto"/>
          </w:tcPr>
          <w:p w:rsidR="00212774" w:rsidRPr="001E1894" w:rsidRDefault="00212774" w:rsidP="004B7C5C">
            <w:pPr>
              <w:widowControl w:val="0"/>
              <w:snapToGrid w:val="0"/>
              <w:spacing w:after="0" w:line="240" w:lineRule="auto"/>
              <w:ind w:right="34"/>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Сооружения для механической и биологической очистки с термомеханической обработкой осадка в закрытых </w:t>
            </w:r>
            <w:r w:rsidRPr="001E1894">
              <w:rPr>
                <w:rStyle w:val="grame"/>
                <w:rFonts w:ascii="Times New Roman" w:hAnsi="Times New Roman"/>
                <w:color w:val="000000"/>
                <w:sz w:val="24"/>
                <w:szCs w:val="24"/>
              </w:rPr>
              <w:t>помещениях</w:t>
            </w:r>
          </w:p>
        </w:tc>
        <w:tc>
          <w:tcPr>
            <w:tcW w:w="142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100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150</w:t>
            </w:r>
          </w:p>
        </w:tc>
        <w:tc>
          <w:tcPr>
            <w:tcW w:w="141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300</w:t>
            </w:r>
          </w:p>
        </w:tc>
        <w:tc>
          <w:tcPr>
            <w:tcW w:w="127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400</w:t>
            </w:r>
          </w:p>
        </w:tc>
      </w:tr>
      <w:tr w:rsidR="00212774" w:rsidRPr="001E1894" w:rsidTr="00AF7753">
        <w:tc>
          <w:tcPr>
            <w:tcW w:w="381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Поля:</w:t>
            </w: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а) фильтрации</w:t>
            </w: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б) орошения </w:t>
            </w:r>
          </w:p>
        </w:tc>
        <w:tc>
          <w:tcPr>
            <w:tcW w:w="142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200</w:t>
            </w: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150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300</w:t>
            </w: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200</w:t>
            </w:r>
          </w:p>
        </w:tc>
        <w:tc>
          <w:tcPr>
            <w:tcW w:w="141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500</w:t>
            </w: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400</w:t>
            </w:r>
          </w:p>
        </w:tc>
        <w:tc>
          <w:tcPr>
            <w:tcW w:w="127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1000</w:t>
            </w: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1000</w:t>
            </w:r>
          </w:p>
        </w:tc>
      </w:tr>
      <w:tr w:rsidR="00212774" w:rsidRPr="001E1894" w:rsidTr="00AF7753">
        <w:tc>
          <w:tcPr>
            <w:tcW w:w="381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Биологические пруды </w:t>
            </w:r>
          </w:p>
        </w:tc>
        <w:tc>
          <w:tcPr>
            <w:tcW w:w="142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200</w:t>
            </w:r>
          </w:p>
        </w:tc>
        <w:tc>
          <w:tcPr>
            <w:tcW w:w="141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300</w:t>
            </w:r>
          </w:p>
        </w:tc>
        <w:tc>
          <w:tcPr>
            <w:tcW w:w="1276"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color w:val="000000"/>
                <w:sz w:val="24"/>
                <w:szCs w:val="24"/>
              </w:rPr>
              <w:t>300</w:t>
            </w:r>
          </w:p>
        </w:tc>
      </w:tr>
    </w:tbl>
    <w:p w:rsidR="001B4791" w:rsidRDefault="001B479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1. Размер СЗЗ для канализационных очистных сооружений производительностью более 280 тыс. куб.м/сутки, а также при принятии новых технологий очистки сточных вод и обработки осадка следует устанавливать в соответствии с требованиями пункта   3.2.9 подраздела 3.2 «Производственные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3. Для полей подземной фильтрации пропускной способностью до 15 куб. м/сутки СЗЗ следует принимать размером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4. Размер СЗЗ от сливных станций следует принимать 300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5. СЗЗ от очистных сооружений поверхностного стока открытого типа до жилой территории следует принимать 100 м, закрытого типа –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6.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49.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7. Размер СЗЗ от снеготаялок и снегосплавных пунктов до жилой территории следует принимать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3.4.2.22. Здания и сооружения канализации следует принимать не ниже II степени огнестойкости и </w:t>
      </w:r>
      <w:r w:rsidRPr="001E1894">
        <w:rPr>
          <w:rFonts w:ascii="Times New Roman" w:eastAsia="Times New Roman" w:hAnsi="Times New Roman"/>
          <w:color w:val="000000"/>
          <w:sz w:val="24"/>
          <w:szCs w:val="24"/>
        </w:rPr>
        <w:t>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3.4.2.24.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3.4.3. Дождевая канализация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3.4.3.1. Отвод поверхностных вод должен осуществляться со всего бассейна стока территории городского округа с последующей очисткой.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3.4.3.2. В городском округе следует предусматривать дождевую канализацию закрытого типа.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3.4.3.3. В открытой дождевой сети наименьшие уклоны следует принимать для лотков проезжей части при: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асфальтобетонном покрытии – 0,003;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брусчатом или щебеночном покрытии – 0,004;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булыжной мостовой – 0,005;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отдельных лотков и кюветов – 0,005;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водоотводных канав – 0,003;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присоединения от дождеприемников – 0,02.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3.4.3.4. Дождеприемники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затяжных участках спусков (подъемов);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2) на перекрестках и пешеходных переходах со стороны притока поверхностных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пониженных местах в конце затяжных участков спусков;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пониженных местах при пилообразном профиле лотков улиц;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в местах улиц, дворовых и парковых территорий, не имеющих стока поверхностных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3.4.3.5.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3.4.3.6. Отвод дождевых вод с площадок открытого резервуарного хранения горючих, легковоспламеняющихся и токсичных жидкостей, кислот, щелочей,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3.4.3.7. Поверхностные сточные воды с </w:t>
      </w:r>
      <w:r w:rsidR="00806360" w:rsidRPr="001E1894">
        <w:rPr>
          <w:rFonts w:ascii="Times New Roman" w:eastAsia="Times New Roman" w:hAnsi="Times New Roman"/>
          <w:color w:val="000000"/>
          <w:sz w:val="24"/>
          <w:szCs w:val="24"/>
        </w:rPr>
        <w:t>территории при</w:t>
      </w:r>
      <w:r w:rsidRPr="001E1894">
        <w:rPr>
          <w:rFonts w:ascii="Times New Roman" w:eastAsia="Times New Roman" w:hAnsi="Times New Roman"/>
          <w:color w:val="000000"/>
          <w:sz w:val="24"/>
          <w:szCs w:val="24"/>
        </w:rPr>
        <w:t xml:space="preserve"> раздельной системе канализации следует направлять для очистки на локальные или централизованные очистные сооружения поверхностного стока.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3.4.3.8. Поверхностные воды </w:t>
      </w:r>
      <w:r w:rsidR="00806360" w:rsidRPr="001E1894">
        <w:rPr>
          <w:rFonts w:ascii="Times New Roman" w:eastAsia="Times New Roman" w:hAnsi="Times New Roman"/>
          <w:color w:val="000000"/>
          <w:sz w:val="24"/>
          <w:szCs w:val="24"/>
        </w:rPr>
        <w:t>с городских</w:t>
      </w:r>
      <w:r w:rsidRPr="001E1894">
        <w:rPr>
          <w:rFonts w:ascii="Times New Roman" w:eastAsia="Times New Roman" w:hAnsi="Times New Roman"/>
          <w:color w:val="000000"/>
          <w:sz w:val="24"/>
          <w:szCs w:val="24"/>
        </w:rPr>
        <w:t xml:space="preserve">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Поверхностные сточные воды с территории промышленных предприятий допускается направлять в дождевую канализацию городского округа, если эти территории по составу и количеству накапливающихся примесей мало отличаются от селитебной.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3.4.3.10.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CD1B7E" w:rsidRPr="001E1894" w:rsidRDefault="00212774" w:rsidP="001B4791">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3.4.4. Мелиоративные системы и сооружения. Оросительные и</w:t>
      </w: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осушительные системы</w:t>
      </w: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3.4.4.1. Оросительные системы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3.4.4.1.2.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3.4.4.1.3. Величину расчетных расходов и уровней воды в водоисточниках, водоприемниках, каналах необходимо определять согласно СП 33-101-2003 с учетом особенностей формирования стока на водосборной площади.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3.4.4.1.4. Сооружения оросительной системы, их отдельные конструкции должны проектироваться в соответствии с </w:t>
      </w:r>
      <w:r w:rsidR="00C611BC">
        <w:rPr>
          <w:rFonts w:ascii="Times New Roman" w:eastAsia="Times New Roman" w:hAnsi="Times New Roman"/>
          <w:color w:val="000000"/>
          <w:sz w:val="24"/>
          <w:szCs w:val="24"/>
        </w:rPr>
        <w:t>требованиями СП 58.13330.2019, СП 39.13330.2012, СП 40.13330.2012, СП 101.13330.2012, СП 38.13330.2018</w:t>
      </w:r>
      <w:r w:rsidRPr="001E1894">
        <w:rPr>
          <w:rFonts w:ascii="Times New Roman" w:eastAsia="Times New Roman" w:hAnsi="Times New Roman"/>
          <w:color w:val="000000"/>
          <w:sz w:val="24"/>
          <w:szCs w:val="24"/>
        </w:rPr>
        <w:t xml:space="preserve"> 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3.4.4.1.5. Расположение в плане проектируемых линейных сооружений (каналов, дорог, линий электропередачи)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3.4.4.1.6. Оросительная сеть состоит из магистрального канала (трубопровода, лотка), его ветвей, распределителей различных порядков и оросителей.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Оросительную сеть следует проектировать закрытой в виде трубопроводов или открытой в виде каналов и лотков.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поверхностном поливе на уклонах местности более 0,003 следует предусматривать самотечно-напорную трубчатую оросительную сеть.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3.4.4.1.7. Полосы земель для мелиоративных каналов (оросительных, водосборно-сбросных, коллекторно-дренажных) следует отводить на землях, не занятых сельскохозяйственными культурами в момент производства работ, участками в соответствии с очередностью строительства, с учетом действующего водного и земельного законодательства согласно требованиям СН 474-75.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3.4.4.1.8. На магистральных каналах и крупных распределителях с расходом воды более 5 куб.м/с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3.4.4.2. Осушительные системы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3.4.4.2.1. При проектировании осушительных систем должны быть установлены причины избыточного увлажнения территории и величина каждой из составляющих водного баланса.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зависимости от причин избыточного увлажнения на осушаемом массиве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защиту от поступления поверхностных вод с окружающей водосборной площади – путем устройства нагорных каналов, регулирования стока вод со склонов в водоемах на тальвегах;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защиту от затопления паводковыми водами водоемов и водотоков – путем устройства 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 с у</w:t>
      </w:r>
      <w:r w:rsidR="00C611BC">
        <w:rPr>
          <w:rFonts w:ascii="Times New Roman" w:eastAsia="Times New Roman" w:hAnsi="Times New Roman"/>
          <w:color w:val="000000"/>
          <w:sz w:val="24"/>
          <w:szCs w:val="24"/>
        </w:rPr>
        <w:t>четом требований СП 104.13330.2016</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отвод поверхностного стока на осушаемом массиве – путем устройства регулирующих сетей закрытого и открытого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перехват и понижение уровней подземных вод – путем устройства ловчих каналов или дрен, линейной системы скважин вертикального дренажа, учащения систематического горизонтального дренажа; для понижения уровней подземных вод следует применять закрытую осушительную сеть;</w:t>
      </w:r>
    </w:p>
    <w:p w:rsidR="001B4791"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защиту от подтопления фильтрационными водами из водоемов и водотоков – путем устройства береговых дрен или линейной системы скважин вертикального дренажа с</w:t>
      </w:r>
      <w:r w:rsidR="00791C62">
        <w:rPr>
          <w:rFonts w:ascii="Times New Roman" w:eastAsia="Times New Roman" w:hAnsi="Times New Roman"/>
          <w:color w:val="000000"/>
          <w:sz w:val="24"/>
          <w:szCs w:val="24"/>
        </w:rPr>
        <w:t xml:space="preserve"> учетом требований СП 104.13330.2016</w:t>
      </w:r>
      <w:r w:rsidR="001B4791">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3.4.4.2.2. Способы осушения и конструктивные решения осушительных систем должны обеспечивать создание на осушаемом массиве необходимого водно-воздушного режима почв с учетом изменения во времени приходных элементов водного баланса.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Тип осушительных систем должен выбираться в зависимости от требований охраны окружающей природной среды и гидрологического режима водоприемника.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3.4.4.2.3. Осушительная система проектируется как комплекс взаимосвязанных сооружений, зданий и устройств, обеспечивающий оптимальный водно-воздушный режим переувлажненных земель и надлежащие условия производства сельскохозяйственных работ для получения высоких и устойчивых урожаев сельскохозяйственных культур в соответстви</w:t>
      </w:r>
      <w:r w:rsidR="00C611BC">
        <w:rPr>
          <w:rFonts w:ascii="Times New Roman" w:eastAsia="Times New Roman" w:hAnsi="Times New Roman"/>
          <w:color w:val="000000"/>
          <w:sz w:val="24"/>
          <w:szCs w:val="24"/>
        </w:rPr>
        <w:t>и с требованиями СП 100.13330.2016</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состав осушительной системы входят регулируемая часть водоприемника, проводящая, оградительная и регулирующая сети, насосные станции, дамбы, сооружения на сетях,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и лесозащитные насаждения.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периодических дефицитов влаги в корнеобитаемом слое в составе осушительных систем должны предусматриваться сооружения и устройства, обеспечивающие искусственное увлажнение почв в засушливые периоды. Целесообразность увлажнения должна быть обоснована водно-балансовыми и технико-экономическими расчетами.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3.4.4.2.4. Сооружения осушительной системы, их отдельные конструкции должны проектироваться в соответствии с требованиями </w:t>
      </w:r>
      <w:r w:rsidR="0061072D">
        <w:rPr>
          <w:rFonts w:ascii="Times New Roman" w:eastAsia="Times New Roman" w:hAnsi="Times New Roman"/>
          <w:color w:val="000000"/>
          <w:sz w:val="24"/>
          <w:szCs w:val="24"/>
        </w:rPr>
        <w:t>СП 58.13330.2019</w:t>
      </w:r>
      <w:r w:rsidR="00C611BC">
        <w:rPr>
          <w:rFonts w:ascii="Times New Roman" w:eastAsia="Times New Roman" w:hAnsi="Times New Roman"/>
          <w:color w:val="000000"/>
          <w:sz w:val="24"/>
          <w:szCs w:val="24"/>
        </w:rPr>
        <w:t>, СП 100.13330.</w:t>
      </w:r>
      <w:r w:rsidR="0061072D">
        <w:rPr>
          <w:rFonts w:ascii="Times New Roman" w:eastAsia="Times New Roman" w:hAnsi="Times New Roman"/>
          <w:color w:val="000000"/>
          <w:sz w:val="24"/>
          <w:szCs w:val="24"/>
        </w:rPr>
        <w:t>2016</w:t>
      </w:r>
      <w:r w:rsidR="00791C62">
        <w:rPr>
          <w:rFonts w:ascii="Times New Roman" w:eastAsia="Times New Roman" w:hAnsi="Times New Roman"/>
          <w:color w:val="000000"/>
          <w:sz w:val="24"/>
          <w:szCs w:val="24"/>
        </w:rPr>
        <w:t>, СП 40.13330.2012</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3.4.4.2.5. В поймах рек, подверженных затоплению весенними и летне-осенними поводками на сроки, превышающие допускаемые для данного вида сельскохозяйственного использования земель, на приозерных заболоченных низменностях и на затапливаемых территориях, примыкающих к водохранилищам, для ликвидации зон мелководья следует применять осушительные системы с устройством оградительных дамб.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безуклонных территориях, подтапливаемых водами рек, озер, водохранилищ, при осушении замкнутых впадин во избежание строительства глубоких проводящих каналов, на участках вдоль железных и автомобильных дорог при экономической нецелесообразности переустройства существующих водопропускных сооружений следует применять осушительные системы без устройства оградительных дамб с откачкой воды насосами.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3.4.4.2.6. Для осушения сельскохозяйственных земель следует применять горизонтальный дренаж. Вертикальный дренаж допускается применять при осушении территории, сложенной однородными песками, торфяниками любой мощности, супесями и легкими суглинками мощностью до 2 м, которые подстилаются водоносными пластами с проводимостью более 150 кв.м/сут.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Линейную систему вертикального дренажа для защиты сельскохозяйственных угодий от подтопления фильтрационными водами рек, водохранилищ, озер или для перехвата поступающих на объект подземных вод следует применять при проводимости подстилающих пород не менее 300 кв.м/сут.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3.4.4.2.7. При проектировании осушительной сети необходимо предусматривать следующие мероприятия: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планировку поверхности поля с засыпкой ям, карьеров, ликвидируемых каналов с сохранением или восстановлением гумусового слоя почвы,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устройство искусственных ложбин в соответствии с требован</w:t>
      </w:r>
      <w:r w:rsidR="0061072D">
        <w:rPr>
          <w:rFonts w:ascii="Times New Roman" w:eastAsia="Times New Roman" w:hAnsi="Times New Roman"/>
          <w:color w:val="000000"/>
          <w:sz w:val="24"/>
          <w:szCs w:val="24"/>
        </w:rPr>
        <w:t>иями пункта 3.52 СП 100.13330.2016</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устройство колодцев-поглотителей при водосборной площади замкнутого понижения 3 га и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устройство закрытых собирателей, поглотительных колонок на дренах при водосборной площади замкнутого понижения менее 3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глубокое рыхление на минеральных почвах в соответствии с требован</w:t>
      </w:r>
      <w:r w:rsidR="0061072D">
        <w:rPr>
          <w:rFonts w:ascii="Times New Roman" w:eastAsia="Times New Roman" w:hAnsi="Times New Roman"/>
          <w:color w:val="000000"/>
          <w:sz w:val="24"/>
          <w:szCs w:val="24"/>
        </w:rPr>
        <w:t>иями пункта 3.54 СП 100.13330.2016</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кротование слабопроницаемых почв в соответствии с требованиями п</w:t>
      </w:r>
      <w:r w:rsidR="0061072D">
        <w:rPr>
          <w:rFonts w:ascii="Times New Roman" w:eastAsia="Times New Roman" w:hAnsi="Times New Roman"/>
          <w:color w:val="000000"/>
          <w:sz w:val="24"/>
          <w:szCs w:val="24"/>
        </w:rPr>
        <w:t>унктов 3.55-3.57 СП 100.13330.2016</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сгущение дренажа (щелевание) в соответствии с требован</w:t>
      </w:r>
      <w:r w:rsidR="0061072D">
        <w:rPr>
          <w:rFonts w:ascii="Times New Roman" w:eastAsia="Times New Roman" w:hAnsi="Times New Roman"/>
          <w:color w:val="000000"/>
          <w:sz w:val="24"/>
          <w:szCs w:val="24"/>
        </w:rPr>
        <w:t>иями пункта 3.58 СП 100.13330.2016</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складирование грунта при устройстве каналов на низовую сторону.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3.4.4.2.8.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3.4.4.2.9. На мелиоративных системах следует предусматривать защитные лесные насаждения в соответствии с требованиями раздела 5 «Зоны особо охраняемых территорий» Нормативов.</w:t>
      </w:r>
    </w:p>
    <w:p w:rsidR="004C7FD0" w:rsidRDefault="004C7FD0"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3.4.5. Санитарная очистка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3.4.5.2.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3.4.5.3.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AF7753"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3.4.5.4. Нормы накопления бытовых отходов принимаются в соответствии с территориальными нормативами накопления твердых</w:t>
      </w:r>
      <w:r w:rsidR="00A65F51" w:rsidRPr="001E1894">
        <w:rPr>
          <w:rFonts w:ascii="Times New Roman" w:eastAsia="Times New Roman" w:hAnsi="Times New Roman"/>
          <w:color w:val="000000"/>
          <w:sz w:val="24"/>
          <w:szCs w:val="24"/>
        </w:rPr>
        <w:t xml:space="preserve"> коммунальных </w:t>
      </w:r>
      <w:r w:rsidRPr="001E1894">
        <w:rPr>
          <w:rFonts w:ascii="Times New Roman" w:eastAsia="Times New Roman" w:hAnsi="Times New Roman"/>
          <w:color w:val="000000"/>
          <w:sz w:val="24"/>
          <w:szCs w:val="24"/>
        </w:rPr>
        <w:t>отходов, действующими в населенных пунктах, а в случае отсутствия утвержденных нормативов – по таблице</w:t>
      </w:r>
      <w:r w:rsidRPr="001E1894">
        <w:rPr>
          <w:rFonts w:ascii="Times New Roman" w:eastAsia="Times New Roman" w:hAnsi="Times New Roman"/>
          <w:color w:val="000000"/>
          <w:sz w:val="24"/>
          <w:szCs w:val="24"/>
          <w:shd w:val="clear" w:color="auto" w:fill="FFFFFF"/>
        </w:rPr>
        <w:t xml:space="preserve"> 40.</w:t>
      </w:r>
    </w:p>
    <w:p w:rsidR="00212774" w:rsidRPr="001E1894" w:rsidRDefault="00003203"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40</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99"/>
        <w:gridCol w:w="2547"/>
        <w:gridCol w:w="2410"/>
      </w:tblGrid>
      <w:tr w:rsidR="00212774" w:rsidRPr="001E1894" w:rsidTr="00AF7753">
        <w:tc>
          <w:tcPr>
            <w:tcW w:w="4399" w:type="dxa"/>
            <w:vMerge w:val="restart"/>
            <w:shd w:val="clear" w:color="auto" w:fill="auto"/>
          </w:tcPr>
          <w:p w:rsidR="00212774" w:rsidRPr="001E1894" w:rsidRDefault="00A65F51"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Коммунальные</w:t>
            </w:r>
            <w:r w:rsidR="00212774" w:rsidRPr="001E1894">
              <w:rPr>
                <w:rFonts w:ascii="Times New Roman" w:eastAsia="Times New Roman" w:hAnsi="Times New Roman"/>
                <w:color w:val="000000"/>
                <w:sz w:val="24"/>
                <w:szCs w:val="24"/>
              </w:rPr>
              <w:t xml:space="preserve"> отходы</w:t>
            </w:r>
          </w:p>
        </w:tc>
        <w:tc>
          <w:tcPr>
            <w:tcW w:w="4957" w:type="dxa"/>
            <w:gridSpan w:val="2"/>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Количество бытовых отходов</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на 1 человека в год</w:t>
            </w:r>
          </w:p>
        </w:tc>
      </w:tr>
      <w:tr w:rsidR="00212774" w:rsidRPr="001E1894" w:rsidTr="00AF7753">
        <w:tc>
          <w:tcPr>
            <w:tcW w:w="43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54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кг</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л</w:t>
            </w:r>
          </w:p>
        </w:tc>
      </w:tr>
      <w:tr w:rsidR="00212774" w:rsidRPr="001E1894" w:rsidTr="00AF7753">
        <w:tc>
          <w:tcPr>
            <w:tcW w:w="43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Твердые </w:t>
            </w:r>
            <w:r w:rsidR="00A65F51" w:rsidRPr="001E1894">
              <w:rPr>
                <w:rFonts w:ascii="Times New Roman" w:eastAsia="Times New Roman" w:hAnsi="Times New Roman"/>
                <w:color w:val="000000"/>
                <w:sz w:val="24"/>
                <w:szCs w:val="24"/>
              </w:rPr>
              <w:t>коммунальные</w:t>
            </w:r>
            <w:r w:rsidRPr="001E1894">
              <w:rPr>
                <w:rFonts w:ascii="Times New Roman" w:eastAsia="Times New Roman" w:hAnsi="Times New Roman"/>
                <w:color w:val="000000"/>
                <w:sz w:val="24"/>
                <w:szCs w:val="24"/>
              </w:rPr>
              <w:t xml:space="preserve"> отходы: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-от жилых зданий, оборудованных водопроводом, канализацией, центральным отоплением и газом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-от прочих жилых зданий</w:t>
            </w:r>
          </w:p>
        </w:tc>
        <w:tc>
          <w:tcPr>
            <w:tcW w:w="254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190-225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300-450</w:t>
            </w:r>
          </w:p>
        </w:tc>
        <w:tc>
          <w:tcPr>
            <w:tcW w:w="241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900-1000</w:t>
            </w:r>
          </w:p>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1100-1500</w:t>
            </w:r>
          </w:p>
        </w:tc>
      </w:tr>
      <w:tr w:rsidR="00212774" w:rsidRPr="001E1894" w:rsidTr="00AF7753">
        <w:tc>
          <w:tcPr>
            <w:tcW w:w="43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Общее количество по городскому округу с учетом общественных зданий</w:t>
            </w:r>
          </w:p>
        </w:tc>
        <w:tc>
          <w:tcPr>
            <w:tcW w:w="254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280-300</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1400-1500</w:t>
            </w:r>
          </w:p>
        </w:tc>
      </w:tr>
      <w:tr w:rsidR="00212774" w:rsidRPr="001E1894" w:rsidTr="00AF7753">
        <w:tc>
          <w:tcPr>
            <w:tcW w:w="439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Жидкие бытовые отходы от выгребов (при отсутствии канализации)</w:t>
            </w:r>
          </w:p>
        </w:tc>
        <w:tc>
          <w:tcPr>
            <w:tcW w:w="254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2000-3500</w:t>
            </w:r>
          </w:p>
        </w:tc>
      </w:tr>
      <w:tr w:rsidR="00212774" w:rsidRPr="001E1894" w:rsidTr="00AF7753">
        <w:tc>
          <w:tcPr>
            <w:tcW w:w="439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Смет с 1 кв.м твердых покрытий улиц, площадей и парков</w:t>
            </w:r>
          </w:p>
        </w:tc>
        <w:tc>
          <w:tcPr>
            <w:tcW w:w="254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5-15</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8-20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Большие значения норм накопления отходов следует принимать для крупнейших, крупных и больших городских округов и поселений.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2. Нормы накопления крупногабаритных бытовых отходов следует принимать в размере 5% в составе приведенных значений твердых </w:t>
      </w:r>
      <w:r w:rsidR="00A65F51" w:rsidRPr="001E1894">
        <w:rPr>
          <w:rFonts w:ascii="Times New Roman" w:eastAsia="Times New Roman" w:hAnsi="Times New Roman"/>
          <w:color w:val="000000"/>
          <w:sz w:val="24"/>
          <w:szCs w:val="24"/>
        </w:rPr>
        <w:t>коммунальных</w:t>
      </w:r>
      <w:r w:rsidRPr="001E1894">
        <w:rPr>
          <w:rFonts w:ascii="Times New Roman" w:eastAsia="Times New Roman" w:hAnsi="Times New Roman"/>
          <w:color w:val="000000"/>
          <w:sz w:val="24"/>
          <w:szCs w:val="24"/>
        </w:rPr>
        <w:t xml:space="preserve">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Мусоросборники, дворовые туалеты и помойные ямы должны быть расположены на расстоянии не менее 4 м от границ участка домовладения.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3.4.5.6. Обезвреживание твердых и жидких бытовых</w:t>
      </w:r>
      <w:r w:rsidRPr="001E1894">
        <w:rPr>
          <w:rFonts w:ascii="Times New Roman" w:eastAsia="Times New Roman" w:hAnsi="Times New Roman"/>
          <w:color w:val="000000"/>
          <w:sz w:val="24"/>
          <w:szCs w:val="24"/>
          <w:shd w:val="clear" w:color="auto" w:fill="FFFFFF"/>
        </w:rPr>
        <w:t xml:space="preserve"> </w:t>
      </w:r>
      <w:r w:rsidR="00A65F51" w:rsidRPr="001E1894">
        <w:rPr>
          <w:rFonts w:ascii="Times New Roman" w:eastAsia="Times New Roman" w:hAnsi="Times New Roman"/>
          <w:color w:val="000000"/>
          <w:sz w:val="24"/>
          <w:szCs w:val="24"/>
        </w:rPr>
        <w:t>коммунальных</w:t>
      </w:r>
      <w:r w:rsidRPr="001E1894">
        <w:rPr>
          <w:rFonts w:ascii="Times New Roman" w:eastAsia="Times New Roman" w:hAnsi="Times New Roman"/>
          <w:color w:val="000000"/>
          <w:sz w:val="24"/>
          <w:szCs w:val="24"/>
          <w:shd w:val="clear" w:color="auto" w:fill="FFFFFF"/>
        </w:rPr>
        <w:t xml:space="preserve"> производится на специально отведенных полигонах в соответствии с требованиями раздела 6 «Зоны специального назначения» Нормативов. Запрещается вывозить отходы на другие, не предназначенные</w:t>
      </w:r>
      <w:r w:rsidRPr="001E1894">
        <w:rPr>
          <w:rFonts w:ascii="Times New Roman" w:eastAsia="Times New Roman" w:hAnsi="Times New Roman"/>
          <w:color w:val="000000"/>
          <w:sz w:val="24"/>
          <w:szCs w:val="24"/>
        </w:rPr>
        <w:t xml:space="preserve"> для этого территории, а также закапывать их на сельскохозяйственных полях.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3.4.5.7.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4</w:t>
      </w:r>
      <w:r w:rsidRPr="001E1894">
        <w:rPr>
          <w:rFonts w:ascii="Times New Roman" w:eastAsia="Times New Roman" w:hAnsi="Times New Roman"/>
          <w:color w:val="000000"/>
          <w:sz w:val="24"/>
          <w:szCs w:val="24"/>
          <w:shd w:val="clear" w:color="auto" w:fill="FFFFFF"/>
        </w:rPr>
        <w:t>1.</w:t>
      </w:r>
    </w:p>
    <w:p w:rsidR="00AF7753" w:rsidRDefault="00AF7753"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w:t>
      </w:r>
      <w:r w:rsidR="00003203" w:rsidRPr="001E1894">
        <w:rPr>
          <w:rFonts w:ascii="Times New Roman" w:eastAsia="Times New Roman" w:hAnsi="Times New Roman"/>
          <w:color w:val="000000"/>
          <w:sz w:val="24"/>
          <w:szCs w:val="24"/>
          <w:shd w:val="clear" w:color="auto" w:fill="FFFFFF"/>
        </w:rPr>
        <w:t>а</w:t>
      </w:r>
      <w:r w:rsidRPr="001E1894">
        <w:rPr>
          <w:rFonts w:ascii="Times New Roman" w:eastAsia="Times New Roman" w:hAnsi="Times New Roman"/>
          <w:color w:val="000000"/>
          <w:sz w:val="24"/>
          <w:szCs w:val="24"/>
          <w:shd w:val="clear" w:color="auto" w:fill="FFFFFF"/>
        </w:rPr>
        <w:t xml:space="preserve"> 41</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69"/>
        <w:gridCol w:w="2302"/>
        <w:gridCol w:w="1985"/>
      </w:tblGrid>
      <w:tr w:rsidR="00212774" w:rsidRPr="001E1894" w:rsidTr="00AF7753">
        <w:tc>
          <w:tcPr>
            <w:tcW w:w="5069" w:type="dxa"/>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Предприятия и сооружения</w:t>
            </w:r>
          </w:p>
        </w:tc>
        <w:tc>
          <w:tcPr>
            <w:tcW w:w="230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Размеры земельных участков на 1000 т твердых </w:t>
            </w:r>
            <w:r w:rsidR="00A65F51" w:rsidRPr="001E1894">
              <w:rPr>
                <w:rFonts w:ascii="Times New Roman" w:eastAsia="Times New Roman" w:hAnsi="Times New Roman"/>
                <w:color w:val="000000"/>
                <w:sz w:val="24"/>
                <w:szCs w:val="24"/>
              </w:rPr>
              <w:t xml:space="preserve">коммунальных </w:t>
            </w:r>
            <w:r w:rsidRPr="001E1894">
              <w:rPr>
                <w:rFonts w:ascii="Times New Roman" w:eastAsia="Times New Roman" w:hAnsi="Times New Roman"/>
                <w:color w:val="000000"/>
                <w:sz w:val="24"/>
                <w:szCs w:val="24"/>
              </w:rPr>
              <w:t>отходов в год, га</w:t>
            </w:r>
          </w:p>
        </w:tc>
        <w:tc>
          <w:tcPr>
            <w:tcW w:w="1985"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Размеры санитарно-защитных зон, м</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Мусоросжигательные и мусороперерабатывающие объекты мощностью (тыс. т в год):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до 40</w:t>
            </w: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свыше 40</w:t>
            </w:r>
          </w:p>
        </w:tc>
        <w:tc>
          <w:tcPr>
            <w:tcW w:w="230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0,05</w:t>
            </w:r>
          </w:p>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0,05</w:t>
            </w:r>
          </w:p>
        </w:tc>
        <w:tc>
          <w:tcPr>
            <w:tcW w:w="198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500</w:t>
            </w: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1000</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Полигоны *</w:t>
            </w:r>
          </w:p>
        </w:tc>
        <w:tc>
          <w:tcPr>
            <w:tcW w:w="230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0,02-0,05</w:t>
            </w:r>
          </w:p>
        </w:tc>
        <w:tc>
          <w:tcPr>
            <w:tcW w:w="1985"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Участки компостирования</w:t>
            </w:r>
          </w:p>
        </w:tc>
        <w:tc>
          <w:tcPr>
            <w:tcW w:w="230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0,5-1,0</w:t>
            </w:r>
          </w:p>
        </w:tc>
        <w:tc>
          <w:tcPr>
            <w:tcW w:w="1985"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Поля ассенизации</w:t>
            </w:r>
          </w:p>
        </w:tc>
        <w:tc>
          <w:tcPr>
            <w:tcW w:w="230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2-4</w:t>
            </w:r>
          </w:p>
        </w:tc>
        <w:tc>
          <w:tcPr>
            <w:tcW w:w="1985"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1000</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Сливные станции</w:t>
            </w:r>
          </w:p>
        </w:tc>
        <w:tc>
          <w:tcPr>
            <w:tcW w:w="230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0,2</w:t>
            </w:r>
          </w:p>
        </w:tc>
        <w:tc>
          <w:tcPr>
            <w:tcW w:w="1985"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Мусороперегрузочные станции</w:t>
            </w:r>
          </w:p>
        </w:tc>
        <w:tc>
          <w:tcPr>
            <w:tcW w:w="230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0,04</w:t>
            </w:r>
          </w:p>
        </w:tc>
        <w:tc>
          <w:tcPr>
            <w:tcW w:w="1985"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100</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Поля складирования и захоронения обезвреженных осадков (по сухому веществу</w:t>
            </w:r>
          </w:p>
        </w:tc>
        <w:tc>
          <w:tcPr>
            <w:tcW w:w="230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0,3</w:t>
            </w:r>
          </w:p>
        </w:tc>
        <w:tc>
          <w:tcPr>
            <w:tcW w:w="1985"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w:t>
      </w:r>
      <w:r w:rsidRPr="001E1894">
        <w:rPr>
          <w:rFonts w:ascii="Times New Roman" w:eastAsia="Times New Roman" w:hAnsi="Times New Roman"/>
          <w:color w:val="000000"/>
          <w:sz w:val="24"/>
          <w:szCs w:val="24"/>
          <w:shd w:val="clear" w:color="auto" w:fill="FFFFFF"/>
        </w:rPr>
        <w:t xml:space="preserve">6 </w:t>
      </w:r>
      <w:r w:rsidRPr="001E1894">
        <w:rPr>
          <w:rFonts w:ascii="Times New Roman" w:eastAsia="Times New Roman" w:hAnsi="Times New Roman"/>
          <w:color w:val="000000"/>
          <w:sz w:val="24"/>
          <w:szCs w:val="24"/>
        </w:rPr>
        <w:t>«Зоны специального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3.4.5.8. Размеры санитарно-защитных зон предприятий и сооружений </w:t>
      </w:r>
      <w:r w:rsidRPr="001E1894">
        <w:rPr>
          <w:rFonts w:ascii="Times New Roman" w:eastAsia="Times New Roman" w:hAnsi="Times New Roman"/>
          <w:color w:val="000000"/>
          <w:sz w:val="24"/>
          <w:szCs w:val="24"/>
          <w:shd w:val="clear" w:color="auto" w:fill="FFFFFF"/>
        </w:rPr>
        <w:t>по транспортировке, обезвреживанию, переработке и захоронению отходов потребления, не указанных в таблице 41. следует принимать в соответствии с действующими санитарными нормами.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3.4.5.9. На территории рынков: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хозяйственные площадки для мусоросборников следует проектировать на расстоянии не менее 30 м от мест торговли;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на рынках без канализации общественные туалеты с непроницаемыми выгребами следует проектировать на расстоянии не менее 50 м от места торговли.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Число расчетных мест в них должно быть не менее одного на каждые 50 торговых 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3.4.5.10. На территории парков: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при определении числа контейнеров для хозяйственных площадок следует исходить из среднего накопления отходов за 3 дня;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3.4.5.11. На территории лечебно-профилактических учреждений хозяйственная площадка для установки контейнеров должна иметь размер не менее 40 кв.м и располагаться на расстоянии не ближе 25 м от лечебных корпусов и не менее 100 м от пищеблоков.</w:t>
      </w:r>
    </w:p>
    <w:p w:rsidR="003C4A91" w:rsidRPr="00753924" w:rsidRDefault="00212774" w:rsidP="003C4A91">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Сбор, хранение и удаление отходов лечебно-профилактических учреждений должны осуществляться в соответствии с </w:t>
      </w:r>
      <w:r w:rsidRPr="00A00DB4">
        <w:rPr>
          <w:rFonts w:ascii="Times New Roman" w:eastAsia="Times New Roman" w:hAnsi="Times New Roman"/>
          <w:color w:val="000000"/>
          <w:sz w:val="24"/>
          <w:szCs w:val="24"/>
        </w:rPr>
        <w:t xml:space="preserve">требованиями </w:t>
      </w:r>
      <w:r w:rsidR="003C4A91" w:rsidRPr="00A00DB4">
        <w:rPr>
          <w:rFonts w:ascii="Times New Roman" w:eastAsia="Times New Roman" w:hAnsi="Times New Roman"/>
          <w:color w:val="000000"/>
          <w:sz w:val="24"/>
          <w:szCs w:val="24"/>
        </w:rPr>
        <w:t>СанПиН 2.</w:t>
      </w:r>
      <w:r w:rsidR="00F85650">
        <w:rPr>
          <w:rFonts w:ascii="Times New Roman" w:eastAsia="Times New Roman" w:hAnsi="Times New Roman"/>
          <w:color w:val="000000"/>
          <w:sz w:val="24"/>
          <w:szCs w:val="24"/>
        </w:rPr>
        <w:t>1.3684-21</w:t>
      </w:r>
      <w:r w:rsidR="003C4A91" w:rsidRPr="00A00DB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3.4.5.12. На территории пляжей: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размеры площадок под мусоросборники следует рассчитывать из расчета один контейнер емкостью 0,75 куб.м на 3500-4000 кв.м площади пляжа;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t>3)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4C7FD0" w:rsidRDefault="004C7FD0"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3.4.6. Теплоснабжение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3.4.6.1. 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3.4.6.2. При разработке схем теплоснабжения расчетные тепловые нагрузки определяются для: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 xml:space="preserve">1) существующей </w:t>
      </w:r>
      <w:r w:rsidR="00806360" w:rsidRPr="001E1894">
        <w:rPr>
          <w:rFonts w:ascii="Times New Roman" w:eastAsia="Times New Roman" w:hAnsi="Times New Roman"/>
          <w:color w:val="000000"/>
          <w:sz w:val="24"/>
          <w:szCs w:val="24"/>
        </w:rPr>
        <w:t>застройки и</w:t>
      </w:r>
      <w:r w:rsidRPr="001E1894">
        <w:rPr>
          <w:rFonts w:ascii="Times New Roman" w:eastAsia="Times New Roman" w:hAnsi="Times New Roman"/>
          <w:color w:val="000000"/>
          <w:sz w:val="24"/>
          <w:szCs w:val="24"/>
        </w:rPr>
        <w:t xml:space="preserve"> действующих промышленных предприятий – по проектам с уточнением по фактическим тепловым нагрузкам;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2)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1B4791"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r w:rsidRPr="001E1894">
        <w:rPr>
          <w:rFonts w:ascii="Times New Roman" w:eastAsia="Times New Roman" w:hAnsi="Times New Roman"/>
          <w:color w:val="000000"/>
          <w:sz w:val="24"/>
          <w:szCs w:val="24"/>
        </w:rPr>
        <w:tab/>
      </w:r>
    </w:p>
    <w:p w:rsidR="00212774" w:rsidRPr="001E1894" w:rsidRDefault="00212774" w:rsidP="001B4791">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3.4.6.3. Тепловые нагрузки определяются с учетом категорий потребителей по надежности теплоснабжения в соответствии с требованиями </w:t>
      </w:r>
      <w:r w:rsidRPr="009A2360">
        <w:rPr>
          <w:rFonts w:ascii="Times New Roman" w:eastAsia="Times New Roman" w:hAnsi="Times New Roman"/>
          <w:color w:val="000000"/>
          <w:sz w:val="24"/>
          <w:szCs w:val="24"/>
        </w:rPr>
        <w:t xml:space="preserve">СП </w:t>
      </w:r>
      <w:r w:rsidR="00942FDF" w:rsidRPr="009A2360">
        <w:rPr>
          <w:rFonts w:ascii="Times New Roman" w:eastAsia="Times New Roman" w:hAnsi="Times New Roman"/>
          <w:color w:val="000000"/>
          <w:sz w:val="24"/>
          <w:szCs w:val="24"/>
        </w:rPr>
        <w:t>124.13330.2012</w:t>
      </w:r>
      <w:r w:rsidRPr="009A2360">
        <w:rPr>
          <w:rFonts w:ascii="Times New Roman" w:eastAsia="Times New Roman" w:hAnsi="Times New Roman"/>
          <w:color w:val="000000"/>
          <w:sz w:val="24"/>
          <w:szCs w:val="24"/>
        </w:rPr>
        <w:t xml:space="preserve">. Расчет часовых расходов </w:t>
      </w:r>
      <w:r w:rsidRPr="009A2360">
        <w:rPr>
          <w:rFonts w:ascii="Times New Roman" w:eastAsia="Times New Roman" w:hAnsi="Times New Roman"/>
          <w:color w:val="000000"/>
          <w:sz w:val="24"/>
          <w:szCs w:val="24"/>
          <w:shd w:val="clear" w:color="auto" w:fill="FFFFFF"/>
        </w:rPr>
        <w:t>тепла рекомендуется производить по укрупненным</w:t>
      </w:r>
      <w:r w:rsidRPr="001E1894">
        <w:rPr>
          <w:rFonts w:ascii="Times New Roman" w:eastAsia="Times New Roman" w:hAnsi="Times New Roman"/>
          <w:color w:val="000000"/>
          <w:sz w:val="24"/>
          <w:szCs w:val="24"/>
          <w:shd w:val="clear" w:color="auto" w:fill="FFFFFF"/>
        </w:rPr>
        <w:t xml:space="preserve"> показателям расхода тепла, приведенным в приложении № 8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3.4.6.4. Теплоснабжение жилой и общественной застройки на территориях городского округа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централизованное – от котельных, крупных и малых тепловых электростанций (ТЭЦ, ТЭС);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децентрализованное – от автономных, крышных котельных, квартирных теплогенераторов.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Выбор системы теплоснабжения районов новой застройки должен производиться на основе технико-экономического сравнения вариантов.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При отсутствии схемы теплоснабжения на территориях одно-, двухэтажной жилой застройки с плотностью населения 40 чел/га и </w:t>
      </w:r>
      <w:r w:rsidR="009A2360" w:rsidRPr="001E1894">
        <w:rPr>
          <w:rFonts w:ascii="Times New Roman" w:eastAsia="Times New Roman" w:hAnsi="Times New Roman"/>
          <w:color w:val="000000"/>
          <w:sz w:val="24"/>
          <w:szCs w:val="24"/>
        </w:rPr>
        <w:t>выше системы</w:t>
      </w:r>
      <w:r w:rsidRPr="001E1894">
        <w:rPr>
          <w:rFonts w:ascii="Times New Roman" w:eastAsia="Times New Roman" w:hAnsi="Times New Roman"/>
          <w:color w:val="000000"/>
          <w:sz w:val="24"/>
          <w:szCs w:val="24"/>
        </w:rPr>
        <w:t xml:space="preserve"> централизованного теплоснабжения допускается предусматривать от котельных на группу жилых и общественных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Принятая к разработке в проекте схема теплоснабжения должна обеспечивать: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нормативный уровень теплоэнергосбережения;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б) нормативный уровень надежности согласно требованиям </w:t>
      </w:r>
      <w:r w:rsidRPr="009A2360">
        <w:rPr>
          <w:rFonts w:ascii="Times New Roman" w:eastAsia="Times New Roman" w:hAnsi="Times New Roman"/>
          <w:color w:val="000000"/>
          <w:sz w:val="24"/>
          <w:szCs w:val="24"/>
        </w:rPr>
        <w:t>С</w:t>
      </w:r>
      <w:r w:rsidR="00CF4E19" w:rsidRPr="009A2360">
        <w:rPr>
          <w:rFonts w:ascii="Times New Roman" w:eastAsia="Times New Roman" w:hAnsi="Times New Roman"/>
          <w:color w:val="000000"/>
          <w:sz w:val="24"/>
          <w:szCs w:val="24"/>
        </w:rPr>
        <w:t>П 124.13330.2012</w:t>
      </w:r>
      <w:r w:rsidRPr="009A2360">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требования экологической безопасности;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безопасность эксплуатации.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3.4.6.5. Размещение централизованных источников теплоснабжения на территориях городского округа производится, как правило, в коммунально-складских и производственных зонах, по возможности в центре тепловых нагрузок.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r w:rsidRPr="009A2360">
        <w:rPr>
          <w:rFonts w:ascii="Times New Roman" w:eastAsia="Times New Roman" w:hAnsi="Times New Roman"/>
          <w:color w:val="000000"/>
          <w:sz w:val="24"/>
          <w:szCs w:val="24"/>
        </w:rPr>
        <w:t>С</w:t>
      </w:r>
      <w:r w:rsidR="00121AE6" w:rsidRPr="009A2360">
        <w:rPr>
          <w:rFonts w:ascii="Times New Roman" w:eastAsia="Times New Roman" w:hAnsi="Times New Roman"/>
          <w:color w:val="000000"/>
          <w:sz w:val="24"/>
          <w:szCs w:val="24"/>
        </w:rPr>
        <w:t>П 124.13330.2012</w:t>
      </w:r>
      <w:r w:rsidRPr="009A2360">
        <w:rPr>
          <w:rFonts w:ascii="Times New Roman" w:eastAsia="Times New Roman" w:hAnsi="Times New Roman"/>
          <w:color w:val="000000"/>
          <w:sz w:val="24"/>
          <w:szCs w:val="24"/>
        </w:rPr>
        <w:t>, СП 42.13330.201</w:t>
      </w:r>
      <w:r w:rsidR="00121AE6" w:rsidRPr="009A2360">
        <w:rPr>
          <w:rFonts w:ascii="Times New Roman" w:eastAsia="Times New Roman" w:hAnsi="Times New Roman"/>
          <w:color w:val="000000"/>
          <w:sz w:val="24"/>
          <w:szCs w:val="24"/>
        </w:rPr>
        <w:t>6</w:t>
      </w:r>
      <w:r w:rsidRPr="009A2360">
        <w:rPr>
          <w:rFonts w:ascii="Times New Roman" w:eastAsia="Times New Roman" w:hAnsi="Times New Roman"/>
          <w:color w:val="000000"/>
          <w:sz w:val="24"/>
          <w:szCs w:val="24"/>
        </w:rPr>
        <w:t>, С</w:t>
      </w:r>
      <w:r w:rsidR="00121AE6" w:rsidRPr="009A2360">
        <w:rPr>
          <w:rFonts w:ascii="Times New Roman" w:eastAsia="Times New Roman" w:hAnsi="Times New Roman"/>
          <w:color w:val="000000"/>
          <w:sz w:val="24"/>
          <w:szCs w:val="24"/>
        </w:rPr>
        <w:t>П 60.13330</w:t>
      </w:r>
      <w:r w:rsidR="0061072D">
        <w:rPr>
          <w:rFonts w:ascii="Times New Roman" w:eastAsia="Times New Roman" w:hAnsi="Times New Roman"/>
          <w:color w:val="000000"/>
          <w:sz w:val="24"/>
          <w:szCs w:val="24"/>
        </w:rPr>
        <w:t>.20</w:t>
      </w:r>
      <w:r w:rsidR="000E6AB6">
        <w:rPr>
          <w:rFonts w:ascii="Times New Roman" w:eastAsia="Times New Roman" w:hAnsi="Times New Roman"/>
          <w:color w:val="000000"/>
          <w:sz w:val="24"/>
          <w:szCs w:val="24"/>
        </w:rPr>
        <w:t>20</w:t>
      </w:r>
      <w:r w:rsidRPr="009A2360">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жилой застройки и нежилых зон следует применять раздельные тепловые сети, идущие непосредственно от источника теплоснабжения.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3.4.6.6. В соответствии с требованиями раздела 7.1.10 СанПиН 2.2.1/2.1.1.1200-03 (с последующими изменениями) размеры санитарно-защитных зон от источников теплоснабжения устанавливаются: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от тепловых электростанций (ТЭС) эквивалентной электрической мощностью 600 мВт и выше: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работающих на угольном и мазутном топливе – 1000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работающих на газовом и газо-мазутном топливе –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от ТЭЦ и районных котельных тепловой мощностью 200 Гкал и выше: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работающих на угольном и мазутном топливе –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работающих на газовом и газо-мазутном топливе – 300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золоотвалов ТЭС – 300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а также на основании результатов натурных исследований и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3.4.6.7. Отдельно стоящие котельные используются для обслуживания группы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Индивидуальные и крышные котельные используются для обслуживания одного здания или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Индивидуальные котельные могут быть отдельно стоящими, встроенными и пристроенными.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3.4.6.8. 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3.4.6.9. Земельные участки для размещения котельных выбираются в соответствии со схемой теплоснабжения, проектами планировки, генеральными планами предприятий.</w:t>
      </w:r>
    </w:p>
    <w:p w:rsidR="00AF7753"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Размеры земельных участков для отдельно стоящих котельных, размещаемых в районах жилой застройки, следует принимать по таблице </w:t>
      </w:r>
      <w:r w:rsidRPr="001E1894">
        <w:rPr>
          <w:rFonts w:ascii="Times New Roman" w:eastAsia="Times New Roman" w:hAnsi="Times New Roman"/>
          <w:color w:val="000000"/>
          <w:sz w:val="24"/>
          <w:szCs w:val="24"/>
          <w:shd w:val="clear" w:color="auto" w:fill="FFFFFF"/>
        </w:rPr>
        <w:t xml:space="preserve">42.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 xml:space="preserve"> таблица 42</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99"/>
        <w:gridCol w:w="2489"/>
        <w:gridCol w:w="2268"/>
      </w:tblGrid>
      <w:tr w:rsidR="00212774" w:rsidRPr="001E1894" w:rsidTr="00AF7753">
        <w:tc>
          <w:tcPr>
            <w:tcW w:w="4599"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Теплопроизводительность котельных,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Гкал/ч (МВт)</w:t>
            </w:r>
          </w:p>
        </w:tc>
        <w:tc>
          <w:tcPr>
            <w:tcW w:w="4757"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Размеры земельных участков, га, котельных, работающих</w:t>
            </w:r>
          </w:p>
        </w:tc>
      </w:tr>
      <w:tr w:rsidR="00212774" w:rsidRPr="001E1894" w:rsidTr="00AF7753">
        <w:tc>
          <w:tcPr>
            <w:tcW w:w="45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48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 твердом топливе</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на газомазутном топливе</w:t>
            </w:r>
          </w:p>
        </w:tc>
      </w:tr>
      <w:tr w:rsidR="00212774" w:rsidRPr="001E1894" w:rsidTr="00AF7753">
        <w:tc>
          <w:tcPr>
            <w:tcW w:w="459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до 5</w:t>
            </w:r>
          </w:p>
        </w:tc>
        <w:tc>
          <w:tcPr>
            <w:tcW w:w="248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0,7</w:t>
            </w:r>
          </w:p>
        </w:tc>
        <w:tc>
          <w:tcPr>
            <w:tcW w:w="226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0,7</w:t>
            </w:r>
          </w:p>
        </w:tc>
      </w:tr>
      <w:tr w:rsidR="00212774" w:rsidRPr="001E1894" w:rsidTr="00AF7753">
        <w:tc>
          <w:tcPr>
            <w:tcW w:w="45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5 до 10 (от 6 до 12)</w:t>
            </w:r>
          </w:p>
        </w:tc>
        <w:tc>
          <w:tcPr>
            <w:tcW w:w="248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w:t>
            </w:r>
          </w:p>
        </w:tc>
        <w:tc>
          <w:tcPr>
            <w:tcW w:w="226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w:t>
            </w:r>
          </w:p>
        </w:tc>
      </w:tr>
      <w:tr w:rsidR="00212774" w:rsidRPr="001E1894" w:rsidTr="00AF7753">
        <w:tc>
          <w:tcPr>
            <w:tcW w:w="45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10 до 50 (от 12 до 58)</w:t>
            </w:r>
          </w:p>
        </w:tc>
        <w:tc>
          <w:tcPr>
            <w:tcW w:w="248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2,0</w:t>
            </w:r>
          </w:p>
        </w:tc>
        <w:tc>
          <w:tcPr>
            <w:tcW w:w="226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1,5</w:t>
            </w:r>
          </w:p>
        </w:tc>
      </w:tr>
      <w:tr w:rsidR="00212774" w:rsidRPr="001E1894" w:rsidTr="00AF7753">
        <w:tc>
          <w:tcPr>
            <w:tcW w:w="45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50 до 100 (от 58 до 116)</w:t>
            </w:r>
          </w:p>
        </w:tc>
        <w:tc>
          <w:tcPr>
            <w:tcW w:w="248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3,0</w:t>
            </w:r>
          </w:p>
        </w:tc>
        <w:tc>
          <w:tcPr>
            <w:tcW w:w="226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2,5</w:t>
            </w:r>
          </w:p>
        </w:tc>
      </w:tr>
      <w:tr w:rsidR="00212774" w:rsidRPr="001E1894" w:rsidTr="00AF7753">
        <w:tc>
          <w:tcPr>
            <w:tcW w:w="45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100 до 200 (от 116 до 233)</w:t>
            </w:r>
          </w:p>
        </w:tc>
        <w:tc>
          <w:tcPr>
            <w:tcW w:w="248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3,7</w:t>
            </w:r>
          </w:p>
        </w:tc>
        <w:tc>
          <w:tcPr>
            <w:tcW w:w="226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3,0</w:t>
            </w:r>
          </w:p>
        </w:tc>
      </w:tr>
      <w:tr w:rsidR="00212774" w:rsidRPr="001E1894" w:rsidTr="00AF7753">
        <w:tc>
          <w:tcPr>
            <w:tcW w:w="45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200 до 400 (от 233 до 466)</w:t>
            </w:r>
          </w:p>
        </w:tc>
        <w:tc>
          <w:tcPr>
            <w:tcW w:w="248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4,3</w:t>
            </w:r>
          </w:p>
        </w:tc>
        <w:tc>
          <w:tcPr>
            <w:tcW w:w="226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3,5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w:t>
      </w:r>
      <w:r w:rsidR="00806360" w:rsidRPr="001E1894">
        <w:rPr>
          <w:rFonts w:ascii="Times New Roman" w:eastAsia="Times New Roman" w:hAnsi="Times New Roman"/>
          <w:color w:val="000000"/>
          <w:sz w:val="24"/>
          <w:szCs w:val="24"/>
        </w:rPr>
        <w:t xml:space="preserve">требованиям </w:t>
      </w:r>
      <w:r w:rsidR="00806360">
        <w:rPr>
          <w:rFonts w:ascii="Times New Roman" w:eastAsia="Times New Roman" w:hAnsi="Times New Roman"/>
          <w:color w:val="000000"/>
          <w:sz w:val="24"/>
          <w:szCs w:val="24"/>
        </w:rPr>
        <w:t>СП</w:t>
      </w:r>
      <w:r w:rsidR="00EE00BD" w:rsidRPr="009A2360">
        <w:rPr>
          <w:rFonts w:ascii="Times New Roman" w:eastAsia="Times New Roman" w:hAnsi="Times New Roman"/>
          <w:color w:val="000000"/>
          <w:sz w:val="24"/>
          <w:szCs w:val="24"/>
        </w:rPr>
        <w:t xml:space="preserve"> 124.13330</w:t>
      </w:r>
      <w:r w:rsidRPr="009A2360">
        <w:rPr>
          <w:rFonts w:ascii="Times New Roman" w:eastAsia="Times New Roman" w:hAnsi="Times New Roman"/>
          <w:color w:val="000000"/>
          <w:sz w:val="24"/>
          <w:szCs w:val="24"/>
        </w:rPr>
        <w:t>.</w:t>
      </w:r>
      <w:r w:rsidR="00EE00BD" w:rsidRPr="009A2360">
        <w:rPr>
          <w:rFonts w:ascii="Times New Roman" w:eastAsia="Times New Roman" w:hAnsi="Times New Roman"/>
          <w:color w:val="000000"/>
          <w:sz w:val="24"/>
          <w:szCs w:val="24"/>
        </w:rPr>
        <w:t>2012.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3.4.6.10. Трассы и способы прокладки тепловых сетей следует предусматривать в соответствии с </w:t>
      </w:r>
      <w:r w:rsidRPr="009A2360">
        <w:rPr>
          <w:rFonts w:ascii="Times New Roman" w:eastAsia="Times New Roman" w:hAnsi="Times New Roman"/>
          <w:color w:val="000000"/>
          <w:sz w:val="24"/>
          <w:szCs w:val="24"/>
        </w:rPr>
        <w:t>СП 18.13330.201</w:t>
      </w:r>
      <w:r w:rsidR="0061072D">
        <w:rPr>
          <w:rFonts w:ascii="Times New Roman" w:eastAsia="Times New Roman" w:hAnsi="Times New Roman"/>
          <w:color w:val="000000"/>
          <w:sz w:val="24"/>
          <w:szCs w:val="24"/>
        </w:rPr>
        <w:t>9</w:t>
      </w:r>
      <w:r w:rsidRPr="009A2360">
        <w:rPr>
          <w:rFonts w:ascii="Times New Roman" w:eastAsia="Times New Roman" w:hAnsi="Times New Roman"/>
          <w:color w:val="000000"/>
          <w:sz w:val="24"/>
          <w:szCs w:val="24"/>
        </w:rPr>
        <w:t>, С</w:t>
      </w:r>
      <w:r w:rsidR="00121AE6" w:rsidRPr="009A2360">
        <w:rPr>
          <w:rFonts w:ascii="Times New Roman" w:eastAsia="Times New Roman" w:hAnsi="Times New Roman"/>
          <w:color w:val="000000"/>
          <w:sz w:val="24"/>
          <w:szCs w:val="24"/>
        </w:rPr>
        <w:t xml:space="preserve">П </w:t>
      </w:r>
      <w:r w:rsidR="0061072D">
        <w:rPr>
          <w:rFonts w:ascii="Times New Roman" w:eastAsia="Times New Roman" w:hAnsi="Times New Roman"/>
          <w:color w:val="000000"/>
          <w:sz w:val="24"/>
          <w:szCs w:val="24"/>
        </w:rPr>
        <w:t>124.13330.2012</w:t>
      </w:r>
      <w:r w:rsidRPr="009A2360">
        <w:rPr>
          <w:rFonts w:ascii="Times New Roman" w:eastAsia="Times New Roman" w:hAnsi="Times New Roman"/>
          <w:color w:val="000000"/>
          <w:sz w:val="24"/>
          <w:szCs w:val="24"/>
        </w:rPr>
        <w:t>, СП 42.13330.201</w:t>
      </w:r>
      <w:r w:rsidR="00121AE6" w:rsidRPr="009A2360">
        <w:rPr>
          <w:rFonts w:ascii="Times New Roman" w:eastAsia="Times New Roman" w:hAnsi="Times New Roman"/>
          <w:color w:val="000000"/>
          <w:sz w:val="24"/>
          <w:szCs w:val="24"/>
        </w:rPr>
        <w:t>6</w:t>
      </w:r>
      <w:r w:rsidRPr="009A2360">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тепловых сетей производится в соответствии с требованиями пункта 3.4.10 «Размещение инженерных сетей» подраздела</w:t>
      </w:r>
      <w:r w:rsidRPr="001E1894">
        <w:rPr>
          <w:rFonts w:ascii="Times New Roman" w:eastAsia="Times New Roman" w:hAnsi="Times New Roman"/>
          <w:color w:val="000000"/>
          <w:sz w:val="24"/>
          <w:szCs w:val="24"/>
          <w:shd w:val="clear" w:color="auto" w:fill="FFFFFF"/>
        </w:rPr>
        <w:t xml:space="preserve"> 3.4 «</w:t>
      </w:r>
      <w:r w:rsidRPr="001E1894">
        <w:rPr>
          <w:rFonts w:ascii="Times New Roman" w:eastAsia="Times New Roman" w:hAnsi="Times New Roman"/>
          <w:color w:val="000000"/>
          <w:sz w:val="24"/>
          <w:szCs w:val="24"/>
        </w:rPr>
        <w:t>Зоны инженерной инфраструктуры» Нормативов.</w:t>
      </w:r>
    </w:p>
    <w:p w:rsidR="00AF7753" w:rsidRPr="001E1894" w:rsidRDefault="00AF7753"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3.4.7. Газоснабжение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3.4.7.2. При проектировании генерального плана городского округа допускается принимать следующие укрупненные показатели потребления газа, куб.м/год на 1 человека, при теплоте сгорания газа 34 МДж/кв.м (8000 ккал/кв.м):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при наличии централизованного горячего водоснабжения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при горячем водоснабжении от газовых водонагревателей – 250;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при отсутствии горячего водоснабжения – 125 (в сельской местности – 165).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расчетах допускается принимать следующие показатели удельных максимальных часовых расходов газа, куб.м/час: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застройке с автономными источниками отопления и горячего водоснабжения при норме обеспеченности общей площадью: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25 кв.м/чел. – 063-0,45;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40 кв.м/чел. – 0,88-0,62;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застройке с центральным отоплением и горячим водоснабжением – 0,04.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3.4.7.3. Годовые расходы газа на нужды предприятий торговли, предприятий бытового обслуживания непроизводственного характера следует принимать в размере до 5% суммарного расхода теплоты на жилые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3.4.7.5. Газораспределительная система должна обеспечивать подачу газа потребителям в необходимом объеме и требуемых параметрах.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качестве топлива индивидуальных котельных для административных и жилых зданий следует использовать природный газ.</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3.4.7.7.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w:t>
      </w:r>
      <w:r w:rsidR="00806360" w:rsidRPr="001E1894">
        <w:rPr>
          <w:rFonts w:ascii="Times New Roman" w:eastAsia="Times New Roman" w:hAnsi="Times New Roman"/>
          <w:color w:val="000000"/>
          <w:sz w:val="24"/>
          <w:szCs w:val="24"/>
        </w:rPr>
        <w:t xml:space="preserve">требованиями </w:t>
      </w:r>
      <w:r w:rsidR="00806360">
        <w:rPr>
          <w:rFonts w:ascii="Times New Roman" w:eastAsia="Times New Roman" w:hAnsi="Times New Roman"/>
          <w:color w:val="000000"/>
          <w:sz w:val="24"/>
          <w:szCs w:val="24"/>
        </w:rPr>
        <w:t>СП</w:t>
      </w:r>
      <w:r w:rsidR="0061072D">
        <w:rPr>
          <w:rFonts w:ascii="Times New Roman" w:eastAsia="Times New Roman" w:hAnsi="Times New Roman"/>
          <w:color w:val="000000"/>
          <w:sz w:val="24"/>
          <w:szCs w:val="24"/>
        </w:rPr>
        <w:t xml:space="preserve"> 60.13330.20</w:t>
      </w:r>
      <w:r w:rsidR="000E6AB6">
        <w:rPr>
          <w:rFonts w:ascii="Times New Roman" w:eastAsia="Times New Roman" w:hAnsi="Times New Roman"/>
          <w:color w:val="000000"/>
          <w:sz w:val="24"/>
          <w:szCs w:val="24"/>
        </w:rPr>
        <w:t>20</w:t>
      </w:r>
      <w:r w:rsidRPr="009A2360">
        <w:rPr>
          <w:rFonts w:ascii="Times New Roman" w:eastAsia="Times New Roman" w:hAnsi="Times New Roman"/>
          <w:color w:val="000000"/>
          <w:sz w:val="24"/>
          <w:szCs w:val="24"/>
        </w:rPr>
        <w:t>,</w:t>
      </w:r>
      <w:r w:rsidR="00581B8D">
        <w:rPr>
          <w:rFonts w:ascii="Times New Roman" w:eastAsia="Times New Roman" w:hAnsi="Times New Roman"/>
          <w:color w:val="000000"/>
          <w:sz w:val="24"/>
          <w:szCs w:val="24"/>
        </w:rPr>
        <w:t xml:space="preserve"> СП 62.13330.2011*</w:t>
      </w:r>
      <w:r w:rsidRPr="001E1894">
        <w:rPr>
          <w:rFonts w:ascii="Times New Roman" w:eastAsia="Times New Roman" w:hAnsi="Times New Roman"/>
          <w:color w:val="000000"/>
          <w:sz w:val="24"/>
          <w:szCs w:val="24"/>
        </w:rPr>
        <w:t>, СП 41-108-2004, СП 42-101-2003.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Отвод продуктов сгорания должен осуществляться через вертикальные дымоходы. Выброс дыма при этом следует, как правило, выполнять выше кровли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Прямой выброс продуктов сгорания через наружные конструкции зданий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районах со сложными геологическими условиями должны учитываться сп</w:t>
      </w:r>
      <w:r w:rsidR="0061072D">
        <w:rPr>
          <w:rFonts w:ascii="Times New Roman" w:eastAsia="Times New Roman" w:hAnsi="Times New Roman"/>
          <w:color w:val="000000"/>
          <w:sz w:val="24"/>
          <w:szCs w:val="24"/>
        </w:rPr>
        <w:t>ециальные требования СП 116.13330.2012, СП 21.13330.2012</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3.4.7.9. При восстановлении (реконструкции) изношенных подземных стальных </w:t>
      </w:r>
      <w:r w:rsidR="00806360" w:rsidRPr="001E1894">
        <w:rPr>
          <w:rFonts w:ascii="Times New Roman" w:eastAsia="Times New Roman" w:hAnsi="Times New Roman"/>
          <w:color w:val="000000"/>
          <w:sz w:val="24"/>
          <w:szCs w:val="24"/>
        </w:rPr>
        <w:t>газопроводов следует</w:t>
      </w:r>
      <w:r w:rsidRPr="001E1894">
        <w:rPr>
          <w:rFonts w:ascii="Times New Roman" w:eastAsia="Times New Roman" w:hAnsi="Times New Roman"/>
          <w:color w:val="000000"/>
          <w:sz w:val="24"/>
          <w:szCs w:val="24"/>
        </w:rPr>
        <w:t xml:space="preserve"> руководствоват</w:t>
      </w:r>
      <w:r w:rsidR="00581B8D">
        <w:rPr>
          <w:rFonts w:ascii="Times New Roman" w:eastAsia="Times New Roman" w:hAnsi="Times New Roman"/>
          <w:color w:val="000000"/>
          <w:sz w:val="24"/>
          <w:szCs w:val="24"/>
        </w:rPr>
        <w:t>ься требованиями СП 62.13330.2011*</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3.4.7.10. 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газораспределительных сетей, утвержденными постановлением Правительства Российской Федерации от 20 ноября 2000 года № 878.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3.4.7.11. Выбор, отвод и использование земель для магистральных газопроводов осуществляется в соответствии с требованиями СН 452-73.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3.4.7.12. Размещение магистральных газопроводов по территории городского округа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Запрещается прокладка газопроводов всех давлений по стенам, над и под помещениями категорий А и Б в соответствии с подразделом </w:t>
      </w:r>
      <w:r w:rsidRPr="001E1894">
        <w:rPr>
          <w:rFonts w:ascii="Times New Roman" w:eastAsia="Times New Roman" w:hAnsi="Times New Roman"/>
          <w:color w:val="000000"/>
          <w:sz w:val="24"/>
          <w:szCs w:val="24"/>
          <w:shd w:val="clear" w:color="auto" w:fill="FFFFFF"/>
        </w:rPr>
        <w:t>8.3 «Пожарная безопасность», за исключением зданий газорегуляторных пунктов (далее – ГРП).</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3.4.7.14.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3.4.7.15. Классификация газопроводов по рабочему давлению транспортируемого газа приведена в </w:t>
      </w:r>
      <w:r w:rsidR="00806360" w:rsidRPr="001E1894">
        <w:rPr>
          <w:rFonts w:ascii="Times New Roman" w:eastAsia="Times New Roman" w:hAnsi="Times New Roman"/>
          <w:color w:val="000000"/>
          <w:sz w:val="24"/>
          <w:szCs w:val="24"/>
        </w:rPr>
        <w:t>таблиц</w:t>
      </w:r>
      <w:r w:rsidR="00806360" w:rsidRPr="001E1894">
        <w:rPr>
          <w:rFonts w:ascii="Times New Roman" w:eastAsia="Times New Roman" w:hAnsi="Times New Roman"/>
          <w:color w:val="000000"/>
          <w:sz w:val="24"/>
          <w:szCs w:val="24"/>
          <w:shd w:val="clear" w:color="auto" w:fill="FFFFFF"/>
        </w:rPr>
        <w:t>е 43</w:t>
      </w:r>
      <w:r w:rsidRPr="001E1894">
        <w:rPr>
          <w:rFonts w:ascii="Times New Roman" w:eastAsia="Times New Roman" w:hAnsi="Times New Roman"/>
          <w:color w:val="000000"/>
          <w:sz w:val="24"/>
          <w:szCs w:val="24"/>
          <w:shd w:val="clear" w:color="auto" w:fill="FFFFFF"/>
        </w:rPr>
        <w:t>.</w:t>
      </w:r>
    </w:p>
    <w:p w:rsidR="00AF7753" w:rsidRPr="001E1894" w:rsidRDefault="00AF7753"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w:t>
      </w:r>
      <w:r w:rsidR="00AF7753" w:rsidRPr="001E1894">
        <w:rPr>
          <w:rFonts w:ascii="Times New Roman" w:eastAsia="Times New Roman" w:hAnsi="Times New Roman"/>
          <w:color w:val="000000"/>
          <w:sz w:val="24"/>
          <w:szCs w:val="24"/>
          <w:shd w:val="clear" w:color="auto" w:fill="FFFFFF"/>
        </w:rPr>
        <w:t>а</w:t>
      </w:r>
      <w:r w:rsidRPr="001E1894">
        <w:rPr>
          <w:rFonts w:ascii="Times New Roman" w:eastAsia="Times New Roman" w:hAnsi="Times New Roman"/>
          <w:color w:val="000000"/>
          <w:sz w:val="24"/>
          <w:szCs w:val="24"/>
          <w:shd w:val="clear" w:color="auto" w:fill="FFFFFF"/>
        </w:rPr>
        <w:t xml:space="preserve"> 43</w:t>
      </w:r>
    </w:p>
    <w:tbl>
      <w:tblPr>
        <w:tblW w:w="93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99"/>
        <w:gridCol w:w="2050"/>
        <w:gridCol w:w="2700"/>
        <w:gridCol w:w="2771"/>
      </w:tblGrid>
      <w:tr w:rsidR="00212774" w:rsidRPr="001E1894" w:rsidTr="00AF7753">
        <w:tc>
          <w:tcPr>
            <w:tcW w:w="3849" w:type="dxa"/>
            <w:gridSpan w:val="2"/>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Классификация газопроводов по давлению</w:t>
            </w:r>
          </w:p>
        </w:tc>
        <w:tc>
          <w:tcPr>
            <w:tcW w:w="270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Вид транспортируемого газа</w:t>
            </w:r>
          </w:p>
        </w:tc>
        <w:tc>
          <w:tcPr>
            <w:tcW w:w="2771" w:type="dxa"/>
            <w:shd w:val="clear" w:color="auto" w:fill="auto"/>
            <w:vAlign w:val="center"/>
          </w:tcPr>
          <w:p w:rsidR="00212774" w:rsidRPr="001E1894" w:rsidRDefault="00212774" w:rsidP="004B7C5C">
            <w:pPr>
              <w:widowControl w:val="0"/>
              <w:snapToGrid w:val="0"/>
              <w:spacing w:after="0" w:line="240" w:lineRule="auto"/>
              <w:ind w:left="131"/>
              <w:contextualSpacing/>
              <w:jc w:val="both"/>
              <w:rPr>
                <w:rFonts w:ascii="Times New Roman" w:hAnsi="Times New Roman"/>
                <w:sz w:val="24"/>
                <w:szCs w:val="24"/>
              </w:rPr>
            </w:pPr>
            <w:r w:rsidRPr="001E1894">
              <w:rPr>
                <w:rFonts w:ascii="Times New Roman" w:hAnsi="Times New Roman"/>
                <w:sz w:val="24"/>
                <w:szCs w:val="24"/>
              </w:rPr>
              <w:t>Рабочее давление в газопроводе, МПа</w:t>
            </w:r>
          </w:p>
        </w:tc>
      </w:tr>
      <w:tr w:rsidR="00212774" w:rsidRPr="001E1894" w:rsidTr="00AF7753">
        <w:trPr>
          <w:cantSplit/>
          <w:trHeight w:val="227"/>
        </w:trPr>
        <w:tc>
          <w:tcPr>
            <w:tcW w:w="1799" w:type="dxa"/>
            <w:vMerge w:val="restart"/>
            <w:shd w:val="clear" w:color="auto" w:fill="auto"/>
            <w:vAlign w:val="center"/>
          </w:tcPr>
          <w:p w:rsidR="00212774" w:rsidRPr="001E1894" w:rsidRDefault="00212774" w:rsidP="004B7C5C">
            <w:pPr>
              <w:widowControl w:val="0"/>
              <w:snapToGrid w:val="0"/>
              <w:spacing w:after="0" w:line="240" w:lineRule="auto"/>
              <w:ind w:left="142"/>
              <w:contextualSpacing/>
              <w:jc w:val="both"/>
              <w:rPr>
                <w:rFonts w:ascii="Times New Roman" w:hAnsi="Times New Roman"/>
                <w:sz w:val="24"/>
                <w:szCs w:val="24"/>
              </w:rPr>
            </w:pPr>
            <w:r w:rsidRPr="001E1894">
              <w:rPr>
                <w:rFonts w:ascii="Times New Roman" w:hAnsi="Times New Roman"/>
                <w:sz w:val="24"/>
                <w:szCs w:val="24"/>
              </w:rPr>
              <w:t>Высокого</w:t>
            </w:r>
          </w:p>
        </w:tc>
        <w:tc>
          <w:tcPr>
            <w:tcW w:w="2050" w:type="dxa"/>
            <w:vMerge w:val="restart"/>
            <w:shd w:val="clear" w:color="auto" w:fill="auto"/>
            <w:vAlign w:val="center"/>
          </w:tcPr>
          <w:p w:rsidR="00212774" w:rsidRPr="001E1894" w:rsidRDefault="00212774" w:rsidP="004B7C5C">
            <w:pPr>
              <w:widowControl w:val="0"/>
              <w:snapToGrid w:val="0"/>
              <w:spacing w:after="0" w:line="240" w:lineRule="auto"/>
              <w:ind w:left="53"/>
              <w:contextualSpacing/>
              <w:jc w:val="both"/>
              <w:rPr>
                <w:rFonts w:ascii="Times New Roman" w:hAnsi="Times New Roman"/>
                <w:sz w:val="24"/>
                <w:szCs w:val="24"/>
              </w:rPr>
            </w:pPr>
            <w:r w:rsidRPr="001E1894">
              <w:rPr>
                <w:rFonts w:ascii="Times New Roman" w:hAnsi="Times New Roman"/>
                <w:sz w:val="24"/>
                <w:szCs w:val="24"/>
              </w:rPr>
              <w:t>I категории</w:t>
            </w:r>
          </w:p>
        </w:tc>
        <w:tc>
          <w:tcPr>
            <w:tcW w:w="2700" w:type="dxa"/>
            <w:vAlign w:val="center"/>
          </w:tcPr>
          <w:p w:rsidR="00212774" w:rsidRPr="001E1894" w:rsidRDefault="00212774" w:rsidP="004B7C5C">
            <w:pPr>
              <w:widowControl w:val="0"/>
              <w:snapToGrid w:val="0"/>
              <w:spacing w:after="0" w:line="240" w:lineRule="auto"/>
              <w:ind w:left="132"/>
              <w:contextualSpacing/>
              <w:jc w:val="both"/>
              <w:rPr>
                <w:rFonts w:ascii="Times New Roman" w:hAnsi="Times New Roman"/>
                <w:sz w:val="24"/>
                <w:szCs w:val="24"/>
              </w:rPr>
            </w:pPr>
            <w:r w:rsidRPr="001E1894">
              <w:rPr>
                <w:rFonts w:ascii="Times New Roman" w:hAnsi="Times New Roman"/>
                <w:sz w:val="24"/>
                <w:szCs w:val="24"/>
              </w:rPr>
              <w:t xml:space="preserve">Природный </w:t>
            </w:r>
          </w:p>
        </w:tc>
        <w:tc>
          <w:tcPr>
            <w:tcW w:w="2771" w:type="dxa"/>
            <w:vAlign w:val="center"/>
          </w:tcPr>
          <w:p w:rsidR="00212774" w:rsidRPr="001E1894" w:rsidRDefault="00212774" w:rsidP="004B7C5C">
            <w:pPr>
              <w:widowControl w:val="0"/>
              <w:snapToGrid w:val="0"/>
              <w:spacing w:after="0" w:line="240" w:lineRule="auto"/>
              <w:ind w:left="191"/>
              <w:contextualSpacing/>
              <w:jc w:val="both"/>
              <w:rPr>
                <w:rFonts w:ascii="Times New Roman" w:hAnsi="Times New Roman"/>
                <w:sz w:val="24"/>
                <w:szCs w:val="24"/>
              </w:rPr>
            </w:pPr>
            <w:r w:rsidRPr="001E1894">
              <w:rPr>
                <w:rFonts w:ascii="Times New Roman" w:hAnsi="Times New Roman"/>
                <w:sz w:val="24"/>
                <w:szCs w:val="24"/>
              </w:rPr>
              <w:t xml:space="preserve">свыше 0,6 до 1,2 включительно </w:t>
            </w:r>
          </w:p>
        </w:tc>
      </w:tr>
      <w:tr w:rsidR="00212774" w:rsidRPr="001E1894" w:rsidTr="00AF7753">
        <w:trPr>
          <w:cantSplit/>
          <w:trHeight w:val="227"/>
        </w:trPr>
        <w:tc>
          <w:tcPr>
            <w:tcW w:w="17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05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700" w:type="dxa"/>
            <w:vAlign w:val="center"/>
          </w:tcPr>
          <w:p w:rsidR="00212774" w:rsidRPr="001E1894" w:rsidRDefault="00212774" w:rsidP="004B7C5C">
            <w:pPr>
              <w:widowControl w:val="0"/>
              <w:snapToGrid w:val="0"/>
              <w:spacing w:after="0" w:line="240" w:lineRule="auto"/>
              <w:ind w:left="132"/>
              <w:contextualSpacing/>
              <w:jc w:val="both"/>
              <w:rPr>
                <w:rFonts w:ascii="Times New Roman" w:hAnsi="Times New Roman"/>
                <w:sz w:val="24"/>
                <w:szCs w:val="24"/>
              </w:rPr>
            </w:pPr>
            <w:r w:rsidRPr="001E1894">
              <w:rPr>
                <w:rFonts w:ascii="Times New Roman" w:hAnsi="Times New Roman"/>
                <w:sz w:val="24"/>
                <w:szCs w:val="24"/>
              </w:rPr>
              <w:t>СУГ *</w:t>
            </w:r>
          </w:p>
        </w:tc>
        <w:tc>
          <w:tcPr>
            <w:tcW w:w="2771" w:type="dxa"/>
            <w:vAlign w:val="center"/>
          </w:tcPr>
          <w:p w:rsidR="00212774" w:rsidRPr="001E1894" w:rsidRDefault="00212774" w:rsidP="004B7C5C">
            <w:pPr>
              <w:widowControl w:val="0"/>
              <w:snapToGrid w:val="0"/>
              <w:spacing w:after="0" w:line="240" w:lineRule="auto"/>
              <w:ind w:left="191"/>
              <w:contextualSpacing/>
              <w:jc w:val="both"/>
              <w:rPr>
                <w:rFonts w:ascii="Times New Roman" w:hAnsi="Times New Roman"/>
                <w:sz w:val="24"/>
                <w:szCs w:val="24"/>
              </w:rPr>
            </w:pPr>
            <w:r w:rsidRPr="001E1894">
              <w:rPr>
                <w:rFonts w:ascii="Times New Roman" w:hAnsi="Times New Roman"/>
                <w:sz w:val="24"/>
                <w:szCs w:val="24"/>
              </w:rPr>
              <w:t xml:space="preserve">свыше 0,6 до 1,6 включительно </w:t>
            </w:r>
          </w:p>
        </w:tc>
      </w:tr>
      <w:tr w:rsidR="00212774" w:rsidRPr="001E1894" w:rsidTr="00AF7753">
        <w:trPr>
          <w:cantSplit/>
          <w:trHeight w:val="135"/>
        </w:trPr>
        <w:tc>
          <w:tcPr>
            <w:tcW w:w="17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050" w:type="dxa"/>
            <w:shd w:val="clear" w:color="auto" w:fill="auto"/>
            <w:vAlign w:val="center"/>
          </w:tcPr>
          <w:p w:rsidR="00212774" w:rsidRPr="001E1894" w:rsidRDefault="00212774" w:rsidP="004B7C5C">
            <w:pPr>
              <w:widowControl w:val="0"/>
              <w:snapToGrid w:val="0"/>
              <w:spacing w:after="0" w:line="240" w:lineRule="auto"/>
              <w:ind w:left="53"/>
              <w:contextualSpacing/>
              <w:jc w:val="both"/>
              <w:rPr>
                <w:rFonts w:ascii="Times New Roman" w:hAnsi="Times New Roman"/>
                <w:sz w:val="24"/>
                <w:szCs w:val="24"/>
              </w:rPr>
            </w:pPr>
            <w:r w:rsidRPr="001E1894">
              <w:rPr>
                <w:rFonts w:ascii="Times New Roman" w:hAnsi="Times New Roman"/>
                <w:sz w:val="24"/>
                <w:szCs w:val="24"/>
              </w:rPr>
              <w:t>Iа категории</w:t>
            </w:r>
          </w:p>
        </w:tc>
        <w:tc>
          <w:tcPr>
            <w:tcW w:w="2700" w:type="dxa"/>
            <w:shd w:val="clear" w:color="auto" w:fill="auto"/>
            <w:vAlign w:val="center"/>
          </w:tcPr>
          <w:p w:rsidR="00212774" w:rsidRPr="001E1894" w:rsidRDefault="00212774" w:rsidP="004B7C5C">
            <w:pPr>
              <w:widowControl w:val="0"/>
              <w:snapToGrid w:val="0"/>
              <w:spacing w:after="0" w:line="240" w:lineRule="auto"/>
              <w:ind w:left="132"/>
              <w:contextualSpacing/>
              <w:jc w:val="both"/>
              <w:rPr>
                <w:rFonts w:ascii="Times New Roman" w:hAnsi="Times New Roman"/>
                <w:sz w:val="24"/>
                <w:szCs w:val="24"/>
              </w:rPr>
            </w:pPr>
            <w:r w:rsidRPr="001E1894">
              <w:rPr>
                <w:rFonts w:ascii="Times New Roman" w:hAnsi="Times New Roman"/>
                <w:sz w:val="24"/>
                <w:szCs w:val="24"/>
              </w:rPr>
              <w:t>Природный</w:t>
            </w:r>
          </w:p>
        </w:tc>
        <w:tc>
          <w:tcPr>
            <w:tcW w:w="2771" w:type="dxa"/>
            <w:vAlign w:val="center"/>
          </w:tcPr>
          <w:p w:rsidR="00212774" w:rsidRPr="001E1894" w:rsidRDefault="00212774" w:rsidP="004B7C5C">
            <w:pPr>
              <w:widowControl w:val="0"/>
              <w:snapToGrid w:val="0"/>
              <w:spacing w:after="0" w:line="240" w:lineRule="auto"/>
              <w:ind w:left="191"/>
              <w:contextualSpacing/>
              <w:jc w:val="both"/>
              <w:rPr>
                <w:rFonts w:ascii="Times New Roman" w:hAnsi="Times New Roman"/>
                <w:sz w:val="24"/>
                <w:szCs w:val="24"/>
              </w:rPr>
            </w:pPr>
            <w:r w:rsidRPr="001E1894">
              <w:rPr>
                <w:rFonts w:ascii="Times New Roman" w:hAnsi="Times New Roman"/>
                <w:sz w:val="24"/>
                <w:szCs w:val="24"/>
              </w:rPr>
              <w:t>свыше 1,2 на территории ТЭЦ к ГТУ и ПГУ</w:t>
            </w:r>
          </w:p>
        </w:tc>
      </w:tr>
      <w:tr w:rsidR="00212774" w:rsidRPr="001E1894" w:rsidTr="00AF7753">
        <w:trPr>
          <w:cantSplit/>
          <w:trHeight w:val="135"/>
        </w:trPr>
        <w:tc>
          <w:tcPr>
            <w:tcW w:w="17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050" w:type="dxa"/>
            <w:shd w:val="clear" w:color="auto" w:fill="auto"/>
            <w:vAlign w:val="center"/>
          </w:tcPr>
          <w:p w:rsidR="00212774" w:rsidRPr="001E1894" w:rsidRDefault="00212774" w:rsidP="004B7C5C">
            <w:pPr>
              <w:widowControl w:val="0"/>
              <w:snapToGrid w:val="0"/>
              <w:spacing w:after="0" w:line="240" w:lineRule="auto"/>
              <w:ind w:left="53"/>
              <w:contextualSpacing/>
              <w:jc w:val="both"/>
              <w:rPr>
                <w:rFonts w:ascii="Times New Roman" w:hAnsi="Times New Roman"/>
                <w:sz w:val="24"/>
                <w:szCs w:val="24"/>
              </w:rPr>
            </w:pPr>
            <w:r w:rsidRPr="001E1894">
              <w:rPr>
                <w:rFonts w:ascii="Times New Roman" w:hAnsi="Times New Roman"/>
                <w:sz w:val="24"/>
                <w:szCs w:val="24"/>
              </w:rPr>
              <w:t>II категории</w:t>
            </w:r>
          </w:p>
        </w:tc>
        <w:tc>
          <w:tcPr>
            <w:tcW w:w="2700" w:type="dxa"/>
            <w:shd w:val="clear" w:color="auto" w:fill="auto"/>
            <w:vAlign w:val="center"/>
          </w:tcPr>
          <w:p w:rsidR="00212774" w:rsidRPr="001E1894" w:rsidRDefault="00212774" w:rsidP="004B7C5C">
            <w:pPr>
              <w:widowControl w:val="0"/>
              <w:snapToGrid w:val="0"/>
              <w:spacing w:after="0" w:line="240" w:lineRule="auto"/>
              <w:ind w:left="132"/>
              <w:contextualSpacing/>
              <w:jc w:val="both"/>
              <w:rPr>
                <w:rFonts w:ascii="Times New Roman" w:hAnsi="Times New Roman"/>
                <w:sz w:val="24"/>
                <w:szCs w:val="24"/>
              </w:rPr>
            </w:pPr>
            <w:r w:rsidRPr="001E1894">
              <w:rPr>
                <w:rFonts w:ascii="Times New Roman" w:hAnsi="Times New Roman"/>
                <w:sz w:val="24"/>
                <w:szCs w:val="24"/>
              </w:rPr>
              <w:t>Природный и СУГ</w:t>
            </w:r>
          </w:p>
        </w:tc>
        <w:tc>
          <w:tcPr>
            <w:tcW w:w="2771" w:type="dxa"/>
            <w:vAlign w:val="center"/>
          </w:tcPr>
          <w:p w:rsidR="00212774" w:rsidRPr="001E1894" w:rsidRDefault="00212774" w:rsidP="004B7C5C">
            <w:pPr>
              <w:widowControl w:val="0"/>
              <w:snapToGrid w:val="0"/>
              <w:spacing w:after="0" w:line="240" w:lineRule="auto"/>
              <w:ind w:left="191"/>
              <w:contextualSpacing/>
              <w:jc w:val="both"/>
              <w:rPr>
                <w:rFonts w:ascii="Times New Roman" w:hAnsi="Times New Roman"/>
                <w:sz w:val="24"/>
                <w:szCs w:val="24"/>
              </w:rPr>
            </w:pPr>
            <w:r w:rsidRPr="001E1894">
              <w:rPr>
                <w:rFonts w:ascii="Times New Roman" w:hAnsi="Times New Roman"/>
                <w:sz w:val="24"/>
                <w:szCs w:val="24"/>
              </w:rPr>
              <w:t>свыше 0,3 до 0,6 включительно</w:t>
            </w:r>
          </w:p>
        </w:tc>
      </w:tr>
      <w:tr w:rsidR="00212774" w:rsidRPr="001E1894" w:rsidTr="00AF7753">
        <w:trPr>
          <w:trHeight w:val="227"/>
        </w:trPr>
        <w:tc>
          <w:tcPr>
            <w:tcW w:w="3849" w:type="dxa"/>
            <w:gridSpan w:val="2"/>
            <w:shd w:val="clear" w:color="auto" w:fill="auto"/>
            <w:vAlign w:val="center"/>
          </w:tcPr>
          <w:p w:rsidR="00212774" w:rsidRPr="001E1894" w:rsidRDefault="00212774" w:rsidP="004B7C5C">
            <w:pPr>
              <w:widowControl w:val="0"/>
              <w:snapToGrid w:val="0"/>
              <w:spacing w:after="0" w:line="240" w:lineRule="auto"/>
              <w:ind w:left="142"/>
              <w:contextualSpacing/>
              <w:jc w:val="both"/>
              <w:rPr>
                <w:rFonts w:ascii="Times New Roman" w:hAnsi="Times New Roman"/>
                <w:sz w:val="24"/>
                <w:szCs w:val="24"/>
              </w:rPr>
            </w:pPr>
            <w:r w:rsidRPr="001E1894">
              <w:rPr>
                <w:rFonts w:ascii="Times New Roman" w:hAnsi="Times New Roman"/>
                <w:sz w:val="24"/>
                <w:szCs w:val="24"/>
              </w:rPr>
              <w:t>Среднего</w:t>
            </w:r>
          </w:p>
        </w:tc>
        <w:tc>
          <w:tcPr>
            <w:tcW w:w="2700" w:type="dxa"/>
            <w:shd w:val="clear" w:color="auto" w:fill="auto"/>
            <w:vAlign w:val="center"/>
          </w:tcPr>
          <w:p w:rsidR="00212774" w:rsidRPr="001E1894" w:rsidRDefault="00212774" w:rsidP="004B7C5C">
            <w:pPr>
              <w:widowControl w:val="0"/>
              <w:snapToGrid w:val="0"/>
              <w:spacing w:after="0" w:line="240" w:lineRule="auto"/>
              <w:ind w:left="132"/>
              <w:contextualSpacing/>
              <w:jc w:val="both"/>
              <w:rPr>
                <w:rFonts w:ascii="Times New Roman" w:hAnsi="Times New Roman"/>
                <w:sz w:val="24"/>
                <w:szCs w:val="24"/>
              </w:rPr>
            </w:pPr>
            <w:r w:rsidRPr="001E1894">
              <w:rPr>
                <w:rFonts w:ascii="Times New Roman" w:hAnsi="Times New Roman"/>
                <w:sz w:val="24"/>
                <w:szCs w:val="24"/>
              </w:rPr>
              <w:t>Природный и СУГ</w:t>
            </w:r>
          </w:p>
        </w:tc>
        <w:tc>
          <w:tcPr>
            <w:tcW w:w="2771" w:type="dxa"/>
            <w:shd w:val="clear" w:color="auto" w:fill="auto"/>
            <w:vAlign w:val="center"/>
          </w:tcPr>
          <w:p w:rsidR="00212774" w:rsidRPr="001E1894" w:rsidRDefault="00212774" w:rsidP="004B7C5C">
            <w:pPr>
              <w:widowControl w:val="0"/>
              <w:snapToGrid w:val="0"/>
              <w:spacing w:after="0" w:line="240" w:lineRule="auto"/>
              <w:ind w:left="191"/>
              <w:contextualSpacing/>
              <w:jc w:val="both"/>
              <w:rPr>
                <w:rFonts w:ascii="Times New Roman" w:hAnsi="Times New Roman"/>
                <w:sz w:val="24"/>
                <w:szCs w:val="24"/>
              </w:rPr>
            </w:pPr>
            <w:r w:rsidRPr="001E1894">
              <w:rPr>
                <w:rFonts w:ascii="Times New Roman" w:hAnsi="Times New Roman"/>
                <w:sz w:val="24"/>
                <w:szCs w:val="24"/>
              </w:rPr>
              <w:t xml:space="preserve">свыше 0,005 до 0,3 включительно </w:t>
            </w:r>
          </w:p>
        </w:tc>
      </w:tr>
      <w:tr w:rsidR="00212774" w:rsidRPr="001E1894" w:rsidTr="00AF7753">
        <w:trPr>
          <w:trHeight w:val="227"/>
        </w:trPr>
        <w:tc>
          <w:tcPr>
            <w:tcW w:w="3849" w:type="dxa"/>
            <w:gridSpan w:val="2"/>
            <w:shd w:val="clear" w:color="auto" w:fill="auto"/>
            <w:vAlign w:val="center"/>
          </w:tcPr>
          <w:p w:rsidR="00212774" w:rsidRPr="001E1894" w:rsidRDefault="00212774" w:rsidP="004B7C5C">
            <w:pPr>
              <w:widowControl w:val="0"/>
              <w:snapToGrid w:val="0"/>
              <w:spacing w:after="0" w:line="240" w:lineRule="auto"/>
              <w:ind w:left="142"/>
              <w:contextualSpacing/>
              <w:jc w:val="both"/>
              <w:rPr>
                <w:rFonts w:ascii="Times New Roman" w:hAnsi="Times New Roman"/>
                <w:sz w:val="24"/>
                <w:szCs w:val="24"/>
              </w:rPr>
            </w:pPr>
            <w:r w:rsidRPr="001E1894">
              <w:rPr>
                <w:rFonts w:ascii="Times New Roman" w:hAnsi="Times New Roman"/>
                <w:sz w:val="24"/>
                <w:szCs w:val="24"/>
              </w:rPr>
              <w:t>Низкого</w:t>
            </w:r>
          </w:p>
        </w:tc>
        <w:tc>
          <w:tcPr>
            <w:tcW w:w="2700" w:type="dxa"/>
            <w:shd w:val="clear" w:color="auto" w:fill="auto"/>
            <w:vAlign w:val="center"/>
          </w:tcPr>
          <w:p w:rsidR="00212774" w:rsidRPr="001E1894" w:rsidRDefault="00212774" w:rsidP="004B7C5C">
            <w:pPr>
              <w:widowControl w:val="0"/>
              <w:snapToGrid w:val="0"/>
              <w:spacing w:after="0" w:line="240" w:lineRule="auto"/>
              <w:ind w:left="132"/>
              <w:contextualSpacing/>
              <w:jc w:val="both"/>
              <w:rPr>
                <w:rFonts w:ascii="Times New Roman" w:hAnsi="Times New Roman"/>
                <w:sz w:val="24"/>
                <w:szCs w:val="24"/>
              </w:rPr>
            </w:pPr>
            <w:r w:rsidRPr="001E1894">
              <w:rPr>
                <w:rFonts w:ascii="Times New Roman" w:hAnsi="Times New Roman"/>
                <w:sz w:val="24"/>
                <w:szCs w:val="24"/>
              </w:rPr>
              <w:t>Природный и СУГ</w:t>
            </w:r>
          </w:p>
        </w:tc>
        <w:tc>
          <w:tcPr>
            <w:tcW w:w="2771" w:type="dxa"/>
            <w:shd w:val="clear" w:color="auto" w:fill="auto"/>
            <w:vAlign w:val="center"/>
          </w:tcPr>
          <w:p w:rsidR="00212774" w:rsidRPr="001E1894" w:rsidRDefault="00212774" w:rsidP="004B7C5C">
            <w:pPr>
              <w:widowControl w:val="0"/>
              <w:snapToGrid w:val="0"/>
              <w:spacing w:after="0" w:line="240" w:lineRule="auto"/>
              <w:ind w:left="191"/>
              <w:contextualSpacing/>
              <w:jc w:val="both"/>
              <w:rPr>
                <w:rFonts w:ascii="Times New Roman" w:eastAsia="Times New Roman" w:hAnsi="Times New Roman"/>
                <w:color w:val="000000"/>
                <w:sz w:val="24"/>
                <w:szCs w:val="24"/>
              </w:rPr>
            </w:pPr>
            <w:r w:rsidRPr="001E1894">
              <w:rPr>
                <w:rFonts w:ascii="Times New Roman" w:hAnsi="Times New Roman"/>
                <w:sz w:val="24"/>
                <w:szCs w:val="24"/>
              </w:rPr>
              <w:t xml:space="preserve">до 0,005 включительно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3.4.7.16. 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а) 10 тыс. т/год – 6;</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20 тыс. т/год – 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40 тыс. т/год – 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3.4.7.17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а) хвойных пород –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б) лиственных пород – 20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смешанных пород –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3.4.7.18. Размеры земельных участков ГНП и промежуточных складов баллонов следует принимать не более 0,6 га. 3.4.7.19. ГРП следует размещать: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1) отдельно ст</w:t>
      </w:r>
      <w:r w:rsidR="003221AD" w:rsidRPr="001E1894">
        <w:rPr>
          <w:rFonts w:ascii="Times New Roman" w:eastAsia="Times New Roman" w:hAnsi="Times New Roman"/>
          <w:color w:val="000000"/>
          <w:sz w:val="24"/>
          <w:szCs w:val="24"/>
        </w:rPr>
        <w:t xml:space="preserve">оящими; </w:t>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 xml:space="preserve">2) пристроенными к газифицируемым производственным зданиям, котельным и общественным зданиям с помещениями производственного характера;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3) встроенными в одноэтажные газифицируемые производственные здания и котельные (кроме помещений, расположенных в подваль</w:t>
      </w:r>
      <w:r w:rsidR="003221AD" w:rsidRPr="001E1894">
        <w:rPr>
          <w:rFonts w:ascii="Times New Roman" w:eastAsia="Times New Roman" w:hAnsi="Times New Roman"/>
          <w:color w:val="000000"/>
          <w:sz w:val="24"/>
          <w:szCs w:val="24"/>
        </w:rPr>
        <w:t xml:space="preserve">ных и цокольных этажах); </w:t>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4) на покрытиях газифицируемых производственных зданий I и II степеней огнестойкости класса СО с нег</w:t>
      </w:r>
      <w:r w:rsidR="003221AD" w:rsidRPr="001E1894">
        <w:rPr>
          <w:rFonts w:ascii="Times New Roman" w:eastAsia="Times New Roman" w:hAnsi="Times New Roman"/>
          <w:color w:val="000000"/>
          <w:sz w:val="24"/>
          <w:szCs w:val="24"/>
        </w:rPr>
        <w:t xml:space="preserve">орючим утеплителем; </w:t>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5) вне зданий на открытых огражденных площадках под навесом на территории промышленных предприятий. Блочные газорегуляторные пункты (далее − ГРПБ) следует размещать отдельно стоящими.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3.4.7.20.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3.4.7.21. Расстояния от ограждений ГРС, ГРПБ и ГРП до зданий и сооружений принимаются в зависимости от класса входного газопровода: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от ГРПБ с входным давлением Р=1,2 МПа, при условии прокладки газопровода по территории городских округов и городских поселений –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от ГРП с входным давлением Р=0,6 МПа – 10 м.</w:t>
      </w:r>
    </w:p>
    <w:p w:rsidR="00507E90"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3.4.7.22. Отдельно стоящие </w:t>
      </w:r>
      <w:r w:rsidR="00806360" w:rsidRPr="001E1894">
        <w:rPr>
          <w:rFonts w:ascii="Times New Roman" w:eastAsia="Times New Roman" w:hAnsi="Times New Roman"/>
          <w:color w:val="000000"/>
          <w:sz w:val="24"/>
          <w:szCs w:val="24"/>
        </w:rPr>
        <w:t>ГРП должны</w:t>
      </w:r>
      <w:r w:rsidRPr="001E1894">
        <w:rPr>
          <w:rFonts w:ascii="Times New Roman" w:eastAsia="Times New Roman" w:hAnsi="Times New Roman"/>
          <w:color w:val="000000"/>
          <w:sz w:val="24"/>
          <w:szCs w:val="24"/>
        </w:rPr>
        <w:t xml:space="preserve"> располагаться на расстояниях от зданий и </w:t>
      </w:r>
      <w:r w:rsidR="00806360" w:rsidRPr="001E1894">
        <w:rPr>
          <w:rFonts w:ascii="Times New Roman" w:eastAsia="Times New Roman" w:hAnsi="Times New Roman"/>
          <w:color w:val="000000"/>
          <w:sz w:val="24"/>
          <w:szCs w:val="24"/>
        </w:rPr>
        <w:t>сооружений,</w:t>
      </w:r>
      <w:r w:rsidRPr="001E1894">
        <w:rPr>
          <w:rFonts w:ascii="Times New Roman" w:eastAsia="Times New Roman" w:hAnsi="Times New Roman"/>
          <w:color w:val="000000"/>
          <w:sz w:val="24"/>
          <w:szCs w:val="24"/>
        </w:rPr>
        <w:t xml:space="preserve"> не менее приведенных в таблице</w:t>
      </w:r>
      <w:r w:rsidRPr="001E1894">
        <w:rPr>
          <w:rFonts w:ascii="Times New Roman" w:eastAsia="Times New Roman" w:hAnsi="Times New Roman"/>
          <w:color w:val="000000"/>
          <w:sz w:val="24"/>
          <w:szCs w:val="24"/>
          <w:shd w:val="clear" w:color="auto" w:fill="FFFFFF"/>
        </w:rPr>
        <w:t xml:space="preserve"> 44, а на территории промышленных предприятий – согласно </w:t>
      </w:r>
      <w:r w:rsidRPr="009A2360">
        <w:rPr>
          <w:rFonts w:ascii="Times New Roman" w:eastAsia="Times New Roman" w:hAnsi="Times New Roman"/>
          <w:color w:val="000000"/>
          <w:sz w:val="24"/>
          <w:szCs w:val="24"/>
          <w:shd w:val="clear" w:color="auto" w:fill="FFFFFF"/>
        </w:rPr>
        <w:t>требованиям СП 18.13330.201</w:t>
      </w:r>
      <w:r w:rsidR="00507E90" w:rsidRPr="009A2360">
        <w:rPr>
          <w:rFonts w:ascii="Times New Roman" w:eastAsia="Times New Roman" w:hAnsi="Times New Roman"/>
          <w:color w:val="000000"/>
          <w:sz w:val="24"/>
          <w:szCs w:val="24"/>
          <w:shd w:val="clear" w:color="auto" w:fill="FFFFFF"/>
        </w:rPr>
        <w:t>9</w:t>
      </w:r>
      <w:r w:rsidRPr="009A2360">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стесненных условиях разрешается уменьшение на 30% расстояний от зданий и сооружений до ГРП пропускной способностью до 10000 куб.м/ч.</w:t>
      </w:r>
    </w:p>
    <w:p w:rsidR="004C7FD0" w:rsidRPr="001E1894" w:rsidRDefault="004C7FD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таблица 44</w:t>
      </w:r>
    </w:p>
    <w:tbl>
      <w:tblPr>
        <w:tblW w:w="948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67"/>
        <w:gridCol w:w="1966"/>
        <w:gridCol w:w="1966"/>
        <w:gridCol w:w="1834"/>
        <w:gridCol w:w="1623"/>
        <w:gridCol w:w="130"/>
      </w:tblGrid>
      <w:tr w:rsidR="00212774" w:rsidRPr="001E1894" w:rsidTr="003221AD">
        <w:trPr>
          <w:gridAfter w:val="1"/>
          <w:wAfter w:w="130" w:type="dxa"/>
          <w:cantSplit/>
        </w:trPr>
        <w:tc>
          <w:tcPr>
            <w:tcW w:w="1967"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Давление газа на вводе в ГРП, ГРПБ, ШРП, МПа</w:t>
            </w:r>
          </w:p>
        </w:tc>
        <w:tc>
          <w:tcPr>
            <w:tcW w:w="7389" w:type="dxa"/>
            <w:gridSpan w:val="4"/>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Расстояния в свету от отдельно стоящих ГРП, ГРПБ и отдельно стоящих ШРП по горизонтали, м, до</w:t>
            </w:r>
          </w:p>
        </w:tc>
      </w:tr>
      <w:tr w:rsidR="00212774" w:rsidRPr="001E1894" w:rsidTr="003221AD">
        <w:trPr>
          <w:gridAfter w:val="1"/>
          <w:wAfter w:w="130" w:type="dxa"/>
          <w:cantSplit/>
          <w:trHeight w:val="505"/>
        </w:trPr>
        <w:tc>
          <w:tcPr>
            <w:tcW w:w="1967"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96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зданий и сооружений</w:t>
            </w:r>
          </w:p>
        </w:tc>
        <w:tc>
          <w:tcPr>
            <w:tcW w:w="196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железнодорожных путей (до ближайшего рельса)</w:t>
            </w:r>
          </w:p>
        </w:tc>
        <w:tc>
          <w:tcPr>
            <w:tcW w:w="18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автомобильных дорог (до обочины)</w:t>
            </w:r>
          </w:p>
        </w:tc>
        <w:tc>
          <w:tcPr>
            <w:tcW w:w="1623"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воздушных линий электропередачи</w:t>
            </w:r>
          </w:p>
        </w:tc>
      </w:tr>
      <w:tr w:rsidR="00212774" w:rsidRPr="001E1894" w:rsidTr="003221AD">
        <w:trPr>
          <w:gridAfter w:val="1"/>
          <w:wAfter w:w="130" w:type="dxa"/>
          <w:cantSplit/>
        </w:trPr>
        <w:tc>
          <w:tcPr>
            <w:tcW w:w="1967"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rPr>
            </w:pPr>
            <w:r w:rsidRPr="001E1894">
              <w:rPr>
                <w:rFonts w:ascii="Times New Roman" w:hAnsi="Times New Roman"/>
                <w:sz w:val="24"/>
                <w:szCs w:val="24"/>
              </w:rPr>
              <w:t xml:space="preserve">до 0,6 </w:t>
            </w:r>
          </w:p>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rPr>
            </w:pPr>
          </w:p>
        </w:tc>
        <w:tc>
          <w:tcPr>
            <w:tcW w:w="19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1966"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1834"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1623"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не менее 1,5 высоты опоры</w:t>
            </w:r>
          </w:p>
        </w:tc>
      </w:tr>
      <w:tr w:rsidR="00212774" w:rsidRPr="001E1894" w:rsidTr="003221AD">
        <w:trPr>
          <w:cantSplit/>
        </w:trPr>
        <w:tc>
          <w:tcPr>
            <w:tcW w:w="1967"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rPr>
            </w:pPr>
            <w:r w:rsidRPr="001E1894">
              <w:rPr>
                <w:rFonts w:ascii="Times New Roman" w:hAnsi="Times New Roman"/>
                <w:sz w:val="24"/>
                <w:szCs w:val="24"/>
              </w:rPr>
              <w:t xml:space="preserve">свыше 0,6 до 1,2 </w:t>
            </w:r>
          </w:p>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rPr>
            </w:pPr>
          </w:p>
        </w:tc>
        <w:tc>
          <w:tcPr>
            <w:tcW w:w="19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19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1834"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8</w:t>
            </w:r>
          </w:p>
        </w:tc>
        <w:tc>
          <w:tcPr>
            <w:tcW w:w="1623" w:type="dxa"/>
            <w:tcBorders>
              <w:right w:val="single" w:sz="4" w:space="0" w:color="auto"/>
            </w:tcBorders>
            <w:shd w:val="clear" w:color="auto" w:fill="auto"/>
          </w:tcPr>
          <w:p w:rsidR="00212774" w:rsidRPr="001E1894" w:rsidRDefault="00212774" w:rsidP="004B7C5C">
            <w:pPr>
              <w:spacing w:after="0" w:line="240" w:lineRule="auto"/>
              <w:contextualSpacing/>
              <w:jc w:val="both"/>
              <w:rPr>
                <w:rFonts w:ascii="Times New Roman" w:eastAsia="Times New Roman" w:hAnsi="Times New Roman"/>
                <w:color w:val="000000"/>
                <w:sz w:val="24"/>
                <w:szCs w:val="24"/>
              </w:rPr>
            </w:pPr>
          </w:p>
        </w:tc>
        <w:tc>
          <w:tcPr>
            <w:tcW w:w="130" w:type="dxa"/>
            <w:tcBorders>
              <w:top w:val="nil"/>
              <w:left w:val="single" w:sz="4" w:space="0" w:color="auto"/>
              <w:bottom w:val="nil"/>
              <w:right w:val="nil"/>
            </w:tcBorders>
          </w:tcPr>
          <w:p w:rsidR="00212774" w:rsidRPr="001E1894" w:rsidRDefault="00212774" w:rsidP="004B7C5C">
            <w:pPr>
              <w:spacing w:after="0" w:line="240" w:lineRule="auto"/>
              <w:contextualSpacing/>
              <w:jc w:val="both"/>
              <w:rPr>
                <w:rFonts w:ascii="Times New Roman" w:eastAsia="Times New Roman" w:hAnsi="Times New Roman"/>
                <w:color w:val="000000"/>
                <w:sz w:val="24"/>
                <w:szCs w:val="24"/>
              </w:rPr>
            </w:pP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3. Расстояние от отдельно стоящего ШРП при давлении газа на вводе до 0,3 МПа до зданий и сооружений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3.4.7.23. Газораспределительные системы городского округа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w:t>
      </w:r>
    </w:p>
    <w:p w:rsidR="00212774" w:rsidRPr="004C7FD0" w:rsidRDefault="00212774" w:rsidP="004B7C5C">
      <w:pPr>
        <w:autoSpaceDE w:val="0"/>
        <w:spacing w:after="0" w:line="240" w:lineRule="auto"/>
        <w:contextualSpacing/>
        <w:jc w:val="both"/>
        <w:rPr>
          <w:rFonts w:ascii="Times New Roman" w:eastAsia="Times New Roman" w:hAnsi="Times New Roman"/>
          <w:color w:val="000000"/>
          <w:sz w:val="16"/>
          <w:szCs w:val="16"/>
          <w:shd w:val="clear" w:color="auto" w:fill="FFFFFF"/>
        </w:rPr>
      </w:pPr>
    </w:p>
    <w:p w:rsidR="00212774" w:rsidRPr="001E1894" w:rsidRDefault="00212774" w:rsidP="00051A4A">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3.4.8. Электроснабжение</w:t>
      </w:r>
    </w:p>
    <w:p w:rsidR="00212774" w:rsidRPr="004C7FD0" w:rsidRDefault="00212774" w:rsidP="004B7C5C">
      <w:pPr>
        <w:autoSpaceDE w:val="0"/>
        <w:spacing w:after="0" w:line="240" w:lineRule="auto"/>
        <w:contextualSpacing/>
        <w:jc w:val="both"/>
        <w:rPr>
          <w:rFonts w:ascii="Times New Roman" w:eastAsia="Times New Roman" w:hAnsi="Times New Roman"/>
          <w:color w:val="000000"/>
          <w:sz w:val="16"/>
          <w:szCs w:val="16"/>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3.4.8.1. При проектировании электроснабжения  определение электрической нагрузки на электроисточники следует производить в соответствии с требованиями </w:t>
      </w:r>
      <w:r w:rsidR="00581B8D">
        <w:rPr>
          <w:rFonts w:ascii="Times New Roman" w:eastAsia="Times New Roman" w:hAnsi="Times New Roman"/>
          <w:color w:val="000000"/>
          <w:sz w:val="24"/>
          <w:szCs w:val="24"/>
        </w:rPr>
        <w:t xml:space="preserve">действующего законодательства, </w:t>
      </w:r>
      <w:r w:rsidRPr="001E1894">
        <w:rPr>
          <w:rFonts w:ascii="Times New Roman" w:eastAsia="Times New Roman" w:hAnsi="Times New Roman"/>
          <w:color w:val="000000"/>
          <w:sz w:val="24"/>
          <w:szCs w:val="24"/>
        </w:rPr>
        <w:t>РД 34</w:t>
      </w:r>
      <w:r w:rsidR="00581B8D">
        <w:rPr>
          <w:rFonts w:ascii="Times New Roman" w:eastAsia="Times New Roman" w:hAnsi="Times New Roman"/>
          <w:color w:val="000000"/>
          <w:sz w:val="24"/>
          <w:szCs w:val="24"/>
        </w:rPr>
        <w:t>.20.185-94, СП 31-110-2003</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Укрупненные показатели электропотребления в городских округах и поселениях допускается принимать в соответствии с рекомендуемым приложением №</w:t>
      </w:r>
      <w:r w:rsidRPr="001E1894">
        <w:rPr>
          <w:rFonts w:ascii="Times New Roman" w:eastAsia="Times New Roman" w:hAnsi="Times New Roman"/>
          <w:color w:val="000000"/>
          <w:sz w:val="24"/>
          <w:szCs w:val="24"/>
          <w:shd w:val="clear" w:color="auto" w:fill="FFFFFF"/>
        </w:rPr>
        <w:t>9 Н</w:t>
      </w:r>
      <w:r w:rsidRPr="001E1894">
        <w:rPr>
          <w:rFonts w:ascii="Times New Roman" w:eastAsia="Times New Roman" w:hAnsi="Times New Roman"/>
          <w:color w:val="000000"/>
          <w:sz w:val="24"/>
          <w:szCs w:val="24"/>
        </w:rPr>
        <w:t>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Для предварительных расчетов укрупненные показатели удельной расчетной нагрузки селитебной территории допускается принимать по таблице</w:t>
      </w:r>
      <w:r w:rsidRPr="001E1894">
        <w:rPr>
          <w:rFonts w:ascii="Times New Roman" w:eastAsia="Times New Roman" w:hAnsi="Times New Roman"/>
          <w:color w:val="000000"/>
          <w:sz w:val="24"/>
          <w:szCs w:val="24"/>
          <w:shd w:val="clear" w:color="auto" w:fill="FFFFFF"/>
        </w:rPr>
        <w:t xml:space="preserve"> 45.</w:t>
      </w:r>
    </w:p>
    <w:p w:rsidR="007A0BF2" w:rsidRPr="001E1894" w:rsidRDefault="007A0BF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7C210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45</w:t>
      </w:r>
    </w:p>
    <w:tbl>
      <w:tblPr>
        <w:tblW w:w="934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677"/>
        <w:gridCol w:w="1242"/>
        <w:gridCol w:w="1230"/>
        <w:gridCol w:w="11"/>
        <w:gridCol w:w="920"/>
        <w:gridCol w:w="992"/>
        <w:gridCol w:w="1134"/>
        <w:gridCol w:w="1134"/>
      </w:tblGrid>
      <w:tr w:rsidR="00212774" w:rsidRPr="001E1894" w:rsidTr="007C2109">
        <w:trPr>
          <w:cantSplit/>
        </w:trPr>
        <w:tc>
          <w:tcPr>
            <w:tcW w:w="2677"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Категория городского округа </w:t>
            </w:r>
          </w:p>
        </w:tc>
        <w:tc>
          <w:tcPr>
            <w:tcW w:w="6663" w:type="dxa"/>
            <w:gridSpan w:val="7"/>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Городской округ</w:t>
            </w:r>
          </w:p>
        </w:tc>
      </w:tr>
      <w:tr w:rsidR="00212774" w:rsidRPr="001E1894" w:rsidTr="007C2109">
        <w:trPr>
          <w:cantSplit/>
        </w:trPr>
        <w:tc>
          <w:tcPr>
            <w:tcW w:w="2677"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3403" w:type="dxa"/>
            <w:gridSpan w:val="4"/>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с плитами на природном газе, кВт/чел.</w:t>
            </w:r>
          </w:p>
        </w:tc>
        <w:tc>
          <w:tcPr>
            <w:tcW w:w="3260" w:type="dxa"/>
            <w:gridSpan w:val="3"/>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4"/>
                <w:sz w:val="24"/>
                <w:szCs w:val="24"/>
              </w:rPr>
            </w:pPr>
            <w:r w:rsidRPr="001E1894">
              <w:rPr>
                <w:rFonts w:ascii="Times New Roman" w:hAnsi="Times New Roman"/>
                <w:spacing w:val="-2"/>
                <w:sz w:val="24"/>
                <w:szCs w:val="24"/>
              </w:rPr>
              <w:t>со стационарными электрическими плитами, кВт/чел.</w:t>
            </w:r>
          </w:p>
        </w:tc>
      </w:tr>
      <w:tr w:rsidR="00212774" w:rsidRPr="001E1894" w:rsidTr="007C2109">
        <w:trPr>
          <w:cantSplit/>
        </w:trPr>
        <w:tc>
          <w:tcPr>
            <w:tcW w:w="2677" w:type="dxa"/>
            <w:vMerge/>
            <w:shd w:val="clear" w:color="auto" w:fill="auto"/>
          </w:tcPr>
          <w:p w:rsidR="00212774" w:rsidRPr="001E1894" w:rsidRDefault="00212774" w:rsidP="004B7C5C">
            <w:pPr>
              <w:spacing w:after="0" w:line="240" w:lineRule="auto"/>
              <w:contextualSpacing/>
              <w:jc w:val="both"/>
              <w:rPr>
                <w:rFonts w:ascii="Times New Roman" w:hAnsi="Times New Roman"/>
                <w:spacing w:val="-4"/>
                <w:sz w:val="24"/>
                <w:szCs w:val="24"/>
              </w:rPr>
            </w:pPr>
          </w:p>
        </w:tc>
        <w:tc>
          <w:tcPr>
            <w:tcW w:w="1242" w:type="dxa"/>
            <w:vMerge w:val="restart"/>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z w:val="24"/>
                <w:szCs w:val="24"/>
              </w:rPr>
            </w:pPr>
            <w:r w:rsidRPr="001E1894">
              <w:rPr>
                <w:rFonts w:ascii="Times New Roman" w:hAnsi="Times New Roman"/>
                <w:spacing w:val="-4"/>
                <w:sz w:val="24"/>
                <w:szCs w:val="24"/>
              </w:rPr>
              <w:t xml:space="preserve">в целом по </w:t>
            </w:r>
            <w:r w:rsidRPr="001E1894">
              <w:rPr>
                <w:rFonts w:ascii="Times New Roman" w:hAnsi="Times New Roman"/>
                <w:spacing w:val="-6"/>
                <w:sz w:val="24"/>
                <w:szCs w:val="24"/>
              </w:rPr>
              <w:t>городскому</w:t>
            </w:r>
            <w:r w:rsidRPr="001E1894">
              <w:rPr>
                <w:rFonts w:ascii="Times New Roman" w:hAnsi="Times New Roman"/>
                <w:spacing w:val="-4"/>
                <w:sz w:val="24"/>
                <w:szCs w:val="24"/>
              </w:rPr>
              <w:t xml:space="preserve"> округу</w:t>
            </w:r>
          </w:p>
        </w:tc>
        <w:tc>
          <w:tcPr>
            <w:tcW w:w="2161" w:type="dxa"/>
            <w:gridSpan w:val="3"/>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4"/>
                <w:sz w:val="24"/>
                <w:szCs w:val="24"/>
              </w:rPr>
            </w:pPr>
            <w:r w:rsidRPr="001E1894">
              <w:rPr>
                <w:rFonts w:ascii="Times New Roman" w:hAnsi="Times New Roman"/>
                <w:sz w:val="24"/>
                <w:szCs w:val="24"/>
              </w:rPr>
              <w:t>в том числе</w:t>
            </w:r>
          </w:p>
        </w:tc>
        <w:tc>
          <w:tcPr>
            <w:tcW w:w="992" w:type="dxa"/>
            <w:vMerge w:val="restart"/>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z w:val="24"/>
                <w:szCs w:val="24"/>
              </w:rPr>
            </w:pPr>
            <w:r w:rsidRPr="001E1894">
              <w:rPr>
                <w:rFonts w:ascii="Times New Roman" w:hAnsi="Times New Roman"/>
                <w:spacing w:val="-4"/>
                <w:sz w:val="24"/>
                <w:szCs w:val="24"/>
              </w:rPr>
              <w:t xml:space="preserve">в целом по </w:t>
            </w:r>
            <w:r w:rsidRPr="001E1894">
              <w:rPr>
                <w:rFonts w:ascii="Times New Roman" w:hAnsi="Times New Roman"/>
                <w:spacing w:val="-6"/>
                <w:sz w:val="24"/>
                <w:szCs w:val="24"/>
              </w:rPr>
              <w:t>городско</w:t>
            </w:r>
            <w:r w:rsidR="00051A4A">
              <w:rPr>
                <w:rFonts w:ascii="Times New Roman" w:hAnsi="Times New Roman"/>
                <w:spacing w:val="-6"/>
                <w:sz w:val="24"/>
                <w:szCs w:val="24"/>
              </w:rPr>
              <w:t>-</w:t>
            </w:r>
            <w:r w:rsidRPr="001E1894">
              <w:rPr>
                <w:rFonts w:ascii="Times New Roman" w:hAnsi="Times New Roman"/>
                <w:spacing w:val="-6"/>
                <w:sz w:val="24"/>
                <w:szCs w:val="24"/>
              </w:rPr>
              <w:t>му</w:t>
            </w:r>
            <w:r w:rsidRPr="001E1894">
              <w:rPr>
                <w:rFonts w:ascii="Times New Roman" w:hAnsi="Times New Roman"/>
                <w:spacing w:val="-4"/>
                <w:sz w:val="24"/>
                <w:szCs w:val="24"/>
              </w:rPr>
              <w:t xml:space="preserve"> округу</w:t>
            </w:r>
          </w:p>
        </w:tc>
        <w:tc>
          <w:tcPr>
            <w:tcW w:w="2268" w:type="dxa"/>
            <w:gridSpan w:val="2"/>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в том числе</w:t>
            </w:r>
          </w:p>
        </w:tc>
      </w:tr>
      <w:tr w:rsidR="00212774" w:rsidRPr="001E1894" w:rsidTr="007C2109">
        <w:trPr>
          <w:cantSplit/>
        </w:trPr>
        <w:tc>
          <w:tcPr>
            <w:tcW w:w="2677"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4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41" w:type="dxa"/>
            <w:gridSpan w:val="2"/>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2"/>
                <w:sz w:val="24"/>
                <w:szCs w:val="24"/>
              </w:rPr>
            </w:pPr>
            <w:r w:rsidRPr="001E1894">
              <w:rPr>
                <w:rFonts w:ascii="Times New Roman" w:hAnsi="Times New Roman"/>
                <w:sz w:val="24"/>
                <w:szCs w:val="24"/>
              </w:rPr>
              <w:t>центр</w:t>
            </w:r>
          </w:p>
        </w:tc>
        <w:tc>
          <w:tcPr>
            <w:tcW w:w="920" w:type="dxa"/>
            <w:vAlign w:val="center"/>
          </w:tcPr>
          <w:p w:rsidR="00212774" w:rsidRPr="001E1894" w:rsidRDefault="00212774" w:rsidP="004C7FD0">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2"/>
                <w:sz w:val="24"/>
                <w:szCs w:val="24"/>
              </w:rPr>
              <w:t>микрорайоны (кварталы) застройки</w:t>
            </w:r>
          </w:p>
        </w:tc>
        <w:tc>
          <w:tcPr>
            <w:tcW w:w="992" w:type="dxa"/>
            <w:vMerge/>
          </w:tcPr>
          <w:p w:rsidR="00212774" w:rsidRPr="001E1894" w:rsidRDefault="00212774" w:rsidP="004B7C5C">
            <w:pPr>
              <w:spacing w:after="0" w:line="240" w:lineRule="auto"/>
              <w:contextualSpacing/>
              <w:jc w:val="both"/>
              <w:rPr>
                <w:rFonts w:ascii="Times New Roman" w:hAnsi="Times New Roman"/>
                <w:sz w:val="24"/>
                <w:szCs w:val="24"/>
              </w:rPr>
            </w:pPr>
          </w:p>
        </w:tc>
        <w:tc>
          <w:tcPr>
            <w:tcW w:w="1134" w:type="dxa"/>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2"/>
                <w:sz w:val="24"/>
                <w:szCs w:val="24"/>
              </w:rPr>
            </w:pPr>
            <w:r w:rsidRPr="001E1894">
              <w:rPr>
                <w:rFonts w:ascii="Times New Roman" w:hAnsi="Times New Roman"/>
                <w:sz w:val="24"/>
                <w:szCs w:val="24"/>
              </w:rPr>
              <w:t>центр</w:t>
            </w:r>
          </w:p>
        </w:tc>
        <w:tc>
          <w:tcPr>
            <w:tcW w:w="1134" w:type="dxa"/>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2"/>
                <w:sz w:val="24"/>
                <w:szCs w:val="24"/>
              </w:rPr>
              <w:t>микрорай-оны (кварталы) застройки</w:t>
            </w:r>
          </w:p>
        </w:tc>
      </w:tr>
      <w:tr w:rsidR="00212774" w:rsidRPr="001E1894" w:rsidTr="007C2109">
        <w:tc>
          <w:tcPr>
            <w:tcW w:w="267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Большой</w:t>
            </w:r>
          </w:p>
        </w:tc>
        <w:tc>
          <w:tcPr>
            <w:tcW w:w="12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0,33</w:t>
            </w:r>
          </w:p>
        </w:tc>
        <w:tc>
          <w:tcPr>
            <w:tcW w:w="123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0,46</w:t>
            </w:r>
          </w:p>
        </w:tc>
        <w:tc>
          <w:tcPr>
            <w:tcW w:w="931" w:type="dxa"/>
            <w:gridSpan w:val="2"/>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0,20</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0,39</w:t>
            </w:r>
          </w:p>
        </w:tc>
        <w:tc>
          <w:tcPr>
            <w:tcW w:w="11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0,50</w:t>
            </w:r>
          </w:p>
        </w:tc>
        <w:tc>
          <w:tcPr>
            <w:tcW w:w="11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0,32</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наличии в жилом фонде городского округа, поселения (района) газовых и электрических плит удельные нагрузки определяются интерполяцией пропорционально их соотношению.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районов городского округа, поселения, жилой фонд которых оборудован плитами на твердом топливе или сжиженном газе, вводятся следующие коэффициенты: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малого городского округа, поселения – 1,3;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среднего городского округа, поселения – 1,05.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Приведенные в таблице показатели учитывают нагрузки: жилых зданий, общественных зданий (административных, учебных, научных, лечебных, торговых, культурных, спортивных), коммунальных предприятий, наружного освещения, электротранспорта (без метрополитена), систем водоснабжения и канализации, систем теплоснабжения.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Для учета нагрузки различных мелкопромышленных и прочих потребителей (кроме перечисленных в пункте 3 примечаний), питающихся, как правило, по городским распределительным сетям, к значениям показателей таблицы рекомендуется вводить следующие коэффициенты: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районов городского округа, поселения с газовыми плитами – 1,2-1,6;</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районов городского округа, поселения с электроплитами – 1,1-1,5.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Большие значения коэффициентов относятся к центральным районам, меньшие – к микрорайонам (кварталам) преимущественно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3.4.8.2. При развитии систем </w:t>
      </w:r>
      <w:r w:rsidR="00806360" w:rsidRPr="001E1894">
        <w:rPr>
          <w:rFonts w:ascii="Times New Roman" w:eastAsia="Times New Roman" w:hAnsi="Times New Roman"/>
          <w:color w:val="000000"/>
          <w:sz w:val="24"/>
          <w:szCs w:val="24"/>
        </w:rPr>
        <w:t>электроснабжения на</w:t>
      </w:r>
      <w:r w:rsidRPr="001E1894">
        <w:rPr>
          <w:rFonts w:ascii="Times New Roman" w:eastAsia="Times New Roman" w:hAnsi="Times New Roman"/>
          <w:color w:val="000000"/>
          <w:sz w:val="24"/>
          <w:szCs w:val="24"/>
        </w:rPr>
        <w:t xml:space="preserve"> расчетный период электрические сети следует проектировать с учетом перехода на более высокие классы среднего напряжения (с 6-10 кВ на 20-35 кВ).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3.4.8.3. Выбор системы напряжений распределения электроэнергии должен осуществляться на основе схемы перспективного развития сетей региональных сетевых компаний (далее – РСК) Республики Башкортостан с учетом анализа роста перспективных электрических нагрузок.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3.4.8.4. До разработки схемы перспективного развития электрических сетей РСК Республики Башкортостан напряжением 35-200 и 6-10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3.4.8.5.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3.4.8.6. Напряжение электрических сетей   выбирается с учетом концепции их развития в пределах расчетного срока и системы напряжений в энергосистеме: 35-110-220-500 кВ или 35-110-330-750 кВ.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для больших городов наиболее целесообразной является система напряжений 35-110/10 кВ.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3.4.8.7. При проектировании электроснабжения городского округа необходимо учитывать требования к обеспечению его надежности в соответствии с категорией проектируемых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третьей категории относятся все остальные электроприемники, не подходящие под определение первой и второй категории.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3.4.8.8. Перечень основных электроприемников потребителей городского округа с их категорированием по надежности электроснабжения определяется в соответствии с требованиями приложения 2 РД 34.20.185-94.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3.4.8.9.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3.4.8.10. При проектировании нового строительства, расширения, реконструкции и технического перевооружения сетевых объектов РСК необходимо: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проектировать сетевое резервирование в качестве схемного решения повышения надежности электроснабжения;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сетевым резервированием должны быть обеспечены все подстанции напряжением 35-220 кВ;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формировать систему электроснабжения потребителей из условия однократного сетевого резервирования;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для особой группы электроприемников необходимо проектировать резервный (автономный) источник питания, который устанавливает потребитель.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3.4.8.11. В качестве основных линий в сетях 35-220 кВ следует проектировать воздушные взаимно резервируемые линии электропередачи 35-220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3.4.8.12.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городского округа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Основным принципом построения сетей с воздушными линиями 6-20 кВ при проектировании следует принимать магистральный принцип в</w:t>
      </w:r>
      <w:r w:rsidR="00581B8D">
        <w:rPr>
          <w:rFonts w:ascii="Times New Roman" w:eastAsia="Times New Roman" w:hAnsi="Times New Roman"/>
          <w:color w:val="000000"/>
          <w:sz w:val="24"/>
          <w:szCs w:val="24"/>
        </w:rPr>
        <w:t xml:space="preserve"> соответствии с требованиями действующего законодательства</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3.4.8.13.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3.4.8.14. Воздушные линии электропередачи напряжением 110-220 кВ рекомендуется размещать за пределами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Проектируемые линии электропередачи напряжением 110-220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3.4.8.15.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3.4.8.16.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3.4.8.17. В сетях с кабельными линиями 6-20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3.4.8.18. Выбор, отвод и использование земель для электрических сетей осуществляется в соответствии с требованиями СН 465-74,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земельные участки для размещения опор воздушных ЛЭП напряжением до 1000 В не изымаются;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3.4.8.19. В целях защиты населения от воздействия электрического поля, создаваемого воздушными ЛЭП, устанавливаются санитарные разрывы – территория вдоль трассы высоковольтной линии, в которой напряженность электрического поля превышает 1 кВт/м.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вновь проектируемых воздушных ЛЭП,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20 м – для воздушных ЛЭП напряжением 330 кВ;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30 м – для воздушных ЛЭП напряжением 500 кВ;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40 м – для воздушных ЛЭП напряжением 750 кВ;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55 м – для воздушных ЛЭП напряжением 1150 кВ.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3.4.8.20.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кабельных линий выше 1 кВ по 1 м с каждой стороны от крайних кабелей;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3.4.8.21. Охранные зоны кабельных линий используются с соблюдением требований правил охраны электрических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3.4.8.22. На территории городского округа трансформаторные подстанции и распределительные устройства проектируются открытого и закрытого типа в соответствии с градостро</w:t>
      </w:r>
      <w:r w:rsidR="00581B8D">
        <w:rPr>
          <w:rFonts w:ascii="Times New Roman" w:eastAsia="Times New Roman" w:hAnsi="Times New Roman"/>
          <w:color w:val="000000"/>
          <w:sz w:val="24"/>
          <w:szCs w:val="24"/>
        </w:rPr>
        <w:t>ительными требованиями ПУЭ и действующего законодательства</w:t>
      </w:r>
      <w:r w:rsidRPr="001E1894">
        <w:rPr>
          <w:rFonts w:ascii="Times New Roman" w:eastAsia="Times New Roman" w:hAnsi="Times New Roman"/>
          <w:color w:val="000000"/>
          <w:sz w:val="24"/>
          <w:szCs w:val="24"/>
        </w:rPr>
        <w:t>.</w:t>
      </w:r>
    </w:p>
    <w:p w:rsidR="00051A4A"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3.4.8.23.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051A4A" w:rsidRDefault="00212774" w:rsidP="00051A4A">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3.4.8.24.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w:t>
      </w:r>
    </w:p>
    <w:p w:rsidR="00212774" w:rsidRPr="001E1894" w:rsidRDefault="00212774" w:rsidP="00051A4A">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3.4.8.25.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сооружение встроенных и пристроенных подстанций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3.4.8.26. Размещение новых подстанций открытого типа в районах массового жилищного строительства и в существующих жилых районах запрещается.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3.4.8.27.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3.4.8.28. 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3.4.8.29.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3.4.8.30. 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0,6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3.4.8.31.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3.4.8.32. Расстояния от подстанций и распределительных пунктов до жилых, общественных и производственных зданий и сооружений следует принимать в соответствии </w:t>
      </w:r>
      <w:r w:rsidRPr="009A2360">
        <w:rPr>
          <w:rFonts w:ascii="Times New Roman" w:eastAsia="Times New Roman" w:hAnsi="Times New Roman"/>
          <w:color w:val="000000"/>
          <w:sz w:val="24"/>
          <w:szCs w:val="24"/>
        </w:rPr>
        <w:t xml:space="preserve">с СП </w:t>
      </w:r>
      <w:r w:rsidR="00806360" w:rsidRPr="009A2360">
        <w:rPr>
          <w:rFonts w:ascii="Times New Roman" w:eastAsia="Times New Roman" w:hAnsi="Times New Roman"/>
          <w:color w:val="000000"/>
          <w:sz w:val="24"/>
          <w:szCs w:val="24"/>
        </w:rPr>
        <w:t>18.13330.2019 и</w:t>
      </w:r>
      <w:r w:rsidRPr="009A2360">
        <w:rPr>
          <w:rFonts w:ascii="Times New Roman" w:eastAsia="Times New Roman" w:hAnsi="Times New Roman"/>
          <w:color w:val="000000"/>
          <w:sz w:val="24"/>
          <w:szCs w:val="24"/>
        </w:rPr>
        <w:t xml:space="preserve"> СП 42.13330.201</w:t>
      </w:r>
      <w:r w:rsidR="00121AE6" w:rsidRPr="009A2360">
        <w:rPr>
          <w:rFonts w:ascii="Times New Roman" w:eastAsia="Times New Roman" w:hAnsi="Times New Roman"/>
          <w:color w:val="000000"/>
          <w:sz w:val="24"/>
          <w:szCs w:val="24"/>
        </w:rPr>
        <w:t>6</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051A4A" w:rsidRDefault="00051A4A"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051A4A">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3.4.9. Объекты связи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3.4.9.2. Расчет обеспеченности жителей городского района объектами связи производится по </w:t>
      </w:r>
      <w:r w:rsidR="00806360" w:rsidRPr="001E1894">
        <w:rPr>
          <w:rFonts w:ascii="Times New Roman" w:eastAsia="Times New Roman" w:hAnsi="Times New Roman"/>
          <w:color w:val="000000"/>
          <w:sz w:val="24"/>
          <w:szCs w:val="24"/>
        </w:rPr>
        <w:t>таблице</w:t>
      </w:r>
      <w:r w:rsidR="00806360" w:rsidRPr="001E1894">
        <w:rPr>
          <w:rFonts w:ascii="Times New Roman" w:eastAsia="Times New Roman" w:hAnsi="Times New Roman"/>
          <w:color w:val="000000"/>
          <w:sz w:val="24"/>
          <w:szCs w:val="24"/>
          <w:shd w:val="clear" w:color="auto" w:fill="FFFFFF"/>
        </w:rPr>
        <w:t xml:space="preserve"> 46</w:t>
      </w:r>
      <w:r w:rsidRPr="001E1894">
        <w:rPr>
          <w:rFonts w:ascii="Times New Roman" w:eastAsia="Times New Roman" w:hAnsi="Times New Roman"/>
          <w:color w:val="000000"/>
          <w:sz w:val="24"/>
          <w:szCs w:val="24"/>
          <w:shd w:val="clear" w:color="auto" w:fill="FFFFFF"/>
        </w:rPr>
        <w:t>.</w:t>
      </w:r>
    </w:p>
    <w:p w:rsidR="007A0BF2" w:rsidRPr="001E1894" w:rsidRDefault="007A0BF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w:t>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таблица 46</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649"/>
        <w:gridCol w:w="1418"/>
        <w:gridCol w:w="1701"/>
        <w:gridCol w:w="1701"/>
      </w:tblGrid>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Наименование объектов</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Единица измерения</w:t>
            </w:r>
          </w:p>
        </w:tc>
        <w:tc>
          <w:tcPr>
            <w:tcW w:w="1701"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Расчетные показатели</w:t>
            </w:r>
          </w:p>
        </w:tc>
        <w:tc>
          <w:tcPr>
            <w:tcW w:w="1701"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shd w:val="clear" w:color="auto" w:fill="FFFFFF"/>
              </w:rPr>
              <w:t>Площадь участка на единицу измерения</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Отделение почтовой связи (на микрорайон)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 на 9 - 25 тысяч жителей</w:t>
            </w:r>
          </w:p>
        </w:tc>
        <w:tc>
          <w:tcPr>
            <w:tcW w:w="1701"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 на микрорайон</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 xml:space="preserve">700 — 1200 кв.м </w:t>
            </w:r>
            <w:r w:rsidRPr="001E1894">
              <w:rPr>
                <w:rFonts w:ascii="Times New Roman" w:hAnsi="Times New Roman"/>
                <w:sz w:val="24"/>
                <w:szCs w:val="24"/>
                <w:shd w:val="clear" w:color="auto" w:fill="FFFFFF"/>
                <w:vertAlign w:val="superscript"/>
              </w:rPr>
              <w:t xml:space="preserve"> </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Межрайонный почтамт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 на 50 - 70 отделений почтовой связи</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0,6 - 1 га</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АТС (из расчета 600 номеров на 1000 жителей)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 на 10 - 40 тысяч номеров</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0,25 га на объект</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 xml:space="preserve">Узловая АТС (из расчета 1 узел на 10 АТС)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0,3 га на объект</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Концентратор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 на 1,0 - 5,0 тысяч номеров</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 xml:space="preserve">40 — 100 кв.м </w:t>
            </w:r>
          </w:p>
        </w:tc>
      </w:tr>
      <w:tr w:rsidR="00212774" w:rsidRPr="001E1894" w:rsidTr="0005305F">
        <w:trPr>
          <w:trHeight w:val="520"/>
        </w:trPr>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Опорно-усилительная станция (из расчета 60-120 тыс. абонентов)</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0,1 - 0,15 га на объект</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Блок станция проводного вещания (из расчета 30-60 тыс. абонентов)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0,05 - 0,1 га на объект</w:t>
            </w:r>
          </w:p>
        </w:tc>
      </w:tr>
      <w:tr w:rsidR="00212774" w:rsidRPr="001E1894" w:rsidTr="0005305F">
        <w:trPr>
          <w:trHeight w:val="520"/>
        </w:trPr>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Звуковые трансформаторные подстанции (из расчета на 10-12 тысяч абонентов)</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 xml:space="preserve">50 — 70 кв.м </w:t>
            </w:r>
            <w:r w:rsidRPr="001E1894">
              <w:rPr>
                <w:rFonts w:ascii="Times New Roman" w:hAnsi="Times New Roman"/>
                <w:sz w:val="24"/>
                <w:szCs w:val="24"/>
                <w:shd w:val="clear" w:color="auto" w:fill="FFFFFF"/>
                <w:vertAlign w:val="superscript"/>
              </w:rPr>
              <w:t xml:space="preserve"> </w:t>
            </w:r>
            <w:r w:rsidRPr="001E1894">
              <w:rPr>
                <w:rFonts w:ascii="Times New Roman" w:hAnsi="Times New Roman"/>
                <w:sz w:val="24"/>
                <w:szCs w:val="24"/>
                <w:shd w:val="clear" w:color="auto" w:fill="FFFFFF"/>
              </w:rPr>
              <w:t xml:space="preserve"> на объект</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Технический центр кабельного телевидения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 на жилой район</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0,3 - 0,5 га на объект</w:t>
            </w:r>
          </w:p>
        </w:tc>
      </w:tr>
      <w:tr w:rsidR="00212774" w:rsidRPr="001E1894" w:rsidTr="0005305F">
        <w:trPr>
          <w:trHeight w:val="340"/>
        </w:trPr>
        <w:tc>
          <w:tcPr>
            <w:tcW w:w="9469" w:type="dxa"/>
            <w:gridSpan w:val="4"/>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4"/>
                <w:sz w:val="24"/>
                <w:szCs w:val="24"/>
                <w:shd w:val="clear" w:color="auto" w:fill="FFFFFF"/>
              </w:rPr>
            </w:pPr>
            <w:r w:rsidRPr="001E1894">
              <w:rPr>
                <w:rFonts w:ascii="Times New Roman" w:hAnsi="Times New Roman"/>
                <w:spacing w:val="-4"/>
                <w:sz w:val="24"/>
                <w:szCs w:val="24"/>
                <w:shd w:val="clear" w:color="auto" w:fill="FFFFFF"/>
              </w:rPr>
              <w:t xml:space="preserve">Объекты коммунального хозяйства по обслуживанию инженерных коммуникаций </w:t>
            </w:r>
          </w:p>
          <w:p w:rsidR="00212774" w:rsidRPr="001E1894" w:rsidRDefault="00212774" w:rsidP="004B7C5C">
            <w:pPr>
              <w:widowControl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4"/>
                <w:sz w:val="24"/>
                <w:szCs w:val="24"/>
                <w:shd w:val="clear" w:color="auto" w:fill="FFFFFF"/>
              </w:rPr>
              <w:t>(общих коллекторов)</w:t>
            </w:r>
          </w:p>
        </w:tc>
      </w:tr>
      <w:tr w:rsidR="00212774" w:rsidRPr="001E1894" w:rsidTr="0005305F">
        <w:tc>
          <w:tcPr>
            <w:tcW w:w="464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 xml:space="preserve">Диспетчерский пункт (из расчета 1 объект на 5 км городских коллекторов) </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1-эт. 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120 кв.м </w:t>
            </w:r>
            <w:r w:rsidRPr="001E1894">
              <w:rPr>
                <w:rFonts w:ascii="Times New Roman" w:hAnsi="Times New Roman"/>
                <w:sz w:val="24"/>
                <w:szCs w:val="24"/>
                <w:shd w:val="clear" w:color="auto" w:fill="FFFFFF"/>
                <w:vertAlign w:val="superscript"/>
              </w:rPr>
              <w:t xml:space="preserve">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(0,04-0,05 га)</w:t>
            </w:r>
          </w:p>
        </w:tc>
      </w:tr>
      <w:tr w:rsidR="00212774" w:rsidRPr="001E1894" w:rsidTr="0005305F">
        <w:tc>
          <w:tcPr>
            <w:tcW w:w="4649"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eastAsia="Times New Roman" w:hAnsi="Times New Roman"/>
                <w:color w:val="000000"/>
                <w:spacing w:val="-2"/>
                <w:sz w:val="24"/>
                <w:szCs w:val="24"/>
                <w:shd w:val="clear" w:color="auto" w:fill="FFFFFF"/>
              </w:rPr>
              <w:t>Центральный диспетчерский пункт (из расчета 1 объект на каждые 50 км коммуникационных коллекторов)</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1-2-эт. 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350 кв. м</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(0,1 - 0,2 га)</w:t>
            </w:r>
          </w:p>
        </w:tc>
      </w:tr>
      <w:tr w:rsidR="00212774" w:rsidRPr="001E1894" w:rsidTr="0005305F">
        <w:tc>
          <w:tcPr>
            <w:tcW w:w="4649"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eastAsia="Times New Roman" w:hAnsi="Times New Roman"/>
                <w:color w:val="000000"/>
                <w:spacing w:val="-2"/>
                <w:sz w:val="24"/>
                <w:szCs w:val="24"/>
                <w:shd w:val="clear" w:color="auto" w:fill="FFFFFF"/>
              </w:rPr>
              <w:t>Ремонтно-производственная база (из расчета 1 объект на каждые 100 км городских коллекторов)</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этажность объекта по проекту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12 кв.м </w:t>
            </w:r>
            <w:r w:rsidRPr="001E1894">
              <w:rPr>
                <w:rFonts w:ascii="Times New Roman" w:hAnsi="Times New Roman"/>
                <w:sz w:val="24"/>
                <w:szCs w:val="24"/>
                <w:shd w:val="clear" w:color="auto" w:fill="FFFFFF"/>
                <w:vertAlign w:val="superscript"/>
              </w:rPr>
              <w:t>0</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 га на объект)</w:t>
            </w:r>
          </w:p>
        </w:tc>
      </w:tr>
      <w:tr w:rsidR="00212774" w:rsidRPr="001E1894" w:rsidTr="0005305F">
        <w:tc>
          <w:tcPr>
            <w:tcW w:w="4649"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eastAsia="Times New Roman" w:hAnsi="Times New Roman"/>
                <w:color w:val="000000"/>
                <w:spacing w:val="-2"/>
                <w:sz w:val="24"/>
                <w:szCs w:val="24"/>
                <w:shd w:val="clear" w:color="auto" w:fill="FFFFFF"/>
              </w:rPr>
              <w:t>Диспетчерский пункт (из расчета 1 объект на 1,5-6 км внутриквартальных коллекторов)</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1-эт. 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 кв.м</w:t>
            </w:r>
            <w:r w:rsidRPr="001E1894">
              <w:rPr>
                <w:rFonts w:ascii="Times New Roman" w:hAnsi="Times New Roman"/>
                <w:sz w:val="24"/>
                <w:szCs w:val="24"/>
                <w:shd w:val="clear" w:color="auto" w:fill="FFFFFF"/>
                <w:vertAlign w:val="superscript"/>
              </w:rPr>
              <w:t xml:space="preserve">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(0,04-0,05 га)</w:t>
            </w:r>
          </w:p>
        </w:tc>
      </w:tr>
      <w:tr w:rsidR="00212774" w:rsidRPr="001E1894" w:rsidTr="0005305F">
        <w:tc>
          <w:tcPr>
            <w:tcW w:w="4649" w:type="dxa"/>
            <w:shd w:val="clear" w:color="auto" w:fill="auto"/>
          </w:tcPr>
          <w:p w:rsidR="00212774" w:rsidRPr="001E1894" w:rsidRDefault="00212774" w:rsidP="004B7C5C">
            <w:pPr>
              <w:widowControl w:val="0"/>
              <w:snapToGrid w:val="0"/>
              <w:spacing w:after="0" w:line="240" w:lineRule="auto"/>
              <w:ind w:right="-102"/>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500-700 кв.м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(0,25 - 0,3 га)</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3.4.9.3. размеры земельных участков для сооружений связи устанавливаются по таблице 47.</w:t>
      </w:r>
    </w:p>
    <w:p w:rsidR="00212774" w:rsidRPr="001E1894" w:rsidRDefault="0005305F"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47</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7349"/>
        <w:gridCol w:w="2120"/>
      </w:tblGrid>
      <w:tr w:rsidR="00212774" w:rsidRPr="001E1894" w:rsidTr="0005305F">
        <w:trPr>
          <w:trHeight w:val="397"/>
        </w:trPr>
        <w:tc>
          <w:tcPr>
            <w:tcW w:w="7349" w:type="dxa"/>
            <w:shd w:val="clear" w:color="auto" w:fill="auto"/>
            <w:vAlign w:val="center"/>
          </w:tcPr>
          <w:p w:rsidR="00212774" w:rsidRPr="001E1894" w:rsidRDefault="00212774" w:rsidP="004B7C5C">
            <w:pPr>
              <w:pStyle w:val="af8"/>
              <w:snapToGrid w:val="0"/>
              <w:spacing w:before="0" w:after="0"/>
              <w:contextualSpacing/>
              <w:jc w:val="both"/>
              <w:rPr>
                <w:rFonts w:ascii="Times New Roman" w:hAnsi="Times New Roman"/>
                <w:spacing w:val="-4"/>
                <w:sz w:val="24"/>
                <w:shd w:val="clear" w:color="auto" w:fill="FFFFFF"/>
              </w:rPr>
            </w:pPr>
            <w:r w:rsidRPr="001E1894">
              <w:rPr>
                <w:rFonts w:ascii="Times New Roman" w:hAnsi="Times New Roman"/>
                <w:sz w:val="24"/>
                <w:shd w:val="clear" w:color="auto" w:fill="FFFFFF"/>
              </w:rPr>
              <w:t>Сооружения связи</w:t>
            </w:r>
          </w:p>
        </w:tc>
        <w:tc>
          <w:tcPr>
            <w:tcW w:w="2120" w:type="dxa"/>
            <w:shd w:val="clear" w:color="auto" w:fill="auto"/>
            <w:vAlign w:val="center"/>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pacing w:val="-4"/>
                <w:sz w:val="24"/>
                <w:shd w:val="clear" w:color="auto" w:fill="FFFFFF"/>
              </w:rPr>
              <w:t>Размеры земельных участков, га</w:t>
            </w:r>
          </w:p>
        </w:tc>
      </w:tr>
      <w:tr w:rsidR="00212774" w:rsidRPr="001E1894" w:rsidTr="0005305F">
        <w:trPr>
          <w:trHeight w:val="312"/>
        </w:trPr>
        <w:tc>
          <w:tcPr>
            <w:tcW w:w="9469" w:type="dxa"/>
            <w:gridSpan w:val="2"/>
            <w:shd w:val="clear" w:color="auto" w:fill="auto"/>
            <w:vAlign w:val="center"/>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Кабельные линии</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Необслуживаемые усилительные пункты в металлических цистернах:</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-при уровне грунтовых вод на глубине до 0,4 м</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0,021</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-то же, на глубине от 0,4 до 1,3 м</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0,013</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-тоже, на глубине более 1,3 м</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0,006</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Необслуживаемые усилительные пункты в контейнерах</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0,001</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Обслуживаемые усилительные пункты и сетевые узлы выделения</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0,29</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Вспомогательные осевые узлы выделения</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1,55</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Сетевые узлы управления и коммутации с заглубленными зданиями площадью, кв. м:</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3000 </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1,98</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6000 </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3,00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9000 </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4,10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Технические службы кабельных участков</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0,15</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Службы районов технической эксплуатации кабельных и радиорелейных магистралей</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0,37</w:t>
            </w:r>
          </w:p>
        </w:tc>
      </w:tr>
      <w:tr w:rsidR="00212774" w:rsidRPr="001E1894" w:rsidTr="0005305F">
        <w:trPr>
          <w:trHeight w:val="312"/>
        </w:trPr>
        <w:tc>
          <w:tcPr>
            <w:tcW w:w="9469" w:type="dxa"/>
            <w:gridSpan w:val="2"/>
            <w:shd w:val="clear" w:color="auto" w:fill="auto"/>
            <w:vAlign w:val="center"/>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Воздушные линии</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Основные усилительные пункты</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0,29</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Дополнительные усилительные пункты</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0,06</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pacing w:val="-4"/>
                <w:sz w:val="24"/>
                <w:shd w:val="clear" w:color="auto" w:fill="FFFFFF"/>
              </w:rPr>
            </w:pPr>
            <w:r w:rsidRPr="001E1894">
              <w:rPr>
                <w:rFonts w:ascii="Times New Roman" w:hAnsi="Times New Roman"/>
                <w:sz w:val="24"/>
                <w:shd w:val="clear" w:color="auto" w:fill="FFFFFF"/>
              </w:rPr>
              <w:t>Вспомогательные усилительные пункты (со служебной жилой площадью)</w:t>
            </w:r>
          </w:p>
        </w:tc>
        <w:tc>
          <w:tcPr>
            <w:tcW w:w="2120"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pacing w:val="-4"/>
                <w:sz w:val="24"/>
                <w:shd w:val="clear" w:color="auto" w:fill="FFFFFF"/>
              </w:rPr>
              <w:t>по заданию на проектирование</w:t>
            </w:r>
          </w:p>
        </w:tc>
      </w:tr>
      <w:tr w:rsidR="00212774" w:rsidRPr="001E1894" w:rsidTr="0005305F">
        <w:trPr>
          <w:trHeight w:val="312"/>
        </w:trPr>
        <w:tc>
          <w:tcPr>
            <w:tcW w:w="9469" w:type="dxa"/>
            <w:gridSpan w:val="2"/>
            <w:shd w:val="clear" w:color="auto" w:fill="auto"/>
            <w:vAlign w:val="center"/>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Радиорелейные линии</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Узловые радиорелейные станции с мачтой или башней высотой, м:</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40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0,80/0,30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50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1,00/0,40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60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1,10/0,45</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70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1,30/0,50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80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1,40/0,55</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90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1,50/0,60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100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1,65/0,70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110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1,90/0,80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120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2,10/0,90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pacing w:val="-4"/>
                <w:sz w:val="24"/>
                <w:shd w:val="clear" w:color="auto" w:fill="FFFFFF"/>
              </w:rPr>
              <w:t>Промежуточные радиорелейные станции с мачтой или башней высотой, м:</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30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0,80/0,40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40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0,85/0,45</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50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1,00/0,50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60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1,10/0,55</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70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1,30/0,60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80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1,40/0,65</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90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1,50/0,70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100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1,65/0,80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110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1,90/0,90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120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2,10/1,00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Аварийно-профилактические службы</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0,4</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Размеры земельных участков определяются в соответствии с проектами: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при высоте мачты или башни более 120 м, при уклонах рельефа местности более 0,05, а также при пересеченной местности;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3.4.9.5. Междугородные телефонные станции, городские телефонные станции, телефонные узлы и станции, станции проводного вещания допускается размещать внутри квартала или микрорайона городского округа, городского поселения при отсутствии их негативного воздействия на состояние среды обитания и здоровье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3.4.9.6. Почтамты, городские и районные узлы связи, предприятия Роспечати следует размещать в зависимости от градостроительных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Городские отделения связи, укрупненные доставочные отделения связи должны размещаться в зоне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051A4A" w:rsidRPr="001E1894" w:rsidRDefault="00051A4A"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3.4.9.9. Земельный участок должен быть благоустроен, озеленен и огражден.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Высота ограждения принимается,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1,2 – для хозяйственных дворов междугородных телефонных станций, телеграфных узлов и станций городских телефонных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3.4.9.10. Выбор, отвод и использование земель для линий связи осуществляется в соответствии с </w:t>
      </w:r>
      <w:r w:rsidRPr="009A2360">
        <w:rPr>
          <w:rFonts w:ascii="Times New Roman" w:eastAsia="Times New Roman" w:hAnsi="Times New Roman"/>
          <w:color w:val="000000"/>
          <w:sz w:val="24"/>
          <w:szCs w:val="24"/>
        </w:rPr>
        <w:t xml:space="preserve">требованиями </w:t>
      </w:r>
      <w:r w:rsidR="00FE2641" w:rsidRPr="009A2360">
        <w:rPr>
          <w:rFonts w:ascii="Times New Roman" w:eastAsia="Times New Roman" w:hAnsi="Times New Roman"/>
          <w:color w:val="000000"/>
          <w:sz w:val="24"/>
          <w:szCs w:val="24"/>
        </w:rPr>
        <w:t>действующего законодательства</w:t>
      </w:r>
      <w:r w:rsidRPr="009A2360">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3.4.9.11. Проектирование линейно-кабельных сооружений должно осуществляться с учетом перспективного развития первичных сетей связи.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3.4.9.12. Размещение трасс (площадок) для линий связи (кабельных, воздушных) следует осуществлять в соответствии с Земельным кодексом на землях связи преимущественно на пешеходной части улиц (под тротуарами) и в полосе между красной линией и линией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3.4.9.13. Полосы земель для кабельных линий связи размещаются вдоль автомобильных дорог при выполнении следующих требований: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соблюдение допустимых расстояний приближения полосы земель связи к границе полосы отвода автомобильных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3.4.9.14. Трассу кабельной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исключительных случаях допускается размещение кабельной линии по обочине автомобильной дороги.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3.4.9.15.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непокрытых лесом площадях, занятых малоценными насаждениями, с максимальным использованием существующих просек.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3.4.9.18. В </w:t>
      </w:r>
      <w:r w:rsidR="00806360" w:rsidRPr="001E1894">
        <w:rPr>
          <w:rFonts w:ascii="Times New Roman" w:eastAsia="Times New Roman" w:hAnsi="Times New Roman"/>
          <w:color w:val="000000"/>
          <w:sz w:val="24"/>
          <w:szCs w:val="24"/>
        </w:rPr>
        <w:t>городском округе</w:t>
      </w:r>
      <w:r w:rsidRPr="001E1894">
        <w:rPr>
          <w:rFonts w:ascii="Times New Roman" w:eastAsia="Times New Roman" w:hAnsi="Times New Roman"/>
          <w:color w:val="000000"/>
          <w:sz w:val="24"/>
          <w:szCs w:val="24"/>
        </w:rPr>
        <w:t xml:space="preserve"> должно предусматриваться устройство кабельной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территориях с законченной горизонтальной и вертикальной планировкой для прокладки кабелей связи и проводного вещания;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расширении телефонных сетей при невозможности прокладки кабелей в существующей кабельной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городском округе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3.4.9.19. Смотровые устройства (колодцы) кабельной канализации должны устанавливаться: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проходные – на прямолинейных участках трасс, в местах поворота трассы не более чем </w:t>
      </w:r>
      <w:r w:rsidR="00806360" w:rsidRPr="001E1894">
        <w:rPr>
          <w:rFonts w:ascii="Times New Roman" w:eastAsia="Times New Roman" w:hAnsi="Times New Roman"/>
          <w:color w:val="000000"/>
          <w:sz w:val="24"/>
          <w:szCs w:val="24"/>
        </w:rPr>
        <w:t>на 15</w:t>
      </w:r>
      <w:r w:rsidRPr="001E1894">
        <w:rPr>
          <w:rFonts w:ascii="Times New Roman" w:eastAsia="Times New Roman" w:hAnsi="Times New Roman"/>
          <w:color w:val="000000"/>
          <w:sz w:val="24"/>
          <w:szCs w:val="24"/>
          <w:vertAlign w:val="superscript"/>
        </w:rPr>
        <w:t>o</w:t>
      </w:r>
      <w:r w:rsidRPr="001E1894">
        <w:rPr>
          <w:rFonts w:ascii="Times New Roman" w:eastAsia="Times New Roman" w:hAnsi="Times New Roman"/>
          <w:color w:val="000000"/>
          <w:sz w:val="24"/>
          <w:szCs w:val="24"/>
        </w:rPr>
        <w:t>, а также при изменении глубины заложения трубопровода;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угловые – в местах поворота трассы более чем </w:t>
      </w:r>
      <w:r w:rsidR="00806360" w:rsidRPr="001E1894">
        <w:rPr>
          <w:rFonts w:ascii="Times New Roman" w:eastAsia="Times New Roman" w:hAnsi="Times New Roman"/>
          <w:color w:val="000000"/>
          <w:sz w:val="24"/>
          <w:szCs w:val="24"/>
        </w:rPr>
        <w:t>на 15</w:t>
      </w:r>
      <w:r w:rsidRPr="001E1894">
        <w:rPr>
          <w:rFonts w:ascii="Times New Roman" w:eastAsia="Times New Roman" w:hAnsi="Times New Roman"/>
          <w:color w:val="000000"/>
          <w:sz w:val="24"/>
          <w:szCs w:val="24"/>
          <w:vertAlign w:val="superscript"/>
        </w:rPr>
        <w:t>o</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разветвительные – в местах разветвления трассы на два (три) направления;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станционные – в местах ввода кабелей в здания телефонных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между колодцами кабельной канализации не должно превышать 150 м, а при прокладке кабелей с количеством пар 1400 и выше – 120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3.4.9.20.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Подвеску кабелей </w:t>
      </w:r>
      <w:r w:rsidR="00806360" w:rsidRPr="001E1894">
        <w:rPr>
          <w:rFonts w:ascii="Times New Roman" w:eastAsia="Times New Roman" w:hAnsi="Times New Roman"/>
          <w:color w:val="000000"/>
          <w:sz w:val="24"/>
          <w:szCs w:val="24"/>
        </w:rPr>
        <w:t>городских телефонных</w:t>
      </w:r>
      <w:r w:rsidRPr="001E1894">
        <w:rPr>
          <w:rFonts w:ascii="Times New Roman" w:eastAsia="Times New Roman" w:hAnsi="Times New Roman"/>
          <w:color w:val="000000"/>
          <w:sz w:val="24"/>
          <w:szCs w:val="24"/>
        </w:rPr>
        <w:t xml:space="preserve">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3.4.9.21. Кабельные переходы через водные преграды, в зависимости от назначения линий и местных условий, могут выполняться: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кабелями, прокладываемыми под водой;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кабелями, прокладываемыми по мостам;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подвесными кабелями на опорах.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Кабельные переходы через водные преграды размещаются в соответствии с требованиями к проектированию линейно-кабельных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3.4.9.22.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пункт</w:t>
      </w:r>
      <w:r w:rsidRPr="001E1894">
        <w:rPr>
          <w:rFonts w:ascii="Times New Roman" w:eastAsia="Times New Roman" w:hAnsi="Times New Roman"/>
          <w:color w:val="000000"/>
          <w:sz w:val="24"/>
          <w:szCs w:val="24"/>
          <w:shd w:val="clear" w:color="auto" w:fill="FFFFFF"/>
        </w:rPr>
        <w:t>а 3.4.10 «Размещение инженерных сетей» подраздела 3.4 «Зоны инженерной инфраструктуры» Нормативов</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3.4.9.23.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Рекомендуется размещение антенн на отдельно стоящих опорах и мачтах.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3.4.9.24. Уровни электромагнитных излучений не должны превышать ПДУ согласно приложению 1 СанПиН 2.1.8/2.2.4.1383-03 (с последующими изменениями).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Границы санитарно-защитных зон определяются на высоте 2 м от поверхности земли по ПДУ.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3.4.9.25.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w:t>
      </w:r>
      <w:r w:rsidRPr="001E1894">
        <w:rPr>
          <w:rFonts w:ascii="Times New Roman" w:eastAsia="Times New Roman" w:hAnsi="Times New Roman"/>
          <w:color w:val="000000"/>
          <w:sz w:val="24"/>
          <w:szCs w:val="24"/>
        </w:rPr>
        <w:tab/>
        <w:t>Диспетчерские пункты, как правило, следует размещать в центре обслуживаемой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Диспетчерские пункты размещаются в зданиях эксплуатационных служб или в обслуживаемых зданиях.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3.4.9.26. Установки пожаротушения и сигнализации проектируются в соответствии с требованиями </w:t>
      </w:r>
      <w:r w:rsidR="003F403F">
        <w:rPr>
          <w:rFonts w:ascii="Times New Roman" w:eastAsia="Times New Roman" w:hAnsi="Times New Roman"/>
          <w:color w:val="000000"/>
          <w:sz w:val="24"/>
          <w:szCs w:val="24"/>
        </w:rPr>
        <w:t>действующего законодательства</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3.4.9.27.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w:t>
      </w:r>
      <w:r w:rsidRPr="001E1894">
        <w:rPr>
          <w:rFonts w:ascii="Times New Roman" w:eastAsia="Times New Roman" w:hAnsi="Times New Roman"/>
          <w:color w:val="000000"/>
          <w:sz w:val="24"/>
          <w:szCs w:val="24"/>
          <w:shd w:val="clear" w:color="auto" w:fill="FFFFFF"/>
        </w:rPr>
        <w:t xml:space="preserve"> 48.</w:t>
      </w:r>
    </w:p>
    <w:p w:rsidR="00B406D6" w:rsidRPr="001E1894" w:rsidRDefault="00B406D6"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05305F"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48</w:t>
      </w:r>
    </w:p>
    <w:tbl>
      <w:tblPr>
        <w:tblW w:w="934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189"/>
        <w:gridCol w:w="4166"/>
        <w:gridCol w:w="1985"/>
      </w:tblGrid>
      <w:tr w:rsidR="00212774" w:rsidRPr="001E1894" w:rsidTr="00B406D6">
        <w:trPr>
          <w:trHeight w:val="423"/>
        </w:trPr>
        <w:tc>
          <w:tcPr>
            <w:tcW w:w="318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Наименование объектов</w:t>
            </w:r>
          </w:p>
        </w:tc>
        <w:tc>
          <w:tcPr>
            <w:tcW w:w="416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Основные параметры зоны</w:t>
            </w:r>
          </w:p>
        </w:tc>
        <w:tc>
          <w:tcPr>
            <w:tcW w:w="1985"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Вид использования</w:t>
            </w:r>
          </w:p>
        </w:tc>
      </w:tr>
      <w:tr w:rsidR="00212774" w:rsidRPr="001E1894" w:rsidTr="00B406D6">
        <w:tc>
          <w:tcPr>
            <w:tcW w:w="31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 xml:space="preserve">Общие коллекторы для подземных коммуникаций </w:t>
            </w:r>
          </w:p>
        </w:tc>
        <w:tc>
          <w:tcPr>
            <w:tcW w:w="416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2"/>
                <w:sz w:val="24"/>
                <w:szCs w:val="24"/>
              </w:rPr>
              <w:t>охранная зона городского коллектора, по 5 м</w:t>
            </w:r>
            <w:r w:rsidRPr="001E1894">
              <w:rPr>
                <w:rFonts w:ascii="Times New Roman" w:hAnsi="Times New Roman"/>
                <w:sz w:val="24"/>
                <w:szCs w:val="24"/>
              </w:rPr>
              <w:t xml:space="preserve"> в каждую сторону от края коллектора.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охранная зона оголовка веншахты коллектора в радиусе 15 м</w:t>
            </w:r>
          </w:p>
        </w:tc>
        <w:tc>
          <w:tcPr>
            <w:tcW w:w="1985" w:type="dxa"/>
            <w:shd w:val="clear" w:color="auto" w:fill="auto"/>
          </w:tcPr>
          <w:p w:rsidR="00212774" w:rsidRPr="001E1894" w:rsidRDefault="00212774" w:rsidP="004B7C5C">
            <w:pPr>
              <w:widowControl w:val="0"/>
              <w:snapToGrid w:val="0"/>
              <w:spacing w:after="0" w:line="240" w:lineRule="auto"/>
              <w:ind w:left="-86" w:right="-31"/>
              <w:contextualSpacing/>
              <w:jc w:val="both"/>
              <w:rPr>
                <w:rFonts w:ascii="Times New Roman" w:hAnsi="Times New Roman"/>
                <w:sz w:val="24"/>
                <w:szCs w:val="24"/>
              </w:rPr>
            </w:pPr>
            <w:r w:rsidRPr="001E1894">
              <w:rPr>
                <w:rFonts w:ascii="Times New Roman" w:hAnsi="Times New Roman"/>
                <w:sz w:val="24"/>
                <w:szCs w:val="24"/>
              </w:rPr>
              <w:t xml:space="preserve">Озеленение, проезды, площадки </w:t>
            </w:r>
          </w:p>
        </w:tc>
      </w:tr>
      <w:tr w:rsidR="00212774" w:rsidRPr="001E1894" w:rsidTr="00B406D6">
        <w:tc>
          <w:tcPr>
            <w:tcW w:w="31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Радиорелейные линии связи </w:t>
            </w:r>
          </w:p>
        </w:tc>
        <w:tc>
          <w:tcPr>
            <w:tcW w:w="41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охранная зона 50 м в обе стороны луча </w:t>
            </w:r>
          </w:p>
        </w:tc>
        <w:tc>
          <w:tcPr>
            <w:tcW w:w="198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Мертвая зона </w:t>
            </w:r>
          </w:p>
        </w:tc>
      </w:tr>
      <w:tr w:rsidR="00212774" w:rsidRPr="001E1894" w:rsidTr="00B406D6">
        <w:tc>
          <w:tcPr>
            <w:tcW w:w="31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Объекты телевидения </w:t>
            </w:r>
          </w:p>
        </w:tc>
        <w:tc>
          <w:tcPr>
            <w:tcW w:w="41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охранная зона d=500 м </w:t>
            </w:r>
          </w:p>
        </w:tc>
        <w:tc>
          <w:tcPr>
            <w:tcW w:w="198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Озеленение </w:t>
            </w:r>
          </w:p>
        </w:tc>
      </w:tr>
      <w:tr w:rsidR="00212774" w:rsidRPr="001E1894" w:rsidTr="00B406D6">
        <w:tc>
          <w:tcPr>
            <w:tcW w:w="31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Автоматические телефонные станции </w:t>
            </w:r>
          </w:p>
        </w:tc>
        <w:tc>
          <w:tcPr>
            <w:tcW w:w="41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 xml:space="preserve">расстояние от АТС до жилых зданий - 30 м </w:t>
            </w:r>
          </w:p>
        </w:tc>
        <w:tc>
          <w:tcPr>
            <w:tcW w:w="1985"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2"/>
                <w:sz w:val="24"/>
                <w:szCs w:val="24"/>
              </w:rPr>
              <w:t xml:space="preserve">Проезды, площадки, озеленение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80636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3.4.10. Размещение инженерных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 Инженерные сети следует размещать преимущественно в пределах поперечных профилей улиц и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под тротуарами или разделительными полосами – инженерные сети в коллекторах, каналах или тоннелях;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разделительных полосах – тепловые сети, водопровод, газопровод, хозяйственную и дождевую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территории городского округа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надземная и наземная прокладка канализационных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прокладка магистральных трубопроводов.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нефтепродуктопроводов, прокладываемых по территории городского округа, следует р</w:t>
      </w:r>
      <w:r w:rsidR="00107F05">
        <w:rPr>
          <w:rFonts w:ascii="Times New Roman" w:eastAsia="Times New Roman" w:hAnsi="Times New Roman"/>
          <w:color w:val="000000"/>
          <w:sz w:val="24"/>
          <w:szCs w:val="24"/>
        </w:rPr>
        <w:t>уководствоваться СП 125.13330.2012</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w:t>
      </w:r>
      <w:r w:rsidRPr="009A2360">
        <w:rPr>
          <w:rFonts w:ascii="Times New Roman" w:eastAsia="Times New Roman" w:hAnsi="Times New Roman"/>
          <w:color w:val="000000"/>
          <w:sz w:val="24"/>
          <w:szCs w:val="24"/>
        </w:rPr>
        <w:t>предприятий (СП 18.13330.201</w:t>
      </w:r>
      <w:r w:rsidR="00507E90" w:rsidRPr="009A2360">
        <w:rPr>
          <w:rFonts w:ascii="Times New Roman" w:eastAsia="Times New Roman" w:hAnsi="Times New Roman"/>
          <w:color w:val="000000"/>
          <w:sz w:val="24"/>
          <w:szCs w:val="24"/>
        </w:rPr>
        <w:t>9</w:t>
      </w:r>
      <w:r w:rsidRPr="009A2360">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3.4.10.2. Сети водопровода следует размещать по обеим сторонам улицы при ширине: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проезжей части более 22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улиц в пределах красных линий 60 м и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3.4.10.3. По насыпям автомобильных дорог общей сети I, II и III категорий прокладка тепловых сетей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051A4A"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051A4A">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3.4.10.6.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w:t>
      </w:r>
      <w:r w:rsidRPr="009A2360">
        <w:rPr>
          <w:rFonts w:ascii="Times New Roman" w:eastAsia="Times New Roman" w:hAnsi="Times New Roman"/>
          <w:color w:val="000000"/>
          <w:sz w:val="24"/>
          <w:szCs w:val="24"/>
        </w:rPr>
        <w:t>со С</w:t>
      </w:r>
      <w:r w:rsidR="00EE00BD" w:rsidRPr="009A2360">
        <w:rPr>
          <w:rFonts w:ascii="Times New Roman" w:eastAsia="Times New Roman" w:hAnsi="Times New Roman"/>
          <w:color w:val="000000"/>
          <w:sz w:val="24"/>
          <w:szCs w:val="24"/>
        </w:rPr>
        <w:t>П 124.13330</w:t>
      </w:r>
      <w:r w:rsidRPr="009A2360">
        <w:rPr>
          <w:rFonts w:ascii="Times New Roman" w:eastAsia="Times New Roman" w:hAnsi="Times New Roman"/>
          <w:color w:val="000000"/>
          <w:sz w:val="24"/>
          <w:szCs w:val="24"/>
        </w:rPr>
        <w:t>.</w:t>
      </w:r>
      <w:r w:rsidR="00EE00BD" w:rsidRPr="009A2360">
        <w:rPr>
          <w:rFonts w:ascii="Times New Roman" w:eastAsia="Times New Roman" w:hAnsi="Times New Roman"/>
          <w:color w:val="000000"/>
          <w:sz w:val="24"/>
          <w:szCs w:val="24"/>
        </w:rPr>
        <w:t>2012.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3.4.10.7. Расстояния по горизонтали от мест пересечения железнодорожных путей и автомобильных дорог подземными газопроводами должны быть, не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мостов и тоннелей на железных дорогах общего пользования, автомобильных дорогах I-III категорий, а также до пешеходных мостов, тоннелей через них – 30 м, для железных дорог необщего пользования, автомобильных дорог IV-V категорий и труб –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зоны стрелочного перевода (начала остряков, хвоста крестовин, мест присоединения к рельсам отсасывающих кабелей и других пересечений пути) – 20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 до опор контактной сети –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Разрешается сокращение указанных расстояний по согласованию с организациями, в ведении которых находятся пересекаемые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3.4.10.8. По пешеходным и автомобильным мостам прокладка газопроводов: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не допускается, если мост построен из горючих материалов.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3.4.10.9. Прокладку подземных инженерных сетей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совмещенную в общих траншеях;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участках застройки в сложных грунтовых условиях необходимо предусматривать прокладку водонесущих инженерных сетей, как правило, в проходных тоннелях.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3.4.10.10. Подземную прокладку тепловых сетей допускается принимать совместно со следующими инженерными сетями: 1)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2)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r w:rsidRPr="001E1894">
        <w:rPr>
          <w:rFonts w:ascii="Times New Roman" w:eastAsia="Times New Roman" w:hAnsi="Times New Roman"/>
          <w:color w:val="000000"/>
          <w:sz w:val="24"/>
          <w:szCs w:val="24"/>
        </w:rPr>
        <w:tab/>
        <w:t>Прокладка трубопроводов тепловых сетей в каналах и тоннелях с другими инженерными сетями кроме указанных –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3.4.10.11. На площадках промышленных предприятий следует предусматривать преимущественно наземный и надземный способы размещения инженерных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3.4.10.13. Надземные трубопроводы для легковоспламеняющихся и горючих жидкостей, прокладываемые на отдельных опорах, эстакадах, следует размещать на расстоянии не менее 3 м от стен зданий с проемами от стен, без проемов это расстояние может быть уменьшено до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Надземные газопроводы в зависимости от давления следует прокладывать на опорах из негорючих материалов или по конструкциям зданий и сооружен</w:t>
      </w:r>
      <w:r w:rsidR="00581B8D">
        <w:rPr>
          <w:rFonts w:ascii="Times New Roman" w:eastAsia="Times New Roman" w:hAnsi="Times New Roman"/>
          <w:color w:val="000000"/>
          <w:sz w:val="24"/>
          <w:szCs w:val="24"/>
        </w:rPr>
        <w:t>ий в соответствии с СП 62.13330.2011*</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3.4.10.14. На низких опорах следует размещать напорные трубопроводы с жидкостями и газами, а также кабели силовые и связи, располагаемые: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специально отведенных для этих целей технических полосах площадок предприятии;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территории складов жидких продуктов и сжиженных газов.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ширине группы труб не менее 1,5 м – 0,35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ширине группы труб от 1,5 м и более –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3.4.10.16. Высоту от уровня земли до низа труб или поверхности изоляции, прокладываемых на высоких опорах,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непроезжей части территории, в местах прохода людей – 2,2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местах пересечения с автодорогами (от верха покрытия проезжей части) –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местах пересечения с контактной сетью троллейбуса (от верха покрытия проезжей части дороги) – 7,3 м;</w:t>
      </w:r>
    </w:p>
    <w:p w:rsidR="00212774" w:rsidRPr="001E1894" w:rsidRDefault="00212774" w:rsidP="004B7C5C">
      <w:pPr>
        <w:shd w:val="clear" w:color="auto" w:fill="FFFFFF"/>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212774" w:rsidRPr="001E1894" w:rsidRDefault="00212774" w:rsidP="004B7C5C">
      <w:pPr>
        <w:shd w:val="clear" w:color="auto" w:fill="FFFFFF"/>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3.4.10.17. Расстояния по горизонтали (в свету) от ближайших подземных инженерных сетей до зданий и сооружений следует принимать по таблице </w:t>
      </w:r>
      <w:r w:rsidRPr="001E1894">
        <w:rPr>
          <w:rFonts w:ascii="Times New Roman" w:eastAsia="Times New Roman" w:hAnsi="Times New Roman"/>
          <w:color w:val="000000"/>
          <w:sz w:val="24"/>
          <w:szCs w:val="24"/>
          <w:shd w:val="clear" w:color="auto" w:fill="FFFFFF"/>
        </w:rPr>
        <w:t>49.</w:t>
      </w:r>
    </w:p>
    <w:p w:rsidR="0005305F" w:rsidRPr="001E1894" w:rsidRDefault="00212774" w:rsidP="004B7C5C">
      <w:pPr>
        <w:shd w:val="clear" w:color="auto" w:fill="FFFFFF"/>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rPr>
        <w:tab/>
        <w:t xml:space="preserve">                  </w:t>
      </w:r>
      <w:r w:rsidR="0005305F" w:rsidRPr="001E1894">
        <w:rPr>
          <w:rFonts w:ascii="Times New Roman" w:eastAsia="Times New Roman" w:hAnsi="Times New Roman"/>
          <w:color w:val="000000"/>
          <w:sz w:val="24"/>
          <w:szCs w:val="24"/>
        </w:rPr>
        <w:tab/>
      </w:r>
      <w:r w:rsidR="0005305F" w:rsidRPr="001E1894">
        <w:rPr>
          <w:rFonts w:ascii="Times New Roman" w:eastAsia="Times New Roman" w:hAnsi="Times New Roman"/>
          <w:color w:val="000000"/>
          <w:sz w:val="24"/>
          <w:szCs w:val="24"/>
        </w:rPr>
        <w:tab/>
      </w:r>
      <w:r w:rsidR="0005305F" w:rsidRPr="001E1894">
        <w:rPr>
          <w:rFonts w:ascii="Times New Roman" w:eastAsia="Times New Roman" w:hAnsi="Times New Roman"/>
          <w:color w:val="000000"/>
          <w:sz w:val="24"/>
          <w:szCs w:val="24"/>
        </w:rPr>
        <w:tab/>
        <w:t xml:space="preserve">      </w:t>
      </w:r>
    </w:p>
    <w:p w:rsidR="00212774" w:rsidRPr="001E1894" w:rsidRDefault="00806360" w:rsidP="004B7C5C">
      <w:pPr>
        <w:shd w:val="clear" w:color="auto" w:fill="FFFFFF"/>
        <w:autoSpaceDE w:val="0"/>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таблица 49</w:t>
      </w:r>
    </w:p>
    <w:tbl>
      <w:tblPr>
        <w:tblW w:w="9775"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14"/>
        <w:gridCol w:w="941"/>
        <w:gridCol w:w="850"/>
        <w:gridCol w:w="851"/>
        <w:gridCol w:w="854"/>
        <w:gridCol w:w="801"/>
        <w:gridCol w:w="801"/>
        <w:gridCol w:w="792"/>
        <w:gridCol w:w="801"/>
        <w:gridCol w:w="31"/>
        <w:gridCol w:w="739"/>
      </w:tblGrid>
      <w:tr w:rsidR="00AB1497" w:rsidRPr="001E1894" w:rsidTr="00AA6C10">
        <w:trPr>
          <w:cantSplit/>
          <w:trHeight w:val="438"/>
        </w:trPr>
        <w:tc>
          <w:tcPr>
            <w:tcW w:w="2314" w:type="dxa"/>
            <w:vMerge w:val="restart"/>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Инженерные сети</w:t>
            </w:r>
          </w:p>
        </w:tc>
        <w:tc>
          <w:tcPr>
            <w:tcW w:w="7461" w:type="dxa"/>
            <w:gridSpan w:val="10"/>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Расстояние, м, по горизонтали (в свету) от подземных сетей до</w:t>
            </w:r>
          </w:p>
        </w:tc>
      </w:tr>
      <w:tr w:rsidR="00AB1497" w:rsidRPr="001E1894" w:rsidTr="00AA6C10">
        <w:trPr>
          <w:cantSplit/>
          <w:trHeight w:val="438"/>
        </w:trPr>
        <w:tc>
          <w:tcPr>
            <w:tcW w:w="2314" w:type="dxa"/>
            <w:vMerge/>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p>
        </w:tc>
        <w:tc>
          <w:tcPr>
            <w:tcW w:w="941" w:type="dxa"/>
            <w:vMerge w:val="restart"/>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фунда-ментов зданий и сооруже-ний</w:t>
            </w:r>
          </w:p>
        </w:tc>
        <w:tc>
          <w:tcPr>
            <w:tcW w:w="850" w:type="dxa"/>
            <w:vMerge w:val="restart"/>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фунда-ментов огражде-ний предпри-ятий, эстакад, опор контакт-ной сети и связи, желез-ных дорог</w:t>
            </w:r>
          </w:p>
        </w:tc>
        <w:tc>
          <w:tcPr>
            <w:tcW w:w="1705" w:type="dxa"/>
            <w:gridSpan w:val="2"/>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оси крайнего пути</w:t>
            </w:r>
          </w:p>
        </w:tc>
        <w:tc>
          <w:tcPr>
            <w:tcW w:w="801" w:type="dxa"/>
            <w:vMerge w:val="restart"/>
            <w:vAlign w:val="center"/>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бортово-го камня улицы, дороги (кромки проезжей части, укреплен-ной полосы обочины)</w:t>
            </w:r>
          </w:p>
        </w:tc>
        <w:tc>
          <w:tcPr>
            <w:tcW w:w="801" w:type="dxa"/>
            <w:vMerge w:val="restart"/>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наружной бровки кювета</w:t>
            </w:r>
          </w:p>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или подошвы насыпи дороги</w:t>
            </w:r>
          </w:p>
        </w:tc>
        <w:tc>
          <w:tcPr>
            <w:tcW w:w="2363" w:type="dxa"/>
            <w:gridSpan w:val="4"/>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фундаментов опор воздушных линий электропередачи напряжением</w:t>
            </w:r>
          </w:p>
        </w:tc>
      </w:tr>
      <w:tr w:rsidR="00AB1497" w:rsidRPr="001E1894" w:rsidTr="00AA6C10">
        <w:trPr>
          <w:cantSplit/>
        </w:trPr>
        <w:tc>
          <w:tcPr>
            <w:tcW w:w="2314" w:type="dxa"/>
            <w:vMerge/>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p>
        </w:tc>
        <w:tc>
          <w:tcPr>
            <w:tcW w:w="941" w:type="dxa"/>
            <w:vMerge/>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p>
        </w:tc>
        <w:tc>
          <w:tcPr>
            <w:tcW w:w="850" w:type="dxa"/>
            <w:vMerge/>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p>
        </w:tc>
        <w:tc>
          <w:tcPr>
            <w:tcW w:w="851" w:type="dxa"/>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желез-ных дорог колеи 1520 мм, но не менее глубины траншей до подошвы насыпи и бровки выемки</w:t>
            </w:r>
          </w:p>
        </w:tc>
        <w:tc>
          <w:tcPr>
            <w:tcW w:w="854" w:type="dxa"/>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желез-ных дорог колеи 750 мм</w:t>
            </w:r>
          </w:p>
        </w:tc>
        <w:tc>
          <w:tcPr>
            <w:tcW w:w="801" w:type="dxa"/>
            <w:vMerge/>
          </w:tcPr>
          <w:p w:rsidR="00AB1497" w:rsidRPr="001E1894" w:rsidRDefault="00AB1497" w:rsidP="004B7C5C">
            <w:pPr>
              <w:spacing w:after="0" w:line="240" w:lineRule="auto"/>
              <w:contextualSpacing/>
              <w:jc w:val="both"/>
              <w:rPr>
                <w:rFonts w:ascii="Times New Roman" w:hAnsi="Times New Roman"/>
                <w:bCs/>
                <w:sz w:val="24"/>
                <w:szCs w:val="24"/>
              </w:rPr>
            </w:pPr>
          </w:p>
        </w:tc>
        <w:tc>
          <w:tcPr>
            <w:tcW w:w="801" w:type="dxa"/>
            <w:vMerge/>
          </w:tcPr>
          <w:p w:rsidR="00AB1497" w:rsidRPr="001E1894" w:rsidRDefault="00AB1497" w:rsidP="004B7C5C">
            <w:pPr>
              <w:spacing w:after="0" w:line="240" w:lineRule="auto"/>
              <w:contextualSpacing/>
              <w:jc w:val="both"/>
              <w:rPr>
                <w:rFonts w:ascii="Times New Roman" w:hAnsi="Times New Roman"/>
                <w:bCs/>
                <w:sz w:val="24"/>
                <w:szCs w:val="24"/>
              </w:rPr>
            </w:pPr>
          </w:p>
        </w:tc>
        <w:tc>
          <w:tcPr>
            <w:tcW w:w="792" w:type="dxa"/>
            <w:vAlign w:val="center"/>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до 1 кВ наружно-го освеще-ния, контакт-ной сети троллей-бусов</w:t>
            </w:r>
          </w:p>
        </w:tc>
        <w:tc>
          <w:tcPr>
            <w:tcW w:w="832" w:type="dxa"/>
            <w:gridSpan w:val="2"/>
            <w:vAlign w:val="center"/>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1 до 35 кВ</w:t>
            </w:r>
          </w:p>
        </w:tc>
        <w:tc>
          <w:tcPr>
            <w:tcW w:w="739" w:type="dxa"/>
            <w:vAlign w:val="center"/>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35 до 110 кВ и выше</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Водопровод и напорная канализация </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Самотечная канализация (бытовая и дождевая)</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Дренаж</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Сопутствующий дренаж</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noBreakHyphen/>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noBreakHyphen/>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noBreakHyphen/>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noBreakHyphen/>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Газопроводы горючих газов давления, МПа;</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низкого до 0,005 </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3,8</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среднего </w:t>
            </w:r>
          </w:p>
          <w:p w:rsidR="00AB1497" w:rsidRPr="001E1894" w:rsidRDefault="00AB1497" w:rsidP="004B7C5C">
            <w:pPr>
              <w:widowControl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свыше 0,005 до 0,3 </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4,8</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высокого:</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ind w:firstLine="386"/>
              <w:contextualSpacing/>
              <w:jc w:val="both"/>
              <w:rPr>
                <w:rFonts w:ascii="Times New Roman" w:hAnsi="Times New Roman"/>
                <w:bCs/>
                <w:sz w:val="24"/>
                <w:szCs w:val="24"/>
              </w:rPr>
            </w:pPr>
            <w:r w:rsidRPr="001E1894">
              <w:rPr>
                <w:rFonts w:ascii="Times New Roman" w:hAnsi="Times New Roman"/>
                <w:bCs/>
                <w:sz w:val="24"/>
                <w:szCs w:val="24"/>
              </w:rPr>
              <w:t>свыше 0,3 до 0,6</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7,8</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ind w:firstLine="386"/>
              <w:contextualSpacing/>
              <w:jc w:val="both"/>
              <w:rPr>
                <w:rFonts w:ascii="Times New Roman" w:hAnsi="Times New Roman"/>
                <w:bCs/>
                <w:sz w:val="24"/>
                <w:szCs w:val="24"/>
              </w:rPr>
            </w:pPr>
            <w:r w:rsidRPr="001E1894">
              <w:rPr>
                <w:rFonts w:ascii="Times New Roman" w:hAnsi="Times New Roman"/>
                <w:bCs/>
                <w:sz w:val="24"/>
                <w:szCs w:val="24"/>
              </w:rPr>
              <w:t>свыше 0,6 до 1,2</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10,8</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Тепловые сети:</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от наружной стенки канала, тоннеля</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2 </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от оболочки бесканаль-ной прокладки</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5 </w:t>
            </w:r>
          </w:p>
          <w:p w:rsidR="00AB1497" w:rsidRPr="001E1894" w:rsidRDefault="00AB1497" w:rsidP="004B7C5C">
            <w:pPr>
              <w:widowControl w:val="0"/>
              <w:spacing w:after="0" w:line="240" w:lineRule="auto"/>
              <w:ind w:left="-40"/>
              <w:contextualSpacing/>
              <w:jc w:val="both"/>
              <w:rPr>
                <w:rFonts w:ascii="Times New Roman" w:hAnsi="Times New Roman"/>
                <w:bCs/>
                <w:sz w:val="24"/>
                <w:szCs w:val="24"/>
              </w:rPr>
            </w:pPr>
            <w:r w:rsidRPr="001E1894">
              <w:rPr>
                <w:rFonts w:ascii="Times New Roman" w:hAnsi="Times New Roman"/>
                <w:bCs/>
                <w:sz w:val="24"/>
                <w:szCs w:val="24"/>
              </w:rPr>
              <w:t>(см. прим. 2)</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Кабели силовые всех напряжений и кабели связи</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0,6</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3,2</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Каналы, коммуникацион-ные тоннели</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Наружные пневмомусоропроводы</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3,8</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bCs/>
                <w:sz w:val="24"/>
                <w:szCs w:val="24"/>
              </w:rPr>
              <w:t>5</w:t>
            </w:r>
          </w:p>
        </w:tc>
      </w:tr>
    </w:tbl>
    <w:p w:rsidR="00AB1497" w:rsidRPr="001E1894" w:rsidRDefault="00AB1497" w:rsidP="004B7C5C">
      <w:pPr>
        <w:shd w:val="clear" w:color="auto" w:fill="FFFFFF"/>
        <w:autoSpaceDE w:val="0"/>
        <w:spacing w:after="0" w:line="240" w:lineRule="auto"/>
        <w:contextualSpacing/>
        <w:jc w:val="both"/>
        <w:rPr>
          <w:rFonts w:ascii="Arial" w:eastAsia="Times New Roman" w:hAnsi="Arial" w:cs="Arial"/>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*Относится только к расстояниям от силовых кабелей.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EE00BD" w:rsidRPr="009A2360"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Расстояния от тепловых сетей при бесканальной прокладке до зданий и сооружений</w:t>
      </w:r>
      <w:r w:rsidR="00547561">
        <w:rPr>
          <w:rFonts w:ascii="Times New Roman" w:eastAsia="Times New Roman" w:hAnsi="Times New Roman"/>
          <w:color w:val="000000"/>
          <w:sz w:val="24"/>
          <w:szCs w:val="24"/>
        </w:rPr>
        <w:t xml:space="preserve"> следует принимать </w:t>
      </w:r>
      <w:r w:rsidR="00EE00BD" w:rsidRPr="009A2360">
        <w:rPr>
          <w:rFonts w:ascii="Times New Roman" w:eastAsia="Times New Roman" w:hAnsi="Times New Roman"/>
          <w:color w:val="000000"/>
          <w:sz w:val="24"/>
          <w:szCs w:val="24"/>
        </w:rPr>
        <w:t>СП 124.13330.2012.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9A2360">
        <w:rPr>
          <w:rFonts w:ascii="Times New Roman" w:eastAsia="Times New Roman" w:hAnsi="Times New Roman"/>
          <w:color w:val="000000"/>
          <w:sz w:val="24"/>
          <w:szCs w:val="24"/>
        </w:rPr>
        <w:tab/>
        <w:t>3. Расстояния от силовых кабелей напряжением 110-220 кВт до фундаментов</w:t>
      </w:r>
      <w:r w:rsidRPr="001E1894">
        <w:rPr>
          <w:rFonts w:ascii="Times New Roman" w:eastAsia="Times New Roman" w:hAnsi="Times New Roman"/>
          <w:color w:val="000000"/>
          <w:sz w:val="24"/>
          <w:szCs w:val="24"/>
        </w:rPr>
        <w:t xml:space="preserve"> ограждений предприятий, эстакад, опор контактной сети и линий связи следует принимать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1 м – от газопровода низкого и среднего давления, а также от водопроводов, канализации, водостоков и трубопроводов горючих жидкостей;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2 м – от газопроводов высокого давления до 0,6 МПа, теплопроводов, хозяйственно-бытовой и дождевой канализации;</w:t>
      </w:r>
    </w:p>
    <w:p w:rsidR="00212774" w:rsidRPr="001E1894" w:rsidRDefault="00212774" w:rsidP="004B7C5C">
      <w:pPr>
        <w:shd w:val="clear" w:color="auto" w:fill="FFFFFF"/>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1,5 м – от силовых кабелей и кабелей связи.</w:t>
      </w:r>
    </w:p>
    <w:p w:rsidR="00212774" w:rsidRPr="001E1894" w:rsidRDefault="00212774" w:rsidP="004B7C5C">
      <w:pPr>
        <w:shd w:val="clear" w:color="auto" w:fill="FFFFFF"/>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Расстояния по горизонтали (в свету) между соседними инженерными подземными сетями при их параллельном размещении следует прини</w:t>
      </w:r>
      <w:r w:rsidRPr="001E1894">
        <w:rPr>
          <w:rFonts w:ascii="Times New Roman" w:eastAsia="Times New Roman" w:hAnsi="Times New Roman"/>
          <w:color w:val="000000"/>
          <w:sz w:val="24"/>
          <w:szCs w:val="24"/>
          <w:shd w:val="clear" w:color="auto" w:fill="FFFFFF"/>
        </w:rPr>
        <w:t xml:space="preserve">мать по таблице 50,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w:t>
      </w:r>
      <w:r w:rsidR="00806360" w:rsidRPr="001E1894">
        <w:rPr>
          <w:rFonts w:ascii="Times New Roman" w:eastAsia="Times New Roman" w:hAnsi="Times New Roman"/>
          <w:color w:val="000000"/>
          <w:sz w:val="24"/>
          <w:szCs w:val="24"/>
          <w:shd w:val="clear" w:color="auto" w:fill="FFFFFF"/>
        </w:rPr>
        <w:t>таблице 50</w:t>
      </w:r>
      <w:r w:rsidRPr="001E1894">
        <w:rPr>
          <w:rFonts w:ascii="Times New Roman" w:eastAsia="Times New Roman" w:hAnsi="Times New Roman"/>
          <w:color w:val="000000"/>
          <w:sz w:val="24"/>
          <w:szCs w:val="24"/>
          <w:shd w:val="clear" w:color="auto" w:fill="FFFFFF"/>
        </w:rPr>
        <w:t>, следует увеличивать с учетом крутизны откосов траншей, но не менее глубины траншеи до подошвы насыпи и бровки выемки.</w:t>
      </w:r>
    </w:p>
    <w:p w:rsidR="00212774" w:rsidRPr="001E1894" w:rsidRDefault="00212774" w:rsidP="004B7C5C">
      <w:pPr>
        <w:shd w:val="clear" w:color="auto" w:fill="FFFFFF"/>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Указанные в </w:t>
      </w:r>
      <w:r w:rsidR="00806360" w:rsidRPr="001E1894">
        <w:rPr>
          <w:rFonts w:ascii="Times New Roman" w:eastAsia="Times New Roman" w:hAnsi="Times New Roman"/>
          <w:color w:val="000000"/>
          <w:sz w:val="24"/>
          <w:szCs w:val="24"/>
          <w:shd w:val="clear" w:color="auto" w:fill="FFFFFF"/>
        </w:rPr>
        <w:t>таблицах 49</w:t>
      </w:r>
      <w:r w:rsidRPr="001E1894">
        <w:rPr>
          <w:rFonts w:ascii="Times New Roman" w:eastAsia="Times New Roman" w:hAnsi="Times New Roman"/>
          <w:color w:val="000000"/>
          <w:sz w:val="24"/>
          <w:szCs w:val="24"/>
          <w:shd w:val="clear" w:color="auto" w:fill="FFFFFF"/>
        </w:rPr>
        <w:t xml:space="preserve"> </w:t>
      </w:r>
      <w:r w:rsidR="00806360" w:rsidRPr="001E1894">
        <w:rPr>
          <w:rFonts w:ascii="Times New Roman" w:eastAsia="Times New Roman" w:hAnsi="Times New Roman"/>
          <w:color w:val="000000"/>
          <w:sz w:val="24"/>
          <w:szCs w:val="24"/>
          <w:shd w:val="clear" w:color="auto" w:fill="FFFFFF"/>
        </w:rPr>
        <w:t>и 50</w:t>
      </w:r>
      <w:r w:rsidRPr="001E1894">
        <w:rPr>
          <w:rFonts w:ascii="Times New Roman" w:eastAsia="Times New Roman" w:hAnsi="Times New Roman"/>
          <w:color w:val="000000"/>
          <w:sz w:val="24"/>
          <w:szCs w:val="24"/>
          <w:shd w:val="clear" w:color="auto" w:fill="FFFFFF"/>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AA6C10" w:rsidRPr="001E1894" w:rsidRDefault="00AA6C10" w:rsidP="004B7C5C">
      <w:pPr>
        <w:shd w:val="clear" w:color="auto" w:fill="FFFFFF"/>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05305F"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05305F"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                   </w:t>
      </w:r>
      <w:r w:rsidR="0037203D">
        <w:rPr>
          <w:rFonts w:ascii="Times New Roman" w:eastAsia="Times New Roman" w:hAnsi="Times New Roman"/>
          <w:color w:val="000000"/>
          <w:sz w:val="24"/>
          <w:szCs w:val="24"/>
          <w:shd w:val="clear" w:color="auto" w:fill="FFFFFF"/>
        </w:rPr>
        <w:t xml:space="preserve">                                                                                                          </w:t>
      </w:r>
      <w:r w:rsidR="00212774" w:rsidRPr="001E1894">
        <w:rPr>
          <w:rFonts w:ascii="Times New Roman" w:eastAsia="Times New Roman" w:hAnsi="Times New Roman"/>
          <w:color w:val="000000"/>
          <w:sz w:val="24"/>
          <w:szCs w:val="24"/>
          <w:shd w:val="clear" w:color="auto" w:fill="FFFFFF"/>
        </w:rPr>
        <w:t>таблица 50</w:t>
      </w:r>
    </w:p>
    <w:tbl>
      <w:tblPr>
        <w:tblW w:w="1007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08"/>
        <w:gridCol w:w="675"/>
        <w:gridCol w:w="674"/>
        <w:gridCol w:w="674"/>
        <w:gridCol w:w="674"/>
        <w:gridCol w:w="674"/>
        <w:gridCol w:w="674"/>
        <w:gridCol w:w="674"/>
        <w:gridCol w:w="680"/>
        <w:gridCol w:w="673"/>
        <w:gridCol w:w="674"/>
        <w:gridCol w:w="674"/>
        <w:gridCol w:w="674"/>
        <w:gridCol w:w="674"/>
      </w:tblGrid>
      <w:tr w:rsidR="00AA6C10" w:rsidRPr="001E1894" w:rsidTr="00AA6C10">
        <w:tc>
          <w:tcPr>
            <w:tcW w:w="1308" w:type="dxa"/>
            <w:vMerge w:val="restart"/>
            <w:shd w:val="clear" w:color="auto" w:fill="auto"/>
          </w:tcPr>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AA6C10" w:rsidRPr="001E1894" w:rsidRDefault="00AA6C1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Инженерные сети</w:t>
            </w:r>
          </w:p>
        </w:tc>
        <w:tc>
          <w:tcPr>
            <w:tcW w:w="8768" w:type="dxa"/>
            <w:gridSpan w:val="13"/>
            <w:shd w:val="clear" w:color="auto" w:fill="auto"/>
          </w:tcPr>
          <w:p w:rsidR="00AA6C10" w:rsidRPr="001E1894" w:rsidRDefault="00AA6C1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Расстояние, м, по горизонтали (в свету) до</w:t>
            </w:r>
          </w:p>
        </w:tc>
      </w:tr>
      <w:tr w:rsidR="00696C1F" w:rsidRPr="001E1894" w:rsidTr="00BE2C82">
        <w:trPr>
          <w:trHeight w:val="1245"/>
        </w:trPr>
        <w:tc>
          <w:tcPr>
            <w:tcW w:w="1308" w:type="dxa"/>
            <w:vMerge/>
            <w:shd w:val="clear" w:color="auto" w:fill="auto"/>
          </w:tcPr>
          <w:p w:rsidR="00696C1F" w:rsidRPr="001E1894" w:rsidRDefault="00696C1F" w:rsidP="004B7C5C">
            <w:pPr>
              <w:widowControl w:val="0"/>
              <w:snapToGrid w:val="0"/>
              <w:spacing w:after="0" w:line="240" w:lineRule="auto"/>
              <w:ind w:left="57"/>
              <w:contextualSpacing/>
              <w:jc w:val="both"/>
              <w:rPr>
                <w:rFonts w:ascii="Times New Roman" w:hAnsi="Times New Roman"/>
                <w:bCs/>
                <w:sz w:val="24"/>
                <w:szCs w:val="24"/>
              </w:rPr>
            </w:pPr>
          </w:p>
        </w:tc>
        <w:tc>
          <w:tcPr>
            <w:tcW w:w="675" w:type="dxa"/>
            <w:vMerge w:val="restart"/>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водо-прово-да</w:t>
            </w:r>
          </w:p>
        </w:tc>
        <w:tc>
          <w:tcPr>
            <w:tcW w:w="674" w:type="dxa"/>
            <w:vMerge w:val="restart"/>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канали-зации быто-вой</w:t>
            </w:r>
          </w:p>
        </w:tc>
        <w:tc>
          <w:tcPr>
            <w:tcW w:w="674" w:type="dxa"/>
            <w:vMerge w:val="restart"/>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дрена-жа и дожде-вой канализации</w:t>
            </w:r>
          </w:p>
        </w:tc>
        <w:tc>
          <w:tcPr>
            <w:tcW w:w="2696" w:type="dxa"/>
            <w:gridSpan w:val="4"/>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газопроводов давления, МПа (кгс/см</w:t>
            </w:r>
            <w:r w:rsidRPr="001E1894">
              <w:rPr>
                <w:rFonts w:ascii="Times New Roman" w:hAnsi="Times New Roman"/>
                <w:bCs/>
                <w:sz w:val="24"/>
                <w:szCs w:val="24"/>
                <w:vertAlign w:val="superscript"/>
              </w:rPr>
              <w:t>2</w:t>
            </w:r>
            <w:r w:rsidRPr="001E1894">
              <w:rPr>
                <w:rFonts w:ascii="Times New Roman" w:hAnsi="Times New Roman"/>
                <w:bCs/>
                <w:sz w:val="24"/>
                <w:szCs w:val="24"/>
              </w:rPr>
              <w:t>)</w:t>
            </w:r>
          </w:p>
        </w:tc>
        <w:tc>
          <w:tcPr>
            <w:tcW w:w="680" w:type="dxa"/>
            <w:vMerge w:val="restart"/>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кабе-лей силовых всех напря-жений</w:t>
            </w:r>
          </w:p>
        </w:tc>
        <w:tc>
          <w:tcPr>
            <w:tcW w:w="673" w:type="dxa"/>
            <w:vMerge w:val="restart"/>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кабе-лей связи</w:t>
            </w:r>
          </w:p>
        </w:tc>
        <w:tc>
          <w:tcPr>
            <w:tcW w:w="1348" w:type="dxa"/>
            <w:gridSpan w:val="2"/>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тепловых сетей</w:t>
            </w:r>
          </w:p>
        </w:tc>
        <w:tc>
          <w:tcPr>
            <w:tcW w:w="674" w:type="dxa"/>
            <w:vMerge w:val="restart"/>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кана-лов, тонне-лей</w:t>
            </w:r>
          </w:p>
        </w:tc>
        <w:tc>
          <w:tcPr>
            <w:tcW w:w="674" w:type="dxa"/>
            <w:vMerge w:val="restart"/>
            <w:shd w:val="clear" w:color="auto" w:fill="auto"/>
          </w:tcPr>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нару</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ж-</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ных</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пнев-</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мо-</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мусо</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ро-</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пров</w:t>
            </w:r>
          </w:p>
          <w:p w:rsidR="00696C1F" w:rsidRPr="001E1894" w:rsidRDefault="000144A3"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eastAsiaTheme="minorHAnsi" w:hAnsi="Times New Roman"/>
                <w:bCs/>
                <w:sz w:val="24"/>
                <w:szCs w:val="24"/>
              </w:rPr>
              <w:t>о-дов</w:t>
            </w:r>
          </w:p>
        </w:tc>
      </w:tr>
      <w:tr w:rsidR="00696C1F" w:rsidRPr="001E1894" w:rsidTr="00AA6C10">
        <w:trPr>
          <w:trHeight w:val="623"/>
        </w:trPr>
        <w:tc>
          <w:tcPr>
            <w:tcW w:w="1308" w:type="dxa"/>
            <w:vMerge/>
            <w:shd w:val="clear" w:color="auto" w:fill="auto"/>
          </w:tcPr>
          <w:p w:rsidR="00696C1F" w:rsidRPr="001E1894" w:rsidRDefault="00696C1F" w:rsidP="004B7C5C">
            <w:pPr>
              <w:widowControl w:val="0"/>
              <w:snapToGrid w:val="0"/>
              <w:spacing w:after="0" w:line="240" w:lineRule="auto"/>
              <w:ind w:left="57"/>
              <w:contextualSpacing/>
              <w:jc w:val="both"/>
              <w:rPr>
                <w:rFonts w:ascii="Times New Roman" w:hAnsi="Times New Roman"/>
                <w:bCs/>
                <w:sz w:val="24"/>
                <w:szCs w:val="24"/>
              </w:rPr>
            </w:pPr>
          </w:p>
        </w:tc>
        <w:tc>
          <w:tcPr>
            <w:tcW w:w="675"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val="restart"/>
            <w:shd w:val="clear" w:color="auto" w:fill="auto"/>
          </w:tcPr>
          <w:p w:rsidR="00696C1F" w:rsidRPr="001E1894" w:rsidRDefault="00F50325"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sz w:val="24"/>
                <w:szCs w:val="24"/>
              </w:rPr>
              <w:t xml:space="preserve">низкого до 0,005 </w:t>
            </w:r>
          </w:p>
        </w:tc>
        <w:tc>
          <w:tcPr>
            <w:tcW w:w="674" w:type="dxa"/>
            <w:vMerge w:val="restart"/>
            <w:shd w:val="clear" w:color="auto" w:fill="auto"/>
          </w:tcPr>
          <w:p w:rsidR="00696C1F" w:rsidRPr="001E1894" w:rsidRDefault="00F50325"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среднего св. 0,005 до 0,3</w:t>
            </w:r>
          </w:p>
        </w:tc>
        <w:tc>
          <w:tcPr>
            <w:tcW w:w="1348" w:type="dxa"/>
            <w:gridSpan w:val="2"/>
            <w:shd w:val="clear" w:color="auto" w:fill="auto"/>
          </w:tcPr>
          <w:p w:rsidR="00696C1F" w:rsidRPr="001E1894" w:rsidRDefault="000144A3"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высокого</w:t>
            </w:r>
          </w:p>
        </w:tc>
        <w:tc>
          <w:tcPr>
            <w:tcW w:w="680"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3"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val="restart"/>
            <w:shd w:val="clear" w:color="auto" w:fill="auto"/>
          </w:tcPr>
          <w:p w:rsidR="00696C1F" w:rsidRPr="001E1894" w:rsidRDefault="000144A3"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sz w:val="24"/>
                <w:szCs w:val="24"/>
              </w:rPr>
              <w:t>наружнаяная стенка кана- ла, тон- неля</w:t>
            </w:r>
          </w:p>
        </w:tc>
        <w:tc>
          <w:tcPr>
            <w:tcW w:w="674" w:type="dxa"/>
            <w:vMerge w:val="restart"/>
            <w:shd w:val="clear" w:color="auto" w:fill="auto"/>
          </w:tcPr>
          <w:p w:rsidR="000144A3" w:rsidRPr="001E1894" w:rsidRDefault="000144A3"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оболо-чка</w:t>
            </w:r>
          </w:p>
          <w:p w:rsidR="00696C1F" w:rsidRPr="001E1894" w:rsidRDefault="000144A3"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беска-наль-ной прок-ладки</w:t>
            </w: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r>
      <w:tr w:rsidR="00696C1F" w:rsidRPr="001E1894" w:rsidTr="00AA6C10">
        <w:trPr>
          <w:trHeight w:val="622"/>
        </w:trPr>
        <w:tc>
          <w:tcPr>
            <w:tcW w:w="1308" w:type="dxa"/>
            <w:vMerge/>
            <w:shd w:val="clear" w:color="auto" w:fill="auto"/>
          </w:tcPr>
          <w:p w:rsidR="00696C1F" w:rsidRPr="001E1894" w:rsidRDefault="00696C1F" w:rsidP="004B7C5C">
            <w:pPr>
              <w:widowControl w:val="0"/>
              <w:snapToGrid w:val="0"/>
              <w:spacing w:after="0" w:line="240" w:lineRule="auto"/>
              <w:ind w:left="57"/>
              <w:contextualSpacing/>
              <w:jc w:val="both"/>
              <w:rPr>
                <w:rFonts w:ascii="Times New Roman" w:hAnsi="Times New Roman"/>
                <w:bCs/>
                <w:sz w:val="24"/>
                <w:szCs w:val="24"/>
              </w:rPr>
            </w:pPr>
          </w:p>
        </w:tc>
        <w:tc>
          <w:tcPr>
            <w:tcW w:w="675"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696C1F" w:rsidRPr="001E1894" w:rsidRDefault="0089464D"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sz w:val="24"/>
                <w:szCs w:val="24"/>
              </w:rPr>
              <w:t xml:space="preserve">св. 0,3 до 0,6 </w:t>
            </w:r>
          </w:p>
        </w:tc>
        <w:tc>
          <w:tcPr>
            <w:tcW w:w="674" w:type="dxa"/>
            <w:shd w:val="clear" w:color="auto" w:fill="auto"/>
          </w:tcPr>
          <w:p w:rsidR="0089464D" w:rsidRPr="001E1894" w:rsidRDefault="0089464D"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0,6</w:t>
            </w:r>
          </w:p>
          <w:p w:rsidR="00696C1F" w:rsidRPr="001E1894" w:rsidRDefault="0089464D"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до 1,2</w:t>
            </w:r>
          </w:p>
        </w:tc>
        <w:tc>
          <w:tcPr>
            <w:tcW w:w="680"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3"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 xml:space="preserve">Водопровод </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См. прим 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Канализация бытовая</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См. прим 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Дождевая канализация</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Газопроводы давления, МПа:</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170"/>
              <w:contextualSpacing/>
              <w:jc w:val="both"/>
              <w:rPr>
                <w:rFonts w:ascii="Times New Roman" w:hAnsi="Times New Roman"/>
                <w:bCs/>
                <w:sz w:val="24"/>
                <w:szCs w:val="24"/>
              </w:rPr>
            </w:pPr>
            <w:r w:rsidRPr="001E1894">
              <w:rPr>
                <w:rFonts w:ascii="Times New Roman" w:hAnsi="Times New Roman"/>
                <w:bCs/>
                <w:sz w:val="24"/>
                <w:szCs w:val="24"/>
              </w:rPr>
              <w:t>низкого до 0,005</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170"/>
              <w:contextualSpacing/>
              <w:jc w:val="both"/>
              <w:rPr>
                <w:rFonts w:ascii="Times New Roman" w:hAnsi="Times New Roman"/>
                <w:bCs/>
                <w:sz w:val="24"/>
                <w:szCs w:val="24"/>
              </w:rPr>
            </w:pPr>
            <w:r w:rsidRPr="001E1894">
              <w:rPr>
                <w:rFonts w:ascii="Times New Roman" w:hAnsi="Times New Roman"/>
                <w:bCs/>
                <w:sz w:val="24"/>
                <w:szCs w:val="24"/>
              </w:rPr>
              <w:t xml:space="preserve">среднего свыше 0,005 до 0,3 </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1</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1,5</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170"/>
              <w:contextualSpacing/>
              <w:jc w:val="both"/>
              <w:rPr>
                <w:rFonts w:ascii="Times New Roman" w:hAnsi="Times New Roman"/>
                <w:bCs/>
                <w:sz w:val="24"/>
                <w:szCs w:val="24"/>
              </w:rPr>
            </w:pPr>
            <w:r w:rsidRPr="001E1894">
              <w:rPr>
                <w:rFonts w:ascii="Times New Roman" w:hAnsi="Times New Roman"/>
                <w:bCs/>
                <w:sz w:val="24"/>
                <w:szCs w:val="24"/>
              </w:rPr>
              <w:t>высокого:</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firstLine="340"/>
              <w:contextualSpacing/>
              <w:jc w:val="both"/>
              <w:rPr>
                <w:rFonts w:ascii="Times New Roman" w:hAnsi="Times New Roman"/>
                <w:bCs/>
                <w:sz w:val="24"/>
                <w:szCs w:val="24"/>
              </w:rPr>
            </w:pPr>
            <w:r w:rsidRPr="001E1894">
              <w:rPr>
                <w:rFonts w:ascii="Times New Roman" w:hAnsi="Times New Roman"/>
                <w:bCs/>
                <w:sz w:val="24"/>
                <w:szCs w:val="24"/>
              </w:rPr>
              <w:t>свыше 0,3 до 0,6</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1</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2</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firstLine="340"/>
              <w:contextualSpacing/>
              <w:jc w:val="both"/>
              <w:rPr>
                <w:rFonts w:ascii="Times New Roman" w:hAnsi="Times New Roman"/>
                <w:bCs/>
                <w:sz w:val="24"/>
                <w:szCs w:val="24"/>
              </w:rPr>
            </w:pPr>
            <w:r w:rsidRPr="001E1894">
              <w:rPr>
                <w:rFonts w:ascii="Times New Roman" w:hAnsi="Times New Roman"/>
                <w:bCs/>
                <w:sz w:val="24"/>
                <w:szCs w:val="24"/>
              </w:rPr>
              <w:t>свыше 0,6 до 1,2</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2</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4</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4</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2</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Кабели силовые всех напряжений</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0,1-0,5</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1,5</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Кабели связи</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0,5</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noBreakHyphen/>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Тепловые сети:</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170"/>
              <w:contextualSpacing/>
              <w:jc w:val="both"/>
              <w:rPr>
                <w:rFonts w:ascii="Times New Roman" w:hAnsi="Times New Roman"/>
                <w:bCs/>
                <w:sz w:val="24"/>
                <w:szCs w:val="24"/>
              </w:rPr>
            </w:pPr>
            <w:r w:rsidRPr="001E1894">
              <w:rPr>
                <w:rFonts w:ascii="Times New Roman" w:hAnsi="Times New Roman"/>
                <w:bCs/>
                <w:sz w:val="24"/>
                <w:szCs w:val="24"/>
              </w:rPr>
              <w:t>от наружной стенки канала, тоннеля</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2</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noBreakHyphen/>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noBreakHyphen/>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170"/>
              <w:contextualSpacing/>
              <w:jc w:val="both"/>
              <w:rPr>
                <w:rFonts w:ascii="Times New Roman" w:hAnsi="Times New Roman"/>
                <w:bCs/>
                <w:sz w:val="24"/>
                <w:szCs w:val="24"/>
              </w:rPr>
            </w:pPr>
            <w:r w:rsidRPr="001E1894">
              <w:rPr>
                <w:rFonts w:ascii="Times New Roman" w:hAnsi="Times New Roman"/>
                <w:bCs/>
                <w:sz w:val="24"/>
                <w:szCs w:val="24"/>
              </w:rPr>
              <w:t>от оболочки бесканальной прокладки</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2</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noBreakHyphen/>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noBreakHyphen/>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Каналы, тоннели</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2</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noBreakHyphen/>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Наружные пневмомусоро-проводы</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1,5</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bCs/>
                <w:sz w:val="24"/>
                <w:szCs w:val="24"/>
                <w:shd w:val="clear" w:color="auto" w:fill="FFFFFF"/>
              </w:rPr>
              <w:noBreakHyphen/>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уменьшать указанные расстояния до 0,5 м при соблюдении требований раздела 2.3 ПУЭ.</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Расстояние от бытовой канализации до хозяйственно-питьевого водопровода следует принимать,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до водопровода из железобетонных и асбестоцементных труб –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до водопровода из чугунных труб диаметром: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до 200 мм − 1,5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свыше 200 мм –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до водопровода из пластмассовых труб –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таблице 60 указаны расстояния до стальных газопроводов. Размещение газопроводов из неметаллических труб следует предус</w:t>
      </w:r>
      <w:r w:rsidR="007D1198">
        <w:rPr>
          <w:rFonts w:ascii="Times New Roman" w:eastAsia="Times New Roman" w:hAnsi="Times New Roman"/>
          <w:color w:val="000000"/>
          <w:sz w:val="24"/>
          <w:szCs w:val="24"/>
        </w:rPr>
        <w:t>матривать согласно СП 62.13330.2011*</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Для специальных грунтов расстояние следует корректировать в соответствии с разделами С</w:t>
      </w:r>
      <w:r w:rsidR="007D1198">
        <w:rPr>
          <w:rFonts w:ascii="Times New Roman" w:eastAsia="Times New Roman" w:hAnsi="Times New Roman"/>
          <w:color w:val="000000"/>
          <w:sz w:val="24"/>
          <w:szCs w:val="24"/>
        </w:rPr>
        <w:t>П 31.13330.2012, СП 32.13330.2018</w:t>
      </w:r>
      <w:r w:rsidRPr="009A2360">
        <w:rPr>
          <w:rFonts w:ascii="Times New Roman" w:eastAsia="Times New Roman" w:hAnsi="Times New Roman"/>
          <w:color w:val="000000"/>
          <w:sz w:val="24"/>
          <w:szCs w:val="24"/>
        </w:rPr>
        <w:t xml:space="preserve">, </w:t>
      </w:r>
      <w:r w:rsidR="00EE00BD" w:rsidRPr="009A2360">
        <w:rPr>
          <w:rFonts w:ascii="Times New Roman" w:eastAsia="Times New Roman" w:hAnsi="Times New Roman"/>
          <w:color w:val="000000"/>
          <w:sz w:val="24"/>
          <w:szCs w:val="24"/>
        </w:rPr>
        <w:t>СП 124.13330.2012.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49 и</w:t>
      </w:r>
      <w:r w:rsidRPr="001E1894">
        <w:rPr>
          <w:rFonts w:ascii="Times New Roman" w:eastAsia="Times New Roman" w:hAnsi="Times New Roman"/>
          <w:color w:val="000000"/>
          <w:sz w:val="24"/>
          <w:szCs w:val="24"/>
          <w:shd w:val="clear" w:color="auto" w:fill="FFFFFF"/>
        </w:rPr>
        <w:t xml:space="preserve">  50,</w:t>
      </w:r>
      <w:r w:rsidRPr="001E1894">
        <w:rPr>
          <w:rFonts w:ascii="Times New Roman" w:eastAsia="Times New Roman" w:hAnsi="Times New Roman"/>
          <w:color w:val="000000"/>
          <w:sz w:val="24"/>
          <w:szCs w:val="24"/>
        </w:rPr>
        <w:t xml:space="preserve"> разрешается сокращать до 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3.4.10.19. При пересечении инженерных сетей между собой расстояния по вертикали (в свету)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прокладке кабельной линии параллельно высоковольтной линии (далее − ВЛ) напряжением 110 кВ и выше от кабеля до крайнего провода – не менее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между трубопроводами и силовыми кабелями напряжением до 35 кВ и кабелями связи – не менее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между трубопроводами и силовыми кабелями напряжением 110-220 кВ – не менее 1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между трубопроводами и кабелями связи при прокладке в коллекторах – 0,1 м, при этом кабели связи должны располагаться выше трубопроводов;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10)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212774" w:rsidRPr="001E1894" w:rsidRDefault="00212774" w:rsidP="00051A4A">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ab/>
        <w:t>3.4.10.21. Расстояния от резервуарных установок общей вместимостью до 50 куб.м</w:t>
      </w:r>
      <w:r w:rsidR="00051A4A">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считая от крайнего резервуара до зданий, сооружений различного назначения и коммуникаций следует принимать не менее приведенных в таблице</w:t>
      </w:r>
      <w:r w:rsidRPr="001E1894">
        <w:rPr>
          <w:rFonts w:ascii="Times New Roman" w:eastAsia="Times New Roman" w:hAnsi="Times New Roman"/>
          <w:color w:val="000000"/>
          <w:sz w:val="24"/>
          <w:szCs w:val="24"/>
          <w:shd w:val="clear" w:color="auto" w:fill="FFFFFF"/>
        </w:rPr>
        <w:t xml:space="preserve"> 51.</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051A4A">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таблица 51</w:t>
      </w:r>
    </w:p>
    <w:tbl>
      <w:tblPr>
        <w:tblW w:w="9623"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808"/>
        <w:gridCol w:w="1062"/>
        <w:gridCol w:w="705"/>
        <w:gridCol w:w="642"/>
        <w:gridCol w:w="63"/>
        <w:gridCol w:w="705"/>
        <w:gridCol w:w="705"/>
        <w:gridCol w:w="658"/>
        <w:gridCol w:w="1275"/>
      </w:tblGrid>
      <w:tr w:rsidR="009E4024" w:rsidRPr="001E1894" w:rsidTr="00615C99">
        <w:trPr>
          <w:cantSplit/>
        </w:trPr>
        <w:tc>
          <w:tcPr>
            <w:tcW w:w="3808" w:type="dxa"/>
            <w:vMerge w:val="restart"/>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Здания, сооружения и коммуникации</w:t>
            </w:r>
          </w:p>
        </w:tc>
        <w:tc>
          <w:tcPr>
            <w:tcW w:w="4540" w:type="dxa"/>
            <w:gridSpan w:val="7"/>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Расстояние от резервуаров в свету, м</w:t>
            </w:r>
          </w:p>
        </w:tc>
        <w:tc>
          <w:tcPr>
            <w:tcW w:w="1275" w:type="dxa"/>
            <w:vMerge w:val="restart"/>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Расстояние от испарительной или групповой баллонной установки в свету, м</w:t>
            </w:r>
          </w:p>
        </w:tc>
      </w:tr>
      <w:tr w:rsidR="009E4024" w:rsidRPr="001E1894" w:rsidTr="00615C99">
        <w:trPr>
          <w:cantSplit/>
        </w:trPr>
        <w:tc>
          <w:tcPr>
            <w:tcW w:w="3808" w:type="dxa"/>
            <w:vMerge/>
            <w:shd w:val="clear" w:color="auto" w:fill="auto"/>
          </w:tcPr>
          <w:p w:rsidR="009E4024" w:rsidRPr="001E1894" w:rsidRDefault="009E4024" w:rsidP="004B7C5C">
            <w:pPr>
              <w:spacing w:after="0" w:line="240" w:lineRule="auto"/>
              <w:contextualSpacing/>
              <w:jc w:val="both"/>
              <w:rPr>
                <w:rFonts w:ascii="Times New Roman" w:hAnsi="Times New Roman"/>
                <w:sz w:val="24"/>
                <w:szCs w:val="24"/>
              </w:rPr>
            </w:pPr>
          </w:p>
        </w:tc>
        <w:tc>
          <w:tcPr>
            <w:tcW w:w="2409" w:type="dxa"/>
            <w:gridSpan w:val="3"/>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надземных</w:t>
            </w:r>
          </w:p>
        </w:tc>
        <w:tc>
          <w:tcPr>
            <w:tcW w:w="2131" w:type="dxa"/>
            <w:gridSpan w:val="4"/>
            <w:shd w:val="clear" w:color="auto" w:fill="auto"/>
            <w:vAlign w:val="center"/>
          </w:tcPr>
          <w:p w:rsidR="009E4024" w:rsidRPr="001E1894" w:rsidRDefault="009E402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подземных</w:t>
            </w:r>
          </w:p>
        </w:tc>
        <w:tc>
          <w:tcPr>
            <w:tcW w:w="1275" w:type="dxa"/>
            <w:vMerge/>
          </w:tcPr>
          <w:p w:rsidR="009E4024" w:rsidRPr="001E1894" w:rsidRDefault="009E4024" w:rsidP="004B7C5C">
            <w:pPr>
              <w:spacing w:after="0" w:line="240" w:lineRule="auto"/>
              <w:contextualSpacing/>
              <w:jc w:val="both"/>
              <w:rPr>
                <w:rFonts w:ascii="Times New Roman" w:hAnsi="Times New Roman"/>
                <w:sz w:val="24"/>
                <w:szCs w:val="24"/>
              </w:rPr>
            </w:pPr>
          </w:p>
        </w:tc>
      </w:tr>
      <w:tr w:rsidR="009E4024" w:rsidRPr="001E1894" w:rsidTr="00615C99">
        <w:trPr>
          <w:cantSplit/>
        </w:trPr>
        <w:tc>
          <w:tcPr>
            <w:tcW w:w="3808" w:type="dxa"/>
            <w:vMerge/>
            <w:shd w:val="clear" w:color="auto" w:fill="auto"/>
          </w:tcPr>
          <w:p w:rsidR="009E4024" w:rsidRPr="001E1894" w:rsidRDefault="009E4024" w:rsidP="004B7C5C">
            <w:pPr>
              <w:spacing w:after="0" w:line="240" w:lineRule="auto"/>
              <w:contextualSpacing/>
              <w:jc w:val="both"/>
              <w:rPr>
                <w:rFonts w:ascii="Times New Roman" w:hAnsi="Times New Roman"/>
                <w:sz w:val="24"/>
                <w:szCs w:val="24"/>
              </w:rPr>
            </w:pPr>
          </w:p>
        </w:tc>
        <w:tc>
          <w:tcPr>
            <w:tcW w:w="4540" w:type="dxa"/>
            <w:gridSpan w:val="7"/>
            <w:shd w:val="clear" w:color="auto" w:fill="auto"/>
          </w:tcPr>
          <w:p w:rsidR="009E4024" w:rsidRPr="001E1894" w:rsidRDefault="009E402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при общей вместимости резервуаров в установке, м</w:t>
            </w:r>
          </w:p>
        </w:tc>
        <w:tc>
          <w:tcPr>
            <w:tcW w:w="1275" w:type="dxa"/>
            <w:vMerge/>
            <w:shd w:val="clear" w:color="auto" w:fill="auto"/>
          </w:tcPr>
          <w:p w:rsidR="009E4024" w:rsidRPr="001E1894" w:rsidRDefault="009E4024" w:rsidP="004B7C5C">
            <w:pPr>
              <w:spacing w:after="0" w:line="240" w:lineRule="auto"/>
              <w:contextualSpacing/>
              <w:jc w:val="both"/>
              <w:rPr>
                <w:rFonts w:ascii="Times New Roman" w:hAnsi="Times New Roman"/>
                <w:sz w:val="24"/>
                <w:szCs w:val="24"/>
              </w:rPr>
            </w:pPr>
          </w:p>
        </w:tc>
      </w:tr>
      <w:tr w:rsidR="009E4024" w:rsidRPr="001E1894" w:rsidTr="00615C99">
        <w:trPr>
          <w:cantSplit/>
        </w:trPr>
        <w:tc>
          <w:tcPr>
            <w:tcW w:w="3808" w:type="dxa"/>
            <w:vMerge/>
            <w:shd w:val="clear" w:color="auto" w:fill="auto"/>
          </w:tcPr>
          <w:p w:rsidR="009E4024" w:rsidRPr="001E1894" w:rsidRDefault="009E4024" w:rsidP="004B7C5C">
            <w:pPr>
              <w:spacing w:after="0" w:line="240" w:lineRule="auto"/>
              <w:contextualSpacing/>
              <w:jc w:val="both"/>
              <w:rPr>
                <w:rFonts w:ascii="Times New Roman" w:hAnsi="Times New Roman"/>
                <w:sz w:val="24"/>
                <w:szCs w:val="24"/>
              </w:rPr>
            </w:pPr>
          </w:p>
        </w:tc>
        <w:tc>
          <w:tcPr>
            <w:tcW w:w="1062"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до 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св. 5 до 10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св. 10 до 20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до 10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св. 10 до 20</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св. 20 до 50</w:t>
            </w:r>
          </w:p>
        </w:tc>
        <w:tc>
          <w:tcPr>
            <w:tcW w:w="1275" w:type="dxa"/>
            <w:vMerge/>
            <w:vAlign w:val="center"/>
          </w:tcPr>
          <w:p w:rsidR="009E4024" w:rsidRPr="001E1894" w:rsidRDefault="009E4024" w:rsidP="004B7C5C">
            <w:pPr>
              <w:spacing w:after="0" w:line="240" w:lineRule="auto"/>
              <w:contextualSpacing/>
              <w:jc w:val="both"/>
              <w:rPr>
                <w:rFonts w:ascii="Times New Roman" w:hAnsi="Times New Roman"/>
                <w:sz w:val="24"/>
                <w:szCs w:val="24"/>
              </w:rPr>
            </w:pP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Общественные здания и сооружения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Жилые здания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12</w:t>
            </w:r>
          </w:p>
        </w:tc>
      </w:tr>
      <w:tr w:rsidR="009E4024" w:rsidRPr="001E1894" w:rsidTr="00615C99">
        <w:tc>
          <w:tcPr>
            <w:tcW w:w="3808" w:type="dxa"/>
            <w:shd w:val="clear" w:color="auto" w:fill="auto"/>
          </w:tcPr>
          <w:p w:rsidR="009E4024" w:rsidRPr="001E1894" w:rsidRDefault="009E4024" w:rsidP="00051A4A">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Детские и спортивные площадки, автостоянки (от ограды резервуарной установки)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8</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12</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Канализация, теплотрасса (подземные) </w:t>
            </w:r>
          </w:p>
        </w:tc>
        <w:tc>
          <w:tcPr>
            <w:tcW w:w="1062" w:type="dxa"/>
            <w:shd w:val="clear" w:color="auto" w:fill="auto"/>
            <w:vAlign w:val="center"/>
          </w:tcPr>
          <w:p w:rsidR="009E4024" w:rsidRPr="001E1894" w:rsidRDefault="009E402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3,5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c>
          <w:tcPr>
            <w:tcW w:w="705" w:type="dxa"/>
            <w:shd w:val="clear" w:color="auto" w:fill="auto"/>
            <w:vAlign w:val="center"/>
          </w:tcPr>
          <w:p w:rsidR="009E4024" w:rsidRPr="001E1894" w:rsidRDefault="009E4024" w:rsidP="004B7C5C">
            <w:pPr>
              <w:widowControl w:val="0"/>
              <w:snapToGrid w:val="0"/>
              <w:spacing w:after="0" w:line="240" w:lineRule="auto"/>
              <w:ind w:left="-75"/>
              <w:contextualSpacing/>
              <w:jc w:val="both"/>
              <w:rPr>
                <w:rFonts w:ascii="Times New Roman" w:hAnsi="Times New Roman"/>
                <w:sz w:val="24"/>
                <w:szCs w:val="24"/>
              </w:rPr>
            </w:pPr>
            <w:r w:rsidRPr="001E1894">
              <w:rPr>
                <w:rFonts w:ascii="Times New Roman" w:hAnsi="Times New Roman"/>
                <w:sz w:val="24"/>
                <w:szCs w:val="24"/>
              </w:rPr>
              <w:t>3,5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Надземные сооружения и коммуникации (эстакады, теплотрасса и т. п.), не относящиеся к резервуарной установке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Водопровод и другие бесканальные коммуникации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Колодцы подземных коммуникаций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Железные дороги общей сети (до подошвы насыпи или бровки выемки со стороны резервуаров)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r>
      <w:tr w:rsidR="009E4024" w:rsidRPr="001E1894" w:rsidTr="00615C99">
        <w:tc>
          <w:tcPr>
            <w:tcW w:w="3808" w:type="dxa"/>
            <w:shd w:val="clear" w:color="auto" w:fill="auto"/>
          </w:tcPr>
          <w:p w:rsidR="009E4024" w:rsidRPr="001E1894" w:rsidRDefault="009E4024" w:rsidP="00051A4A">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Подъездные пути железных дорог промышленных предприятий, трамвайные пути (до оси пути), автомобильные дороги I - III категорий (до края проезжей части)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Автомобильные дороги IV и V категорий (до края проезжей части) и предприятий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9E4024" w:rsidRPr="001E1894" w:rsidTr="00615C99">
        <w:trPr>
          <w:trHeight w:val="227"/>
        </w:trPr>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ЛЭП, ТП, РП </w:t>
            </w:r>
          </w:p>
        </w:tc>
        <w:tc>
          <w:tcPr>
            <w:tcW w:w="5815" w:type="dxa"/>
            <w:gridSpan w:val="8"/>
            <w:shd w:val="clear" w:color="auto" w:fill="auto"/>
          </w:tcPr>
          <w:p w:rsidR="009E4024" w:rsidRPr="001E1894" w:rsidRDefault="009E402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В соответствии с ПУЭ</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*Расстояния от резервуарной установки предприятий до зданий и сооружений, которые ею не обслуживаются.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3.4.10.22. При реконструкции существующих объектов, а</w:t>
      </w:r>
      <w:r w:rsidRPr="001E1894">
        <w:rPr>
          <w:rFonts w:ascii="Times New Roman" w:eastAsia="Times New Roman" w:hAnsi="Times New Roman"/>
          <w:color w:val="000000"/>
          <w:sz w:val="24"/>
          <w:szCs w:val="24"/>
          <w:shd w:val="clear" w:color="auto" w:fill="FFFFFF"/>
        </w:rPr>
        <w:t xml:space="preserve"> также в стесненных условиях (при новом проектировании) разрешается уменьшение указанных в таблице 51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Расстояния от баллонных и испарительных установок, указанные в таблице 51,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Расстояния до жилого здания, в котором размещены учреждения (предприятия) общественного назначения, следует принимать как для жилых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3.4.10.23. Расстояния от резервуарных установок общей вместимостью свыше 50 куб.м принимаются по таблице 52.</w:t>
      </w:r>
    </w:p>
    <w:p w:rsidR="001A236C" w:rsidRDefault="001A236C"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9A2360" w:rsidRDefault="009A236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05305F" w:rsidP="004B7C5C">
      <w:pPr>
        <w:autoSpaceDE w:val="0"/>
        <w:spacing w:after="0" w:line="240" w:lineRule="auto"/>
        <w:contextualSpacing/>
        <w:jc w:val="both"/>
        <w:rPr>
          <w:rFonts w:ascii="Times New Roman" w:hAnsi="Times New Roman"/>
          <w:bCs/>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таблица 52</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72"/>
        <w:gridCol w:w="850"/>
        <w:gridCol w:w="851"/>
        <w:gridCol w:w="186"/>
        <w:gridCol w:w="664"/>
        <w:gridCol w:w="96"/>
        <w:gridCol w:w="613"/>
        <w:gridCol w:w="284"/>
        <w:gridCol w:w="425"/>
        <w:gridCol w:w="28"/>
        <w:gridCol w:w="681"/>
        <w:gridCol w:w="39"/>
        <w:gridCol w:w="720"/>
        <w:gridCol w:w="91"/>
        <w:gridCol w:w="709"/>
        <w:gridCol w:w="142"/>
        <w:gridCol w:w="425"/>
        <w:gridCol w:w="567"/>
        <w:gridCol w:w="425"/>
        <w:gridCol w:w="425"/>
        <w:gridCol w:w="1276"/>
      </w:tblGrid>
      <w:tr w:rsidR="00526770" w:rsidRPr="001E1894" w:rsidTr="00615C99">
        <w:trPr>
          <w:gridAfter w:val="1"/>
          <w:wAfter w:w="1276" w:type="dxa"/>
          <w:cantSplit/>
        </w:trPr>
        <w:tc>
          <w:tcPr>
            <w:tcW w:w="1372" w:type="dxa"/>
            <w:vMerge w:val="restart"/>
            <w:shd w:val="clear" w:color="auto" w:fill="auto"/>
            <w:vAlign w:val="center"/>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Здания, сооружения и коммуникации</w:t>
            </w:r>
          </w:p>
        </w:tc>
        <w:tc>
          <w:tcPr>
            <w:tcW w:w="6379" w:type="dxa"/>
            <w:gridSpan w:val="15"/>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Расстояния от резервуаров в свету, м</w:t>
            </w:r>
          </w:p>
        </w:tc>
        <w:tc>
          <w:tcPr>
            <w:tcW w:w="992" w:type="dxa"/>
            <w:gridSpan w:val="2"/>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Расстояние от помеще-ний, установок, где исполь-зуется СУГ, м</w:t>
            </w:r>
          </w:p>
        </w:tc>
        <w:tc>
          <w:tcPr>
            <w:tcW w:w="850" w:type="dxa"/>
            <w:gridSpan w:val="2"/>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Расстояние, м, от склада наполненных баллонов с общей вмести-мостью, м</w:t>
            </w:r>
            <w:r w:rsidRPr="001E1894">
              <w:rPr>
                <w:rFonts w:ascii="Times New Roman" w:hAnsi="Times New Roman"/>
                <w:bCs/>
                <w:sz w:val="24"/>
                <w:szCs w:val="24"/>
                <w:vertAlign w:val="superscript"/>
              </w:rPr>
              <w:t>3</w:t>
            </w:r>
          </w:p>
        </w:tc>
      </w:tr>
      <w:tr w:rsidR="00526770" w:rsidRPr="001E1894" w:rsidTr="00615C99">
        <w:trPr>
          <w:gridAfter w:val="1"/>
          <w:wAfter w:w="1276" w:type="dxa"/>
          <w:cantSplit/>
        </w:trPr>
        <w:tc>
          <w:tcPr>
            <w:tcW w:w="1372"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850" w:type="dxa"/>
            <w:shd w:val="clear" w:color="auto" w:fill="auto"/>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Надземные резервуары</w:t>
            </w:r>
          </w:p>
        </w:tc>
        <w:tc>
          <w:tcPr>
            <w:tcW w:w="3867" w:type="dxa"/>
            <w:gridSpan w:val="10"/>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Подземные резервуары</w:t>
            </w:r>
          </w:p>
        </w:tc>
        <w:tc>
          <w:tcPr>
            <w:tcW w:w="2654" w:type="dxa"/>
            <w:gridSpan w:val="6"/>
            <w:vAlign w:val="center"/>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val="restart"/>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val="restart"/>
          </w:tcPr>
          <w:p w:rsidR="00526770" w:rsidRPr="001E1894" w:rsidRDefault="00526770" w:rsidP="004B7C5C">
            <w:pPr>
              <w:spacing w:after="0" w:line="240" w:lineRule="auto"/>
              <w:contextualSpacing/>
              <w:jc w:val="both"/>
              <w:rPr>
                <w:rFonts w:ascii="Times New Roman" w:hAnsi="Times New Roman"/>
                <w:bCs/>
                <w:sz w:val="24"/>
                <w:szCs w:val="24"/>
              </w:rPr>
            </w:pPr>
          </w:p>
        </w:tc>
      </w:tr>
      <w:tr w:rsidR="00526770" w:rsidRPr="001E1894" w:rsidTr="00615C99">
        <w:trPr>
          <w:gridAfter w:val="1"/>
          <w:wAfter w:w="1276" w:type="dxa"/>
          <w:cantSplit/>
        </w:trPr>
        <w:tc>
          <w:tcPr>
            <w:tcW w:w="1372"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850" w:type="dxa"/>
            <w:shd w:val="clear" w:color="auto" w:fill="auto"/>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При общей вместимости, м</w:t>
            </w:r>
          </w:p>
        </w:tc>
        <w:tc>
          <w:tcPr>
            <w:tcW w:w="6521" w:type="dxa"/>
            <w:gridSpan w:val="16"/>
            <w:vAlign w:val="center"/>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r>
      <w:tr w:rsidR="00526770" w:rsidRPr="001E1894" w:rsidTr="00615C99">
        <w:trPr>
          <w:gridAfter w:val="1"/>
          <w:wAfter w:w="1276" w:type="dxa"/>
          <w:cantSplit/>
          <w:trHeight w:val="438"/>
        </w:trPr>
        <w:tc>
          <w:tcPr>
            <w:tcW w:w="1372"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850" w:type="dxa"/>
            <w:vMerge w:val="restart"/>
            <w:shd w:val="clear" w:color="auto" w:fill="auto"/>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20 до 50</w:t>
            </w:r>
          </w:p>
        </w:tc>
        <w:tc>
          <w:tcPr>
            <w:tcW w:w="1037" w:type="dxa"/>
            <w:gridSpan w:val="2"/>
            <w:vMerge w:val="restart"/>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50 до 200</w:t>
            </w:r>
          </w:p>
        </w:tc>
        <w:tc>
          <w:tcPr>
            <w:tcW w:w="760" w:type="dxa"/>
            <w:gridSpan w:val="2"/>
            <w:vMerge w:val="restart"/>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св.50 до 500</w:t>
            </w:r>
          </w:p>
        </w:tc>
        <w:tc>
          <w:tcPr>
            <w:tcW w:w="89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200 до 8000</w:t>
            </w:r>
          </w:p>
        </w:tc>
        <w:tc>
          <w:tcPr>
            <w:tcW w:w="1173" w:type="dxa"/>
            <w:gridSpan w:val="4"/>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50 до 200</w:t>
            </w:r>
          </w:p>
        </w:tc>
        <w:tc>
          <w:tcPr>
            <w:tcW w:w="720" w:type="dxa"/>
            <w:vMerge w:val="restart"/>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50 до 500</w:t>
            </w:r>
          </w:p>
        </w:tc>
        <w:tc>
          <w:tcPr>
            <w:tcW w:w="942"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св.200 до 8000</w:t>
            </w:r>
          </w:p>
        </w:tc>
        <w:tc>
          <w:tcPr>
            <w:tcW w:w="992" w:type="dxa"/>
            <w:gridSpan w:val="2"/>
            <w:vAlign w:val="center"/>
          </w:tcPr>
          <w:p w:rsidR="00526770" w:rsidRPr="001E1894" w:rsidRDefault="00526770"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100 до 600</w:t>
            </w: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r>
      <w:tr w:rsidR="00526770" w:rsidRPr="001E1894" w:rsidTr="00615C99">
        <w:trPr>
          <w:gridAfter w:val="1"/>
          <w:wAfter w:w="1276" w:type="dxa"/>
          <w:cantSplit/>
          <w:trHeight w:val="438"/>
        </w:trPr>
        <w:tc>
          <w:tcPr>
            <w:tcW w:w="1372"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850"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1037" w:type="dxa"/>
            <w:gridSpan w:val="2"/>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760" w:type="dxa"/>
            <w:gridSpan w:val="2"/>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897" w:type="dxa"/>
            <w:gridSpan w:val="2"/>
          </w:tcPr>
          <w:p w:rsidR="00526770" w:rsidRPr="001E1894" w:rsidRDefault="00526770" w:rsidP="004B7C5C">
            <w:pPr>
              <w:spacing w:after="0" w:line="240" w:lineRule="auto"/>
              <w:contextualSpacing/>
              <w:jc w:val="both"/>
              <w:rPr>
                <w:rFonts w:ascii="Times New Roman" w:hAnsi="Times New Roman"/>
                <w:bCs/>
                <w:sz w:val="24"/>
                <w:szCs w:val="24"/>
              </w:rPr>
            </w:pPr>
          </w:p>
        </w:tc>
        <w:tc>
          <w:tcPr>
            <w:tcW w:w="1173" w:type="dxa"/>
            <w:gridSpan w:val="4"/>
          </w:tcPr>
          <w:p w:rsidR="00526770" w:rsidRPr="001E1894" w:rsidRDefault="00526770" w:rsidP="004B7C5C">
            <w:pPr>
              <w:spacing w:after="0" w:line="240" w:lineRule="auto"/>
              <w:contextualSpacing/>
              <w:jc w:val="both"/>
              <w:rPr>
                <w:rFonts w:ascii="Times New Roman" w:hAnsi="Times New Roman"/>
                <w:bCs/>
                <w:sz w:val="24"/>
                <w:szCs w:val="24"/>
              </w:rPr>
            </w:pPr>
          </w:p>
        </w:tc>
        <w:tc>
          <w:tcPr>
            <w:tcW w:w="720" w:type="dxa"/>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942" w:type="dxa"/>
            <w:gridSpan w:val="3"/>
          </w:tcPr>
          <w:p w:rsidR="00526770" w:rsidRPr="001E1894" w:rsidRDefault="00526770" w:rsidP="004B7C5C">
            <w:pPr>
              <w:spacing w:after="0" w:line="240" w:lineRule="auto"/>
              <w:contextualSpacing/>
              <w:jc w:val="both"/>
              <w:rPr>
                <w:rFonts w:ascii="Times New Roman" w:hAnsi="Times New Roman"/>
                <w:bCs/>
                <w:sz w:val="24"/>
                <w:szCs w:val="24"/>
              </w:rPr>
            </w:pPr>
          </w:p>
        </w:tc>
        <w:tc>
          <w:tcPr>
            <w:tcW w:w="992" w:type="dxa"/>
            <w:gridSpan w:val="2"/>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val="restart"/>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до 20</w:t>
            </w:r>
          </w:p>
        </w:tc>
        <w:tc>
          <w:tcPr>
            <w:tcW w:w="425" w:type="dxa"/>
            <w:vMerge w:val="restart"/>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20</w:t>
            </w:r>
          </w:p>
        </w:tc>
      </w:tr>
      <w:tr w:rsidR="00526770" w:rsidRPr="001E1894" w:rsidTr="00615C99">
        <w:trPr>
          <w:gridAfter w:val="1"/>
          <w:wAfter w:w="1276" w:type="dxa"/>
          <w:cantSplit/>
        </w:trPr>
        <w:tc>
          <w:tcPr>
            <w:tcW w:w="1372"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850" w:type="dxa"/>
            <w:shd w:val="clear" w:color="auto" w:fill="auto"/>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Максимальная вместимость одного резервуара, м</w:t>
            </w:r>
          </w:p>
        </w:tc>
        <w:tc>
          <w:tcPr>
            <w:tcW w:w="6521" w:type="dxa"/>
            <w:gridSpan w:val="16"/>
            <w:vAlign w:val="center"/>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r>
      <w:tr w:rsidR="00526770" w:rsidRPr="001E1894" w:rsidTr="00615C99">
        <w:trPr>
          <w:cantSplit/>
        </w:trPr>
        <w:tc>
          <w:tcPr>
            <w:tcW w:w="1372"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850" w:type="dxa"/>
            <w:shd w:val="clear" w:color="auto" w:fill="auto"/>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до 25</w:t>
            </w:r>
          </w:p>
        </w:tc>
        <w:tc>
          <w:tcPr>
            <w:tcW w:w="851"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w:t>
            </w:r>
          </w:p>
        </w:tc>
        <w:tc>
          <w:tcPr>
            <w:tcW w:w="85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100 до 600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w:t>
            </w:r>
          </w:p>
        </w:tc>
        <w:tc>
          <w:tcPr>
            <w:tcW w:w="850"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709"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w:t>
            </w:r>
          </w:p>
        </w:tc>
        <w:tc>
          <w:tcPr>
            <w:tcW w:w="56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567" w:type="dxa"/>
            <w:vAlign w:val="center"/>
          </w:tcPr>
          <w:p w:rsidR="00526770" w:rsidRPr="001E1894" w:rsidRDefault="00526770"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150</w:t>
            </w: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1276" w:type="dxa"/>
            <w:tcBorders>
              <w:top w:val="nil"/>
              <w:bottom w:val="nil"/>
              <w:right w:val="nil"/>
            </w:tcBorders>
          </w:tcPr>
          <w:p w:rsidR="00526770" w:rsidRPr="001E1894" w:rsidRDefault="00526770" w:rsidP="004B7C5C">
            <w:pPr>
              <w:spacing w:after="0" w:line="240" w:lineRule="auto"/>
              <w:contextualSpacing/>
              <w:jc w:val="both"/>
              <w:rPr>
                <w:rFonts w:ascii="Times New Roman" w:hAnsi="Times New Roman"/>
                <w:bCs/>
                <w:sz w:val="24"/>
                <w:szCs w:val="24"/>
              </w:rPr>
            </w:pPr>
          </w:p>
        </w:tc>
      </w:tr>
      <w:tr w:rsidR="00526770" w:rsidRPr="001E1894" w:rsidTr="00615C99">
        <w:trPr>
          <w:gridAfter w:val="1"/>
          <w:wAfter w:w="1276" w:type="dxa"/>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Жилые, общественные, административные, бытовые, производ-ственные здания, здания котельных, закрытых и открытых стоянок*</w:t>
            </w:r>
          </w:p>
        </w:tc>
        <w:tc>
          <w:tcPr>
            <w:tcW w:w="850"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70 (30)</w:t>
            </w:r>
          </w:p>
        </w:tc>
        <w:tc>
          <w:tcPr>
            <w:tcW w:w="851"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80 (50)</w:t>
            </w:r>
          </w:p>
        </w:tc>
        <w:tc>
          <w:tcPr>
            <w:tcW w:w="85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150 (110)**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300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(25)</w:t>
            </w:r>
          </w:p>
        </w:tc>
        <w:tc>
          <w:tcPr>
            <w:tcW w:w="850"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75 (55)**</w:t>
            </w:r>
          </w:p>
        </w:tc>
        <w:tc>
          <w:tcPr>
            <w:tcW w:w="709"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w:t>
            </w:r>
          </w:p>
        </w:tc>
        <w:tc>
          <w:tcPr>
            <w:tcW w:w="56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567"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 (20)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 (30)</w:t>
            </w:r>
          </w:p>
        </w:tc>
      </w:tr>
      <w:tr w:rsidR="00526770" w:rsidRPr="001E1894" w:rsidTr="00615C99">
        <w:trPr>
          <w:gridAfter w:val="1"/>
          <w:wAfter w:w="1276" w:type="dxa"/>
          <w:trHeight w:val="154"/>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Надземные сооруже-ния и коммуникации (эстакады, теплотрас-сы и т.п.),</w:t>
            </w:r>
          </w:p>
          <w:p w:rsidR="00526770" w:rsidRPr="001E1894" w:rsidRDefault="00526770" w:rsidP="004B7C5C">
            <w:pPr>
              <w:widowControl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подсобные постройки жилых зданий</w:t>
            </w:r>
          </w:p>
        </w:tc>
        <w:tc>
          <w:tcPr>
            <w:tcW w:w="850"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30 (15)</w:t>
            </w:r>
          </w:p>
        </w:tc>
        <w:tc>
          <w:tcPr>
            <w:tcW w:w="851"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30 (20)</w:t>
            </w:r>
          </w:p>
        </w:tc>
        <w:tc>
          <w:tcPr>
            <w:tcW w:w="85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(30)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(30)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(30)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 (15)</w:t>
            </w:r>
          </w:p>
        </w:tc>
        <w:tc>
          <w:tcPr>
            <w:tcW w:w="850"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 (15)</w:t>
            </w:r>
          </w:p>
        </w:tc>
        <w:tc>
          <w:tcPr>
            <w:tcW w:w="709"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 (15)</w:t>
            </w:r>
          </w:p>
        </w:tc>
        <w:tc>
          <w:tcPr>
            <w:tcW w:w="56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 (15)</w:t>
            </w:r>
          </w:p>
        </w:tc>
        <w:tc>
          <w:tcPr>
            <w:tcW w:w="567"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 (15)</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 (20)</w:t>
            </w:r>
          </w:p>
        </w:tc>
      </w:tr>
      <w:tr w:rsidR="00526770" w:rsidRPr="001E1894" w:rsidTr="00615C99">
        <w:trPr>
          <w:gridAfter w:val="1"/>
          <w:wAfter w:w="1276" w:type="dxa"/>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 xml:space="preserve">Подземные коммуни-кации (кроме газопро-водов на территории ГНС) </w:t>
            </w:r>
          </w:p>
        </w:tc>
        <w:tc>
          <w:tcPr>
            <w:tcW w:w="8221" w:type="dxa"/>
            <w:gridSpan w:val="19"/>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За пределами ограды в </w:t>
            </w:r>
            <w:r w:rsidR="007D1198">
              <w:rPr>
                <w:rFonts w:ascii="Times New Roman" w:hAnsi="Times New Roman"/>
                <w:bCs/>
                <w:sz w:val="24"/>
                <w:szCs w:val="24"/>
              </w:rPr>
              <w:t>соответствии со СП 42.13330.2016 и СП 18.13330.2019</w:t>
            </w:r>
          </w:p>
        </w:tc>
      </w:tr>
      <w:tr w:rsidR="00526770" w:rsidRPr="001E1894" w:rsidTr="00615C99">
        <w:trPr>
          <w:gridAfter w:val="1"/>
          <w:wAfter w:w="1276" w:type="dxa"/>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Линии электропере-дачи, трансформа</w:t>
            </w:r>
            <w:r w:rsidRPr="001E1894">
              <w:rPr>
                <w:rFonts w:ascii="Times New Roman" w:hAnsi="Times New Roman"/>
                <w:bCs/>
                <w:spacing w:val="-4"/>
                <w:sz w:val="24"/>
                <w:szCs w:val="24"/>
              </w:rPr>
              <w:t>-</w:t>
            </w:r>
            <w:r w:rsidRPr="001E1894">
              <w:rPr>
                <w:rFonts w:ascii="Times New Roman" w:hAnsi="Times New Roman"/>
                <w:bCs/>
                <w:spacing w:val="-2"/>
                <w:sz w:val="24"/>
                <w:szCs w:val="24"/>
              </w:rPr>
              <w:t>торные, распредели-</w:t>
            </w:r>
            <w:r w:rsidRPr="001E1894">
              <w:rPr>
                <w:rFonts w:ascii="Times New Roman" w:hAnsi="Times New Roman"/>
                <w:bCs/>
                <w:sz w:val="24"/>
                <w:szCs w:val="24"/>
              </w:rPr>
              <w:t xml:space="preserve">тельные устройства </w:t>
            </w:r>
          </w:p>
        </w:tc>
        <w:tc>
          <w:tcPr>
            <w:tcW w:w="8221" w:type="dxa"/>
            <w:gridSpan w:val="19"/>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По ПУЭ</w:t>
            </w:r>
          </w:p>
        </w:tc>
      </w:tr>
      <w:tr w:rsidR="00526770" w:rsidRPr="001E1894" w:rsidTr="00615C99">
        <w:trPr>
          <w:gridAfter w:val="1"/>
          <w:wAfter w:w="1276" w:type="dxa"/>
          <w:trHeight w:val="55"/>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Железные дороги общей сети (от подошвы насыпи), автомобильные</w:t>
            </w:r>
          </w:p>
        </w:tc>
        <w:tc>
          <w:tcPr>
            <w:tcW w:w="850"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851"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75</w:t>
            </w:r>
          </w:p>
        </w:tc>
        <w:tc>
          <w:tcPr>
            <w:tcW w:w="85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w:t>
            </w:r>
          </w:p>
        </w:tc>
        <w:tc>
          <w:tcPr>
            <w:tcW w:w="737"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w:t>
            </w:r>
          </w:p>
        </w:tc>
        <w:tc>
          <w:tcPr>
            <w:tcW w:w="72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811"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75***</w:t>
            </w:r>
          </w:p>
        </w:tc>
        <w:tc>
          <w:tcPr>
            <w:tcW w:w="709"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75</w:t>
            </w:r>
          </w:p>
        </w:tc>
        <w:tc>
          <w:tcPr>
            <w:tcW w:w="56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75</w:t>
            </w:r>
          </w:p>
        </w:tc>
        <w:tc>
          <w:tcPr>
            <w:tcW w:w="567"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r>
      <w:tr w:rsidR="00526770" w:rsidRPr="001E1894" w:rsidTr="00615C99">
        <w:trPr>
          <w:gridAfter w:val="1"/>
          <w:wAfter w:w="1276" w:type="dxa"/>
          <w:trHeight w:val="55"/>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дороги I - III категорий</w:t>
            </w:r>
          </w:p>
        </w:tc>
        <w:tc>
          <w:tcPr>
            <w:tcW w:w="850"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851"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85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737"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72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811"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709"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56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567"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r>
      <w:tr w:rsidR="00526770" w:rsidRPr="001E1894" w:rsidTr="00615C99">
        <w:trPr>
          <w:gridAfter w:val="1"/>
          <w:wAfter w:w="1276" w:type="dxa"/>
          <w:trHeight w:val="55"/>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 xml:space="preserve">Подъездные пути железных дорог, дорог предприятий, трамвайные пути, автомобильные дороги IV - V категорий </w:t>
            </w:r>
          </w:p>
        </w:tc>
        <w:tc>
          <w:tcPr>
            <w:tcW w:w="850"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30 (20)</w:t>
            </w:r>
          </w:p>
        </w:tc>
        <w:tc>
          <w:tcPr>
            <w:tcW w:w="851"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30*** (20)</w:t>
            </w:r>
          </w:p>
        </w:tc>
        <w:tc>
          <w:tcPr>
            <w:tcW w:w="85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(30)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(30)</w:t>
            </w:r>
          </w:p>
        </w:tc>
        <w:tc>
          <w:tcPr>
            <w:tcW w:w="737"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(30)</w:t>
            </w:r>
          </w:p>
        </w:tc>
        <w:tc>
          <w:tcPr>
            <w:tcW w:w="72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 (15)***</w:t>
            </w:r>
          </w:p>
        </w:tc>
        <w:tc>
          <w:tcPr>
            <w:tcW w:w="811"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 (15)***</w:t>
            </w:r>
          </w:p>
        </w:tc>
        <w:tc>
          <w:tcPr>
            <w:tcW w:w="709"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 (15)</w:t>
            </w:r>
          </w:p>
        </w:tc>
        <w:tc>
          <w:tcPr>
            <w:tcW w:w="56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 (15)</w:t>
            </w:r>
          </w:p>
        </w:tc>
        <w:tc>
          <w:tcPr>
            <w:tcW w:w="567"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 (20)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 (20)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w:t>
      </w:r>
      <w:r w:rsidR="007D1198">
        <w:rPr>
          <w:rFonts w:ascii="Times New Roman" w:eastAsia="Times New Roman" w:hAnsi="Times New Roman"/>
          <w:color w:val="000000"/>
          <w:sz w:val="24"/>
          <w:szCs w:val="24"/>
        </w:rPr>
        <w:t>ее установленных СП 62.13330.2011*</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уменьшать расстояния от резервуаров общей вместимостью до 200 куб.м в надземном исполнении до 70 м, в подземном – до 35 м, а при вместимости до 300 куб.м – соответственно до 90 и 45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уменьшать расстояния от железных и автомобильных дорог до резервуаров СУГ общей вместимостью не более 200 куб.м: в надземном исполнении до 75 м и в подземном исполнении до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 установке двух резервуаров СУГ единичной вместимостью по 50 куб.м расстояние до зданий (жилых, общественных, производственных), не относящихся к газонаполнительному пункту, разрешается уменьшать: для надземных резервуаров до 100 м, для подземных − до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Расстояние от надземных резервуаров до мест, где одновременно могут находиться более 800 человек (стадионы, рынки, парки, жилые здания),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Минимальное расстояние от топливозаправочного пункта следует принимать в соответствии с подразделом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3.4.10.24. Размещение групповых баллонных установок следует предусматривать на расстоянии от зданий и сооружений не менее указанных в таблице 61 или у стен газифицируемых зданий не ниже III степени огнестойкости класса СО на расстоянии от оконных и дверных проемов не менее указанных в табли</w:t>
      </w:r>
      <w:r w:rsidRPr="001E1894">
        <w:rPr>
          <w:rFonts w:ascii="Times New Roman" w:eastAsia="Times New Roman" w:hAnsi="Times New Roman"/>
          <w:color w:val="000000"/>
          <w:sz w:val="24"/>
          <w:szCs w:val="24"/>
          <w:shd w:val="clear" w:color="auto" w:fill="FFFFFF"/>
        </w:rPr>
        <w:t>це 51.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3.4.10.25.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3.4.10.26.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51. Расстояния от надземных резервуаров вместимостью до 20 куб.м, а также подземных резервуаров вместимостью до 50 куб.м принимаются по таблице  51.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Минимальные расстояния от резервуаров СУГ д</w:t>
      </w:r>
      <w:r w:rsidRPr="001E1894">
        <w:rPr>
          <w:rFonts w:ascii="Times New Roman" w:eastAsia="Times New Roman" w:hAnsi="Times New Roman"/>
          <w:color w:val="000000"/>
          <w:sz w:val="24"/>
          <w:szCs w:val="24"/>
        </w:rPr>
        <w:t>о зданий и сооружений на территории ГНС или на территории промышленных предприятий, где размещена ГНС, следует принимать в соответстви</w:t>
      </w:r>
      <w:r w:rsidR="00581B8D">
        <w:rPr>
          <w:rFonts w:ascii="Times New Roman" w:eastAsia="Times New Roman" w:hAnsi="Times New Roman"/>
          <w:color w:val="000000"/>
          <w:sz w:val="24"/>
          <w:szCs w:val="24"/>
        </w:rPr>
        <w:t>и с требованиями СП 62.13330.2011*</w:t>
      </w:r>
      <w:r w:rsidRPr="001E1894">
        <w:rPr>
          <w:rFonts w:ascii="Times New Roman" w:eastAsia="Times New Roman" w:hAnsi="Times New Roman"/>
          <w:color w:val="000000"/>
          <w:sz w:val="24"/>
          <w:szCs w:val="24"/>
        </w:rPr>
        <w:t>.</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w:t>
      </w:r>
      <w:r w:rsidRPr="001E1894">
        <w:rPr>
          <w:rFonts w:ascii="Times New Roman" w:eastAsia="Times New Roman" w:hAnsi="Times New Roman"/>
          <w:color w:val="000000"/>
          <w:sz w:val="24"/>
          <w:szCs w:val="24"/>
          <w:shd w:val="clear" w:color="auto" w:fill="FFFFFF"/>
        </w:rPr>
        <w:t>.4.10.27. Расстояние от инженерных сетей до деревьев и кустарников следует принимать по таблице  23 Нормативов.</w:t>
      </w:r>
    </w:p>
    <w:p w:rsidR="00CB2211" w:rsidRDefault="00CB221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CB2211" w:rsidRPr="001E1894" w:rsidRDefault="00CB221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852923" w:rsidRPr="001E1894" w:rsidRDefault="00212774" w:rsidP="00051A4A">
      <w:pPr>
        <w:autoSpaceDE w:val="0"/>
        <w:spacing w:after="0" w:line="240" w:lineRule="auto"/>
        <w:contextualSpacing/>
        <w:jc w:val="center"/>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3.4.11. Инженерные сети и сооружения на территории</w:t>
      </w:r>
    </w:p>
    <w:p w:rsidR="00212774" w:rsidRPr="001E1894" w:rsidRDefault="00212774" w:rsidP="00051A4A">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малоэтажной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3.4.11.1. Выбор проектных инженерных решений для территории малоэтажной жилой застройки долже</w:t>
      </w:r>
      <w:r w:rsidRPr="001E1894">
        <w:rPr>
          <w:rFonts w:ascii="Times New Roman" w:eastAsia="Times New Roman" w:hAnsi="Times New Roman"/>
          <w:color w:val="000000"/>
          <w:sz w:val="24"/>
          <w:szCs w:val="24"/>
        </w:rPr>
        <w:t>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3.4.11.3. Схемы теплогазоснабжения малоэтажной застройки разрабатываются на основе планировочных решений застройки с учетом требований пунк</w:t>
      </w:r>
      <w:r w:rsidRPr="001E1894">
        <w:rPr>
          <w:rFonts w:ascii="Times New Roman" w:eastAsia="Times New Roman" w:hAnsi="Times New Roman"/>
          <w:color w:val="000000"/>
          <w:sz w:val="24"/>
          <w:szCs w:val="24"/>
          <w:shd w:val="clear" w:color="auto" w:fill="FFFFFF"/>
        </w:rPr>
        <w:t>та 3.4.6 «Теплоснабжение»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схемах определяются: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тепловые нагрузки и расходы газа;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степень централизации или децентрализации теплоснабжения;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тип, мощность и количество централизованных источников тепла (котельных);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трассировка тепловых и газовых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количество и места размещения центральных тепловых пунктов и газорегуляторных пунктов или газорегуляторных установок;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тип прокладки сетей теплоснабжения.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3.4.11.4.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w:t>
      </w:r>
      <w:r w:rsidR="00581B8D">
        <w:rPr>
          <w:rFonts w:ascii="Times New Roman" w:eastAsia="Times New Roman" w:hAnsi="Times New Roman"/>
          <w:color w:val="000000"/>
          <w:sz w:val="24"/>
          <w:szCs w:val="24"/>
        </w:rPr>
        <w:t xml:space="preserve"> природного газа по ГОСТ 5542-2014</w:t>
      </w:r>
      <w:r w:rsidRPr="001E1894">
        <w:rPr>
          <w:rFonts w:ascii="Times New Roman" w:eastAsia="Times New Roman" w:hAnsi="Times New Roman"/>
          <w:color w:val="000000"/>
          <w:sz w:val="24"/>
          <w:szCs w:val="24"/>
        </w:rPr>
        <w:t xml:space="preserve">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Проектирование систем теплогазоснабжения осуществляется после принятия решения по централизации или децентрализации теплогазоснабжения.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3.4.11.5. Проектирование газораспределительных систем следует осуществлять в соответствии с требованиями пункта</w:t>
      </w:r>
      <w:r w:rsidRPr="001E1894">
        <w:rPr>
          <w:rFonts w:ascii="Times New Roman" w:eastAsia="Times New Roman" w:hAnsi="Times New Roman"/>
          <w:color w:val="000000"/>
          <w:sz w:val="24"/>
          <w:szCs w:val="24"/>
          <w:shd w:val="clear" w:color="auto" w:fill="FFFFFF"/>
        </w:rPr>
        <w:t xml:space="preserve"> 3.4.7.«Газоснабжение»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По территории малоэтажной застройки не допускается прокладка газопроводов высокого давления. </w:t>
      </w:r>
      <w:r w:rsidRPr="001E1894">
        <w:rPr>
          <w:rFonts w:ascii="Times New Roman" w:eastAsia="Times New Roman" w:hAnsi="Times New Roman"/>
          <w:color w:val="000000"/>
          <w:sz w:val="24"/>
          <w:szCs w:val="24"/>
          <w:shd w:val="clear" w:color="auto" w:fill="FFFFFF"/>
        </w:rPr>
        <w:tab/>
        <w:t>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таблицей 44 и требованиями пункта 3.4.7 «Газоснабжение»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3.4.11.6. Водоснабжение для многоквартирных домов на территории малоэтажной застройки следует проектировать от централизованных систем.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3.4.11.7. Наружные сети и сооружения водопровода следует проектировать в соответствии с требованиями пункт</w:t>
      </w:r>
      <w:r w:rsidRPr="001E1894">
        <w:rPr>
          <w:rFonts w:ascii="Times New Roman" w:eastAsia="Times New Roman" w:hAnsi="Times New Roman"/>
          <w:color w:val="000000"/>
          <w:sz w:val="24"/>
          <w:szCs w:val="24"/>
          <w:shd w:val="clear" w:color="auto" w:fill="FFFFFF"/>
        </w:rPr>
        <w:t>а 3.4.1 «Водоснабжение»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их согласования с эксплуатирующей организацией.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3.4.11.8. Расход воды на полив приквартирных участков малоэтажной застройки должен приниматься до 10 л/кв.м в сутки; при этом на водозаборных устройствах следует предусматривать установку счетчиков.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3.4.11.9. Ввод водопровода   допускается при наличии подключения к централизованной системе канализации или при наличии местной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3.4.11.10.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3.4.11.11. Наружные сети и сооружения канализации следует проектировать в соответствии с требованиями пункта 3.4.2 «Канализация»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куб.м/сут.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предусматривать устройство локальных очистных сооружений с расходом стоков не более 3 куб.м/сут.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Устройство выгребов для канализования малоэтажной </w:t>
      </w:r>
      <w:r w:rsidR="00806360" w:rsidRPr="001E1894">
        <w:rPr>
          <w:rFonts w:ascii="Times New Roman" w:eastAsia="Times New Roman" w:hAnsi="Times New Roman"/>
          <w:color w:val="000000"/>
          <w:sz w:val="24"/>
          <w:szCs w:val="24"/>
        </w:rPr>
        <w:t>застройки не</w:t>
      </w:r>
      <w:r w:rsidRPr="001E1894">
        <w:rPr>
          <w:rFonts w:ascii="Times New Roman" w:eastAsia="Times New Roman" w:hAnsi="Times New Roman"/>
          <w:color w:val="000000"/>
          <w:sz w:val="24"/>
          <w:szCs w:val="24"/>
        </w:rPr>
        <w:t xml:space="preserve"> допускается, за исключением случаев, указанных в подпункте </w:t>
      </w:r>
      <w:r w:rsidRPr="001E1894">
        <w:rPr>
          <w:rFonts w:ascii="Times New Roman" w:eastAsia="Times New Roman" w:hAnsi="Times New Roman"/>
          <w:color w:val="000000"/>
          <w:sz w:val="24"/>
          <w:szCs w:val="24"/>
          <w:shd w:val="clear" w:color="auto" w:fill="FFFFFF"/>
        </w:rPr>
        <w:t>3.4.2.12 пункта 3.4.2 «Канализация»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3.4.11.12. Систему дождевой ка</w:t>
      </w:r>
      <w:r w:rsidRPr="001E1894">
        <w:rPr>
          <w:rFonts w:ascii="Times New Roman" w:eastAsia="Times New Roman" w:hAnsi="Times New Roman"/>
          <w:color w:val="000000"/>
          <w:sz w:val="24"/>
          <w:szCs w:val="24"/>
        </w:rPr>
        <w:t>нализации малоэтажной застройки следует проектировать в соответствии с требованиями пункта 3.4.3 «Дождевая канализация»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3.4.11.13. Электроснабжение малоэтажной застройки следует проектировать в соответствии с пунктом 3.4.8 «Электроснабжение»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Мощность трансформаторов трансформаторной подстанции для электроснабжения малоэтажной застройки следует принимать по расчету.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Требуемые разрывы следует принимать в соответствии с таблицами 49 и  5</w:t>
      </w:r>
      <w:r w:rsidRPr="001E1894">
        <w:rPr>
          <w:rFonts w:ascii="Times New Roman" w:eastAsia="Times New Roman" w:hAnsi="Times New Roman"/>
          <w:color w:val="000000"/>
          <w:sz w:val="24"/>
          <w:szCs w:val="24"/>
          <w:shd w:val="clear" w:color="auto" w:fill="FFFFFF"/>
        </w:rPr>
        <w:t>0 Н</w:t>
      </w:r>
      <w:r w:rsidRPr="001E1894">
        <w:rPr>
          <w:rFonts w:ascii="Times New Roman" w:eastAsia="Times New Roman" w:hAnsi="Times New Roman"/>
          <w:color w:val="000000"/>
          <w:sz w:val="24"/>
          <w:szCs w:val="24"/>
        </w:rPr>
        <w:t>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3.4.11.14. На территории малоэтажной застройки следует проектировать системы городской телефонной связи, радиотрансляции, городского кабельного телевидения, пожарной и охранной сигнализации в соответствии с требованиями пункта</w:t>
      </w:r>
      <w:r w:rsidRPr="001E1894">
        <w:rPr>
          <w:rFonts w:ascii="Times New Roman" w:eastAsia="Times New Roman" w:hAnsi="Times New Roman"/>
          <w:color w:val="000000"/>
          <w:sz w:val="24"/>
          <w:szCs w:val="24"/>
          <w:shd w:val="clear" w:color="auto" w:fill="FFFFFF"/>
        </w:rPr>
        <w:t xml:space="preserve"> 3.4.9 «</w:t>
      </w:r>
      <w:r w:rsidRPr="001E1894">
        <w:rPr>
          <w:rFonts w:ascii="Times New Roman" w:eastAsia="Times New Roman" w:hAnsi="Times New Roman"/>
          <w:color w:val="000000"/>
          <w:sz w:val="24"/>
          <w:szCs w:val="24"/>
        </w:rPr>
        <w:t>Объекты связи»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color w:val="000000"/>
          <w:sz w:val="24"/>
          <w:szCs w:val="24"/>
        </w:rPr>
        <w:tab/>
        <w:t>Необходимость дополнительных систем связи и сигнализации определяется заказчиком и оговаривается в задании на проектирование.</w:t>
      </w:r>
    </w:p>
    <w:p w:rsidR="0021277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9A2360" w:rsidRPr="001E1894" w:rsidRDefault="009A2360"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051A4A">
      <w:pPr>
        <w:autoSpaceDE w:val="0"/>
        <w:spacing w:after="0" w:line="240" w:lineRule="auto"/>
        <w:contextualSpacing/>
        <w:jc w:val="center"/>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3.5. Зоны транспортной инфраструктуры</w:t>
      </w:r>
    </w:p>
    <w:p w:rsidR="00212774" w:rsidRPr="001E1894" w:rsidRDefault="00212774" w:rsidP="00051A4A">
      <w:pPr>
        <w:autoSpaceDE w:val="0"/>
        <w:spacing w:after="0" w:line="240" w:lineRule="auto"/>
        <w:contextualSpacing/>
        <w:jc w:val="center"/>
        <w:rPr>
          <w:rFonts w:ascii="Times New Roman" w:eastAsia="Times New Roman" w:hAnsi="Times New Roman"/>
          <w:b/>
          <w:bCs/>
          <w:color w:val="000000"/>
          <w:sz w:val="24"/>
          <w:szCs w:val="24"/>
          <w:shd w:val="clear" w:color="auto" w:fill="FFFFFF"/>
        </w:rPr>
      </w:pPr>
    </w:p>
    <w:p w:rsidR="00212774" w:rsidRPr="001E1894" w:rsidRDefault="00212774" w:rsidP="00051A4A">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3.5.1.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3.5.1.1. Сооружения и коммуникации транспортной инфраструктуры могут располагаться в составе всех территориальных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3.5.1.2. В целях устойчивого развития Республики Башкортостан решение транспортных проблем предполагает создание развитой транспортной инфраструктуры внешних связей с выносом транзитных потоков за границы городского округа и обеспечение высокого уровня сервисного обслуживания автомобилистов.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разработке городского округа следует предусматривать единую систему транспорта и улично-дорожной сети в увязке с планировочной структурой городского округа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3.5.1.3.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3.5.1.4.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Конструкция дорожного покрытия должна обеспечивать установленную скорость движения транспорта в соответствии с категорией дороги.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местах массового посещения – железнодорожные, автобусные, речные вокзалы, аэровокзалы, рынки, крупные торговые центры и другие объекты – предусматривается пространственное разделение потоков пешеходов и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3.5.1.5. В центральной </w:t>
      </w:r>
      <w:r w:rsidR="00806360" w:rsidRPr="001E1894">
        <w:rPr>
          <w:rFonts w:ascii="Times New Roman" w:eastAsia="Times New Roman" w:hAnsi="Times New Roman"/>
          <w:color w:val="000000"/>
          <w:sz w:val="24"/>
          <w:szCs w:val="24"/>
        </w:rPr>
        <w:t>части городского</w:t>
      </w:r>
      <w:r w:rsidRPr="001E1894">
        <w:rPr>
          <w:rFonts w:ascii="Times New Roman" w:eastAsia="Times New Roman" w:hAnsi="Times New Roman"/>
          <w:color w:val="000000"/>
          <w:sz w:val="24"/>
          <w:szCs w:val="24"/>
        </w:rPr>
        <w:t xml:space="preserve"> округа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мест под бесплатную автостоянку.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3.5.1.6. Затраты </w:t>
      </w:r>
      <w:r w:rsidR="00806360" w:rsidRPr="001E1894">
        <w:rPr>
          <w:rFonts w:ascii="Times New Roman" w:eastAsia="Times New Roman" w:hAnsi="Times New Roman"/>
          <w:color w:val="000000"/>
          <w:sz w:val="24"/>
          <w:szCs w:val="24"/>
        </w:rPr>
        <w:t>времени на</w:t>
      </w:r>
      <w:r w:rsidRPr="001E1894">
        <w:rPr>
          <w:rFonts w:ascii="Times New Roman" w:eastAsia="Times New Roman" w:hAnsi="Times New Roman"/>
          <w:color w:val="000000"/>
          <w:sz w:val="24"/>
          <w:szCs w:val="24"/>
        </w:rPr>
        <w:t xml:space="preserve"> передвижение от мест проживания до мест работы для 90% трудящихся (в один конец) не должны превышать 35 мин.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ежедневно приезжающих на работу в городской округ из других поселений указанные нормы затрат времени допускается увеличивать, но не более чем в два раза.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3.5.1.7. Уровень </w:t>
      </w:r>
      <w:r w:rsidR="00806360" w:rsidRPr="001E1894">
        <w:rPr>
          <w:rFonts w:ascii="Times New Roman" w:eastAsia="Times New Roman" w:hAnsi="Times New Roman"/>
          <w:color w:val="000000"/>
          <w:sz w:val="24"/>
          <w:szCs w:val="24"/>
        </w:rPr>
        <w:t>автомобилизации на 2020</w:t>
      </w:r>
      <w:r w:rsidRPr="001E1894">
        <w:rPr>
          <w:rFonts w:ascii="Times New Roman" w:eastAsia="Times New Roman" w:hAnsi="Times New Roman"/>
          <w:color w:val="000000"/>
          <w:sz w:val="24"/>
          <w:szCs w:val="24"/>
        </w:rPr>
        <w:t xml:space="preserve"> </w:t>
      </w:r>
      <w:r w:rsidR="00806360" w:rsidRPr="001E1894">
        <w:rPr>
          <w:rFonts w:ascii="Times New Roman" w:eastAsia="Times New Roman" w:hAnsi="Times New Roman"/>
          <w:color w:val="000000"/>
          <w:sz w:val="24"/>
          <w:szCs w:val="24"/>
        </w:rPr>
        <w:t>год принимается 350</w:t>
      </w:r>
      <w:r w:rsidRPr="001E1894">
        <w:rPr>
          <w:rFonts w:ascii="Times New Roman" w:eastAsia="Times New Roman" w:hAnsi="Times New Roman"/>
          <w:color w:val="000000"/>
          <w:sz w:val="24"/>
          <w:szCs w:val="24"/>
        </w:rPr>
        <w:t xml:space="preserve"> легковых автомобилей с учетом транспортного баланса, предусмотренного схемой территориального планирования Республики Башкортостан.</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9A2360" w:rsidRPr="001E1894" w:rsidRDefault="009A236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51A4A">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3.5.2. Внешний транспорт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3.5.2.2.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w:t>
      </w:r>
      <w:r w:rsidR="00806360" w:rsidRPr="001E1894">
        <w:rPr>
          <w:rFonts w:ascii="Times New Roman" w:eastAsia="Times New Roman" w:hAnsi="Times New Roman"/>
          <w:color w:val="000000"/>
          <w:sz w:val="24"/>
          <w:szCs w:val="24"/>
        </w:rPr>
        <w:t>округа, между</w:t>
      </w:r>
      <w:r w:rsidRPr="001E1894">
        <w:rPr>
          <w:rFonts w:ascii="Times New Roman" w:eastAsia="Times New Roman" w:hAnsi="Times New Roman"/>
          <w:color w:val="000000"/>
          <w:sz w:val="24"/>
          <w:szCs w:val="24"/>
        </w:rPr>
        <w:t xml:space="preserve"> вокзалами, с жилыми и промышленными районами.</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По пропускной способности и единовременной вместимости вокзалы классифицируются в соответствии с таблиц</w:t>
      </w:r>
      <w:r w:rsidRPr="001E1894">
        <w:rPr>
          <w:rFonts w:ascii="Times New Roman" w:eastAsia="Times New Roman" w:hAnsi="Times New Roman"/>
          <w:color w:val="000000"/>
          <w:sz w:val="24"/>
          <w:szCs w:val="24"/>
          <w:shd w:val="clear" w:color="auto" w:fill="FFFFFF"/>
        </w:rPr>
        <w:t>ей 53.</w:t>
      </w: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Pr="001E1894"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852923" w:rsidRPr="001E1894">
        <w:rPr>
          <w:rFonts w:ascii="Times New Roman" w:eastAsia="Times New Roman" w:hAnsi="Times New Roman"/>
          <w:color w:val="000000"/>
          <w:sz w:val="24"/>
          <w:szCs w:val="24"/>
          <w:shd w:val="clear" w:color="auto" w:fill="FFFFFF"/>
        </w:rPr>
        <w:t xml:space="preserve">     </w:t>
      </w:r>
      <w:r w:rsidR="00806360" w:rsidRPr="001E1894">
        <w:rPr>
          <w:rFonts w:ascii="Times New Roman" w:eastAsia="Times New Roman" w:hAnsi="Times New Roman"/>
          <w:color w:val="000000"/>
          <w:sz w:val="24"/>
          <w:szCs w:val="24"/>
          <w:shd w:val="clear" w:color="auto" w:fill="FFFFFF"/>
        </w:rPr>
        <w:t>таблица 53</w:t>
      </w:r>
    </w:p>
    <w:tbl>
      <w:tblPr>
        <w:tblW w:w="959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1679"/>
        <w:gridCol w:w="1681"/>
        <w:gridCol w:w="1690"/>
        <w:gridCol w:w="1680"/>
        <w:gridCol w:w="1690"/>
        <w:gridCol w:w="1173"/>
      </w:tblGrid>
      <w:tr w:rsidR="00212774" w:rsidRPr="001E1894" w:rsidTr="00A51021">
        <w:trPr>
          <w:cantSplit/>
          <w:trHeight w:val="240"/>
        </w:trPr>
        <w:tc>
          <w:tcPr>
            <w:tcW w:w="1679" w:type="dxa"/>
            <w:vMerge w:val="restart"/>
            <w:shd w:val="clear" w:color="auto" w:fill="auto"/>
          </w:tcPr>
          <w:p w:rsidR="00212774" w:rsidRPr="001E1894" w:rsidRDefault="00212774" w:rsidP="004B7C5C">
            <w:pPr>
              <w:pStyle w:val="ConsPlusNormal"/>
              <w:widowControl/>
              <w:snapToGrid w:val="0"/>
              <w:ind w:right="-5" w:firstLine="11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Вокзалы </w:t>
            </w:r>
          </w:p>
        </w:tc>
        <w:tc>
          <w:tcPr>
            <w:tcW w:w="1681" w:type="dxa"/>
            <w:vMerge w:val="restart"/>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Железнодо-рожные  </w:t>
            </w:r>
          </w:p>
        </w:tc>
        <w:tc>
          <w:tcPr>
            <w:tcW w:w="1690" w:type="dxa"/>
            <w:vMerge w:val="restart"/>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Речные</w:t>
            </w:r>
          </w:p>
        </w:tc>
        <w:tc>
          <w:tcPr>
            <w:tcW w:w="1680" w:type="dxa"/>
            <w:vMerge w:val="restart"/>
          </w:tcPr>
          <w:p w:rsidR="00212774" w:rsidRPr="001E1894" w:rsidRDefault="00212774" w:rsidP="004B7C5C">
            <w:pPr>
              <w:pStyle w:val="ConsPlusNormal"/>
              <w:widowControl/>
              <w:snapToGrid w:val="0"/>
              <w:ind w:right="-5" w:hanging="25"/>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Автобусные</w:t>
            </w:r>
          </w:p>
        </w:tc>
        <w:tc>
          <w:tcPr>
            <w:tcW w:w="2863" w:type="dxa"/>
            <w:gridSpan w:val="2"/>
          </w:tcPr>
          <w:p w:rsidR="00212774" w:rsidRPr="001E1894" w:rsidRDefault="00212774" w:rsidP="004B7C5C">
            <w:pPr>
              <w:pStyle w:val="ConsPlusNormal"/>
              <w:widowControl/>
              <w:snapToGrid w:val="0"/>
              <w:ind w:right="-5"/>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Аэровокзалы      </w:t>
            </w:r>
          </w:p>
        </w:tc>
      </w:tr>
      <w:tr w:rsidR="00212774" w:rsidRPr="001E1894" w:rsidTr="00A51021">
        <w:trPr>
          <w:cantSplit/>
          <w:trHeight w:val="240"/>
        </w:trPr>
        <w:tc>
          <w:tcPr>
            <w:tcW w:w="1679" w:type="dxa"/>
            <w:vMerge/>
            <w:shd w:val="clear" w:color="auto" w:fill="auto"/>
          </w:tcPr>
          <w:p w:rsidR="00212774" w:rsidRPr="001E1894" w:rsidRDefault="00212774" w:rsidP="004B7C5C">
            <w:pPr>
              <w:pStyle w:val="ConsPlusNormal"/>
              <w:contextualSpacing/>
              <w:jc w:val="both"/>
              <w:rPr>
                <w:rFonts w:ascii="Times New Roman" w:hAnsi="Times New Roman" w:cs="Times New Roman"/>
                <w:sz w:val="24"/>
                <w:szCs w:val="24"/>
                <w:shd w:val="clear" w:color="auto" w:fill="FFFFFF"/>
              </w:rPr>
            </w:pPr>
          </w:p>
        </w:tc>
        <w:tc>
          <w:tcPr>
            <w:tcW w:w="1681" w:type="dxa"/>
            <w:vMerge/>
            <w:shd w:val="clear" w:color="auto" w:fill="auto"/>
          </w:tcPr>
          <w:p w:rsidR="00212774" w:rsidRPr="001E1894" w:rsidRDefault="00212774" w:rsidP="004B7C5C">
            <w:pPr>
              <w:pStyle w:val="ConsPlusNormal"/>
              <w:contextualSpacing/>
              <w:jc w:val="both"/>
              <w:rPr>
                <w:rFonts w:ascii="Times New Roman" w:hAnsi="Times New Roman" w:cs="Times New Roman"/>
                <w:sz w:val="24"/>
                <w:szCs w:val="24"/>
                <w:shd w:val="clear" w:color="auto" w:fill="FFFFFF"/>
              </w:rPr>
            </w:pPr>
          </w:p>
        </w:tc>
        <w:tc>
          <w:tcPr>
            <w:tcW w:w="1690" w:type="dxa"/>
            <w:vMerge/>
          </w:tcPr>
          <w:p w:rsidR="00212774" w:rsidRPr="001E1894" w:rsidRDefault="00212774" w:rsidP="004B7C5C">
            <w:pPr>
              <w:pStyle w:val="ConsPlusNormal"/>
              <w:contextualSpacing/>
              <w:jc w:val="both"/>
              <w:rPr>
                <w:rFonts w:ascii="Times New Roman" w:hAnsi="Times New Roman" w:cs="Times New Roman"/>
                <w:sz w:val="24"/>
                <w:szCs w:val="24"/>
                <w:shd w:val="clear" w:color="auto" w:fill="FFFFFF"/>
              </w:rPr>
            </w:pPr>
          </w:p>
        </w:tc>
        <w:tc>
          <w:tcPr>
            <w:tcW w:w="1680" w:type="dxa"/>
            <w:vMerge/>
          </w:tcPr>
          <w:p w:rsidR="00212774" w:rsidRPr="001E1894" w:rsidRDefault="00212774" w:rsidP="004B7C5C">
            <w:pPr>
              <w:pStyle w:val="ConsPlusNormal"/>
              <w:contextualSpacing/>
              <w:jc w:val="both"/>
              <w:rPr>
                <w:rFonts w:ascii="Times New Roman" w:hAnsi="Times New Roman" w:cs="Times New Roman"/>
                <w:sz w:val="24"/>
                <w:szCs w:val="24"/>
                <w:shd w:val="clear" w:color="auto" w:fill="FFFFFF"/>
              </w:rPr>
            </w:pPr>
          </w:p>
        </w:tc>
        <w:tc>
          <w:tcPr>
            <w:tcW w:w="1690" w:type="dxa"/>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в аэропортах </w:t>
            </w:r>
          </w:p>
        </w:tc>
        <w:tc>
          <w:tcPr>
            <w:tcW w:w="1173" w:type="dxa"/>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городские</w:t>
            </w:r>
          </w:p>
        </w:tc>
      </w:tr>
      <w:tr w:rsidR="00212774" w:rsidRPr="001E1894" w:rsidTr="00A51021">
        <w:trPr>
          <w:cantSplit/>
          <w:trHeight w:val="480"/>
        </w:trPr>
        <w:tc>
          <w:tcPr>
            <w:tcW w:w="1679" w:type="dxa"/>
            <w:vMerge/>
            <w:shd w:val="clear" w:color="auto" w:fill="auto"/>
          </w:tcPr>
          <w:p w:rsidR="00212774" w:rsidRPr="001E1894" w:rsidRDefault="00212774" w:rsidP="004B7C5C">
            <w:pPr>
              <w:pStyle w:val="ConsPlusNormal"/>
              <w:contextualSpacing/>
              <w:jc w:val="both"/>
              <w:rPr>
                <w:rFonts w:ascii="Times New Roman" w:hAnsi="Times New Roman" w:cs="Times New Roman"/>
                <w:sz w:val="24"/>
                <w:szCs w:val="24"/>
                <w:shd w:val="clear" w:color="auto" w:fill="FFFFFF"/>
              </w:rPr>
            </w:pPr>
          </w:p>
        </w:tc>
        <w:tc>
          <w:tcPr>
            <w:tcW w:w="5051" w:type="dxa"/>
            <w:gridSpan w:val="3"/>
            <w:shd w:val="clear" w:color="auto" w:fill="auto"/>
          </w:tcPr>
          <w:p w:rsidR="00212774" w:rsidRPr="001E1894" w:rsidRDefault="00212774" w:rsidP="004B7C5C">
            <w:pPr>
              <w:pStyle w:val="ConsPlusNormal"/>
              <w:widowControl/>
              <w:snapToGrid w:val="0"/>
              <w:ind w:right="-5"/>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Расчетная вместимость зданий, пас.  </w:t>
            </w:r>
          </w:p>
        </w:tc>
        <w:tc>
          <w:tcPr>
            <w:tcW w:w="2863" w:type="dxa"/>
            <w:gridSpan w:val="2"/>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Расчетная пропускная  </w:t>
            </w:r>
            <w:r w:rsidRPr="001E1894">
              <w:rPr>
                <w:rFonts w:ascii="Times New Roman" w:hAnsi="Times New Roman" w:cs="Times New Roman"/>
                <w:sz w:val="24"/>
                <w:szCs w:val="24"/>
                <w:shd w:val="clear" w:color="auto" w:fill="FFFFFF"/>
              </w:rPr>
              <w:br/>
              <w:t xml:space="preserve">способность здания,  </w:t>
            </w:r>
            <w:r w:rsidRPr="001E1894">
              <w:rPr>
                <w:rFonts w:ascii="Times New Roman" w:hAnsi="Times New Roman" w:cs="Times New Roman"/>
                <w:sz w:val="24"/>
                <w:szCs w:val="24"/>
                <w:shd w:val="clear" w:color="auto" w:fill="FFFFFF"/>
              </w:rPr>
              <w:br/>
              <w:t>пас./ч</w:t>
            </w:r>
          </w:p>
        </w:tc>
      </w:tr>
      <w:tr w:rsidR="00212774" w:rsidRPr="001E1894" w:rsidTr="00A51021">
        <w:trPr>
          <w:cantSplit/>
          <w:trHeight w:val="360"/>
        </w:trPr>
        <w:tc>
          <w:tcPr>
            <w:tcW w:w="1679" w:type="dxa"/>
            <w:shd w:val="clear" w:color="auto" w:fill="auto"/>
          </w:tcPr>
          <w:p w:rsidR="00212774" w:rsidRPr="001E1894" w:rsidRDefault="00212774" w:rsidP="004B7C5C">
            <w:pPr>
              <w:pStyle w:val="ConsPlusNormal"/>
              <w:widowControl/>
              <w:snapToGrid w:val="0"/>
              <w:ind w:right="-5" w:hanging="7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Малые</w:t>
            </w:r>
          </w:p>
        </w:tc>
        <w:tc>
          <w:tcPr>
            <w:tcW w:w="1681"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200</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100</w:t>
            </w:r>
          </w:p>
        </w:tc>
        <w:tc>
          <w:tcPr>
            <w:tcW w:w="168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200</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400</w:t>
            </w:r>
          </w:p>
        </w:tc>
        <w:tc>
          <w:tcPr>
            <w:tcW w:w="1173"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200</w:t>
            </w:r>
          </w:p>
        </w:tc>
      </w:tr>
      <w:tr w:rsidR="00212774" w:rsidRPr="001E1894" w:rsidTr="00A51021">
        <w:trPr>
          <w:cantSplit/>
          <w:trHeight w:val="360"/>
        </w:trPr>
        <w:tc>
          <w:tcPr>
            <w:tcW w:w="1679" w:type="dxa"/>
            <w:shd w:val="clear" w:color="auto" w:fill="auto"/>
          </w:tcPr>
          <w:p w:rsidR="00212774" w:rsidRPr="001E1894" w:rsidRDefault="00212774" w:rsidP="004B7C5C">
            <w:pPr>
              <w:pStyle w:val="ConsPlusNormal"/>
              <w:widowControl/>
              <w:snapToGrid w:val="0"/>
              <w:ind w:right="-5" w:hanging="7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Средние</w:t>
            </w:r>
          </w:p>
        </w:tc>
        <w:tc>
          <w:tcPr>
            <w:tcW w:w="1681"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200 до 700</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100 до 400</w:t>
            </w:r>
          </w:p>
        </w:tc>
        <w:tc>
          <w:tcPr>
            <w:tcW w:w="168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200 до 300</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400 до 1500</w:t>
            </w:r>
          </w:p>
        </w:tc>
        <w:tc>
          <w:tcPr>
            <w:tcW w:w="1173"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200 до 600</w:t>
            </w:r>
          </w:p>
        </w:tc>
      </w:tr>
      <w:tr w:rsidR="00212774" w:rsidRPr="001E1894" w:rsidTr="00A51021">
        <w:trPr>
          <w:cantSplit/>
          <w:trHeight w:val="360"/>
        </w:trPr>
        <w:tc>
          <w:tcPr>
            <w:tcW w:w="1679" w:type="dxa"/>
            <w:shd w:val="clear" w:color="auto" w:fill="auto"/>
          </w:tcPr>
          <w:p w:rsidR="00212774" w:rsidRPr="001E1894" w:rsidRDefault="00212774" w:rsidP="004B7C5C">
            <w:pPr>
              <w:pStyle w:val="ConsPlusNormal"/>
              <w:widowControl/>
              <w:snapToGrid w:val="0"/>
              <w:ind w:right="-5" w:hanging="7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Большие </w:t>
            </w:r>
          </w:p>
        </w:tc>
        <w:tc>
          <w:tcPr>
            <w:tcW w:w="1681"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700 до 1500    </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400</w:t>
            </w:r>
            <w:r w:rsidRPr="001E1894">
              <w:rPr>
                <w:rFonts w:ascii="Times New Roman" w:hAnsi="Times New Roman" w:cs="Times New Roman"/>
                <w:sz w:val="24"/>
                <w:szCs w:val="24"/>
                <w:shd w:val="clear" w:color="auto" w:fill="FFFFFF"/>
              </w:rPr>
              <w:br/>
              <w:t xml:space="preserve">до 700 </w:t>
            </w:r>
          </w:p>
        </w:tc>
        <w:tc>
          <w:tcPr>
            <w:tcW w:w="168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300 </w:t>
            </w:r>
          </w:p>
          <w:p w:rsidR="00212774" w:rsidRPr="001E1894" w:rsidRDefault="00212774" w:rsidP="004B7C5C">
            <w:pPr>
              <w:pStyle w:val="ConsPlusNormal"/>
              <w:widowControl/>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до  600        </w:t>
            </w:r>
          </w:p>
        </w:tc>
        <w:tc>
          <w:tcPr>
            <w:tcW w:w="1690" w:type="dxa"/>
            <w:shd w:val="clear" w:color="auto" w:fill="auto"/>
          </w:tcPr>
          <w:p w:rsidR="00212774" w:rsidRPr="001E1894" w:rsidRDefault="00212774" w:rsidP="004B7C5C">
            <w:pPr>
              <w:pStyle w:val="ConsPlusNormal"/>
              <w:widowControl/>
              <w:snapToGrid w:val="0"/>
              <w:ind w:right="-5" w:hanging="25"/>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1500                       до 2000         </w:t>
            </w:r>
          </w:p>
        </w:tc>
        <w:tc>
          <w:tcPr>
            <w:tcW w:w="1173"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600 </w:t>
            </w:r>
          </w:p>
          <w:p w:rsidR="00212774" w:rsidRPr="001E1894" w:rsidRDefault="00212774" w:rsidP="004B7C5C">
            <w:pPr>
              <w:pStyle w:val="ConsPlusNormal"/>
              <w:widowControl/>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до 1000      </w:t>
            </w:r>
          </w:p>
        </w:tc>
      </w:tr>
      <w:tr w:rsidR="00212774" w:rsidRPr="001E1894" w:rsidTr="00A51021">
        <w:trPr>
          <w:cantSplit/>
          <w:trHeight w:val="240"/>
        </w:trPr>
        <w:tc>
          <w:tcPr>
            <w:tcW w:w="1679" w:type="dxa"/>
            <w:shd w:val="clear" w:color="auto" w:fill="auto"/>
          </w:tcPr>
          <w:p w:rsidR="00212774" w:rsidRPr="001E1894" w:rsidRDefault="00212774" w:rsidP="004B7C5C">
            <w:pPr>
              <w:pStyle w:val="ConsPlusNormal"/>
              <w:widowControl/>
              <w:snapToGrid w:val="0"/>
              <w:ind w:right="-5" w:hanging="7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Крупные </w:t>
            </w:r>
          </w:p>
        </w:tc>
        <w:tc>
          <w:tcPr>
            <w:tcW w:w="1681"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1500           </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700</w:t>
            </w:r>
          </w:p>
        </w:tc>
        <w:tc>
          <w:tcPr>
            <w:tcW w:w="168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600    </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2000     </w:t>
            </w:r>
          </w:p>
        </w:tc>
        <w:tc>
          <w:tcPr>
            <w:tcW w:w="1173"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eastAsia="Times New Roman" w:hAnsi="Times New Roman" w:cs="Times New Roman"/>
                <w:color w:val="000000"/>
                <w:sz w:val="24"/>
                <w:szCs w:val="24"/>
                <w:shd w:val="clear" w:color="auto" w:fill="FFFFFF"/>
              </w:rPr>
            </w:pPr>
            <w:r w:rsidRPr="001E1894">
              <w:rPr>
                <w:rFonts w:ascii="Times New Roman" w:hAnsi="Times New Roman" w:cs="Times New Roman"/>
                <w:sz w:val="24"/>
                <w:szCs w:val="24"/>
                <w:shd w:val="clear" w:color="auto" w:fill="FFFFFF"/>
              </w:rPr>
              <w:t xml:space="preserve">свыше1000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городском округе следует </w:t>
      </w:r>
      <w:r w:rsidR="00806360" w:rsidRPr="001E1894">
        <w:rPr>
          <w:rFonts w:ascii="Times New Roman" w:eastAsia="Times New Roman" w:hAnsi="Times New Roman"/>
          <w:color w:val="000000"/>
          <w:sz w:val="24"/>
          <w:szCs w:val="24"/>
        </w:rPr>
        <w:t>создавать агентства</w:t>
      </w:r>
      <w:r w:rsidRPr="001E1894">
        <w:rPr>
          <w:rFonts w:ascii="Times New Roman" w:eastAsia="Times New Roman" w:hAnsi="Times New Roman"/>
          <w:color w:val="000000"/>
          <w:sz w:val="24"/>
          <w:szCs w:val="24"/>
        </w:rPr>
        <w:t xml:space="preserve"> воздушных сообщений или пункты отправления и прибытия авиапассажиров.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3.5.2.3. В</w:t>
      </w:r>
      <w:r w:rsidRPr="001E1894">
        <w:rPr>
          <w:rFonts w:ascii="Times New Roman" w:eastAsia="Times New Roman" w:hAnsi="Times New Roman"/>
          <w:color w:val="000000"/>
          <w:spacing w:val="-4"/>
          <w:sz w:val="24"/>
          <w:szCs w:val="24"/>
          <w:shd w:val="clear" w:color="auto" w:fill="FFFFFF"/>
        </w:rPr>
        <w:t xml:space="preserve"> городе размещается автобусный вокзал; за пределами городского округа – аэропорт. В центре города и других районах размещаются транспортные агентства и их филиалы, билетные кассы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3.5.2.4. Вокзалы следует проектиро</w:t>
      </w:r>
      <w:r w:rsidRPr="001E1894">
        <w:rPr>
          <w:rFonts w:ascii="Times New Roman" w:eastAsia="Times New Roman" w:hAnsi="Times New Roman"/>
          <w:color w:val="000000"/>
          <w:sz w:val="24"/>
          <w:szCs w:val="24"/>
        </w:rPr>
        <w:t>вать на основе единого технологического и градостроительно-планировочного решения всего вокзального комплекса, в состав которого входят следующие взаимоувязанные элементы: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привокзальная площадь с остановочными пунктами общественного транспорта, автостоянками и другими устройствами;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основные пассажирские, служебно-технические и вспомогательные здания и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перрон (внутренняя транспортная территория автовокзалов и пассажирских автостанций).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3.5.2.5. Участок для </w:t>
      </w:r>
      <w:r w:rsidR="00806360" w:rsidRPr="001E1894">
        <w:rPr>
          <w:rFonts w:ascii="Times New Roman" w:eastAsia="Times New Roman" w:hAnsi="Times New Roman"/>
          <w:color w:val="000000"/>
          <w:sz w:val="24"/>
          <w:szCs w:val="24"/>
        </w:rPr>
        <w:t>строительства автобусного</w:t>
      </w:r>
      <w:r w:rsidRPr="001E1894">
        <w:rPr>
          <w:rFonts w:ascii="Times New Roman" w:eastAsia="Times New Roman" w:hAnsi="Times New Roman"/>
          <w:color w:val="000000"/>
          <w:sz w:val="24"/>
          <w:szCs w:val="24"/>
        </w:rPr>
        <w:t xml:space="preserve"> вокзала следует выбирать со стороны наиболее крупных застроенных районов городского округа с обеспечением относительной равноудаленности его по отношению к основным функциональным зонам.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3.5.2.6.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Режим использования этих земель и обеспечения безопасности устанавливается соответствующими органами 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3.5.2.7.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3.5.2.8. Для автомагистралей, линий железнодорожного транспорта,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санитарный разрыв).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с последующим проведением натурных исследований и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3.5.2.9.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3.5.2.10. 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w:t>
      </w:r>
      <w:r w:rsidRPr="001E1894">
        <w:rPr>
          <w:rFonts w:ascii="Times New Roman" w:eastAsia="Times New Roman" w:hAnsi="Times New Roman"/>
          <w:color w:val="000000"/>
          <w:sz w:val="24"/>
          <w:szCs w:val="24"/>
          <w:shd w:val="clear" w:color="auto" w:fill="FFFFFF"/>
        </w:rPr>
        <w:t>и развития железнодорожных линий, узлов и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3.5.2.11. Размеры земельных участков для строительства промышленных предприятий и отдельных объектов железнодорожного транспорта должны приниматься минимально необходимыми с соблюдением норм плотности застройки, приведенных в Нормативах.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3.5.2.12. В целях обеспечения нормальной эксплуатации железнодорожного транспорта, санитарной защиты </w:t>
      </w:r>
      <w:r w:rsidRPr="001E1894">
        <w:rPr>
          <w:rFonts w:ascii="Times New Roman" w:eastAsia="Times New Roman" w:hAnsi="Times New Roman"/>
          <w:color w:val="000000"/>
          <w:sz w:val="24"/>
          <w:szCs w:val="24"/>
        </w:rPr>
        <w:t>населения и возможности развития отдельных объектов с минимальными затратами устанавливаются зоны земель специального охранного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Зоны земель специального охранного назначения не включаются в полосу отвода, но для них устанавливаются особые условия землепользования.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3.5.2.13. Новые сортировочные станции общей сети железных дорог следует размещать за пределами городского округа;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w:t>
      </w:r>
      <w:r w:rsidRPr="001E1894">
        <w:rPr>
          <w:rFonts w:ascii="Times New Roman" w:eastAsia="Times New Roman" w:hAnsi="Times New Roman"/>
          <w:color w:val="000000"/>
          <w:sz w:val="24"/>
          <w:szCs w:val="24"/>
        </w:rPr>
        <w:tab/>
        <w:t>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3.5.2.14. Пересечения железнодорожных линий между собой в разных уровнях следует предусматривать для линий категорий: I, II – за пределами территории городского округа; III, IV – за пределами селитебной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пределах </w:t>
      </w:r>
      <w:r w:rsidR="00806360" w:rsidRPr="001E1894">
        <w:rPr>
          <w:rFonts w:ascii="Times New Roman" w:eastAsia="Times New Roman" w:hAnsi="Times New Roman"/>
          <w:color w:val="000000"/>
          <w:sz w:val="24"/>
          <w:szCs w:val="24"/>
        </w:rPr>
        <w:t>территории городского</w:t>
      </w:r>
      <w:r w:rsidRPr="001E1894">
        <w:rPr>
          <w:rFonts w:ascii="Times New Roman" w:eastAsia="Times New Roman" w:hAnsi="Times New Roman"/>
          <w:color w:val="000000"/>
          <w:sz w:val="24"/>
          <w:szCs w:val="24"/>
        </w:rPr>
        <w:t xml:space="preserve"> округа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3.5.2.15.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3.5.2.16.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r w:rsidR="00631B77">
        <w:rPr>
          <w:rFonts w:ascii="Times New Roman" w:eastAsia="Times New Roman" w:hAnsi="Times New Roman"/>
          <w:color w:val="000000"/>
          <w:sz w:val="24"/>
          <w:szCs w:val="24"/>
        </w:rPr>
        <w:t>действующего законодательства</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3.5.2.17. Прокладка трассы автомобильных дорог следует выполнять с учетом минимального воздействия на окружающую среду.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сельскохозяйственных угодьях трассы следует прокладывать по границам полей севооборота или хозяйств.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допускается прокладка трасс по зонам особо охраняемых природных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Вдоль рек, озер и других водных объектов трассы следует прокладывать за пределами установленных для них 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районах </w:t>
      </w:r>
      <w:r w:rsidR="00806360" w:rsidRPr="001E1894">
        <w:rPr>
          <w:rFonts w:ascii="Times New Roman" w:eastAsia="Times New Roman" w:hAnsi="Times New Roman"/>
          <w:color w:val="000000"/>
          <w:sz w:val="24"/>
          <w:szCs w:val="24"/>
        </w:rPr>
        <w:t>размещения домов</w:t>
      </w:r>
      <w:r w:rsidRPr="001E1894">
        <w:rPr>
          <w:rFonts w:ascii="Times New Roman" w:eastAsia="Times New Roman" w:hAnsi="Times New Roman"/>
          <w:color w:val="000000"/>
          <w:sz w:val="24"/>
          <w:szCs w:val="24"/>
        </w:rPr>
        <w:t xml:space="preserve"> отдыха, пансионатов, загородных детских учреждений   трассы следует прокладывать за пределами установленных вокруг них санитарных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 лесным массивам трассы следует прокладывать с использованием просек и противопожарных разрывов.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3.5.2.18. Автомобильные дороги общей сети I, II, III категорий следует проектировать в обход городского округа. При обходе   дороги следует прокладывать с подветренной стороны.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случае прокладки дорог общей сети через территорию городского округа их следует проектировать с учетом требований пункта 3.5.3 «Сеть улиц и дорог»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3.5.2.19.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городского округа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DE09DE"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Категории и параметры автомоб</w:t>
      </w:r>
      <w:r w:rsidRPr="001E1894">
        <w:rPr>
          <w:rFonts w:ascii="Times New Roman" w:eastAsia="Times New Roman" w:hAnsi="Times New Roman"/>
          <w:color w:val="000000"/>
          <w:sz w:val="24"/>
          <w:szCs w:val="24"/>
          <w:shd w:val="clear" w:color="auto" w:fill="FFFFFF"/>
        </w:rPr>
        <w:t>ильных дорог в пределах пригородных зон следует принимать в соответствии с рекомендуемой таблицей 54.</w:t>
      </w:r>
    </w:p>
    <w:p w:rsidR="00DE09DE" w:rsidRDefault="00DE09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9A2360" w:rsidRDefault="009A236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9A2360" w:rsidRDefault="009A236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9A2360" w:rsidRDefault="009A236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9A2360" w:rsidRDefault="009A236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9A2360" w:rsidRDefault="009A236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051A4A">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таблица 54 </w:t>
      </w:r>
    </w:p>
    <w:tbl>
      <w:tblPr>
        <w:tblW w:w="975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59"/>
        <w:gridCol w:w="1241"/>
        <w:gridCol w:w="1241"/>
        <w:gridCol w:w="1241"/>
        <w:gridCol w:w="1241"/>
        <w:gridCol w:w="1241"/>
        <w:gridCol w:w="891"/>
      </w:tblGrid>
      <w:tr w:rsidR="00212774" w:rsidRPr="001E1894" w:rsidTr="00A51021">
        <w:trPr>
          <w:tblHeader/>
        </w:trPr>
        <w:tc>
          <w:tcPr>
            <w:tcW w:w="2659"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Категории дорог</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Расчетная скорость движения, км/ч</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Ширина полосы движения, м</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Число полос движения</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Наименьший радиус кривых и в плане, м</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Наибольший продольный уклон, ‰</w:t>
            </w:r>
          </w:p>
        </w:tc>
        <w:tc>
          <w:tcPr>
            <w:tcW w:w="89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Наибольшая ширина земляного полотна, м</w:t>
            </w:r>
          </w:p>
        </w:tc>
      </w:tr>
      <w:tr w:rsidR="00212774" w:rsidRPr="001E1894" w:rsidTr="00A51021">
        <w:trPr>
          <w:trHeight w:val="340"/>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Магистральные: </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89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r>
      <w:tr w:rsidR="00212774" w:rsidRPr="001E1894" w:rsidTr="00A51021">
        <w:trPr>
          <w:trHeight w:val="284"/>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скоростного движения</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150 </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3,75 </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4-8 </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1000 </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89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65</w:t>
            </w:r>
          </w:p>
        </w:tc>
      </w:tr>
      <w:tr w:rsidR="00212774" w:rsidRPr="001E1894" w:rsidTr="00A51021">
        <w:trPr>
          <w:trHeight w:val="851"/>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pacing w:val="-4"/>
                <w:sz w:val="24"/>
                <w:szCs w:val="24"/>
              </w:rPr>
              <w:t>основные секторальные непрерывного и регули-руемого движения</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120</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3,75</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4-8</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600</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89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r>
      <w:tr w:rsidR="00212774" w:rsidRPr="001E1894" w:rsidTr="00A51021">
        <w:trPr>
          <w:trHeight w:val="386"/>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pacing w:val="-4"/>
                <w:sz w:val="24"/>
                <w:szCs w:val="24"/>
              </w:rPr>
              <w:t>основные зональные непрерывного и регули-руемого движения</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3,75</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2-4</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400</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60</w:t>
            </w:r>
          </w:p>
        </w:tc>
        <w:tc>
          <w:tcPr>
            <w:tcW w:w="89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r>
      <w:tr w:rsidR="00212774" w:rsidRPr="001E1894" w:rsidTr="00A51021">
        <w:trPr>
          <w:trHeight w:val="284"/>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Местного значения:</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89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r>
      <w:tr w:rsidR="00212774" w:rsidRPr="001E1894" w:rsidTr="00A51021">
        <w:trPr>
          <w:trHeight w:val="284"/>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грузового движения</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70</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250</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70</w:t>
            </w:r>
          </w:p>
        </w:tc>
        <w:tc>
          <w:tcPr>
            <w:tcW w:w="89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r>
      <w:tr w:rsidR="00212774" w:rsidRPr="001E1894" w:rsidTr="00A51021">
        <w:trPr>
          <w:trHeight w:val="284"/>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парковые</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175</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80</w:t>
            </w:r>
          </w:p>
        </w:tc>
        <w:tc>
          <w:tcPr>
            <w:tcW w:w="89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bl>
    <w:p w:rsidR="00212774" w:rsidRPr="00051A4A" w:rsidRDefault="00212774" w:rsidP="004B7C5C">
      <w:pPr>
        <w:autoSpaceDE w:val="0"/>
        <w:spacing w:after="0" w:line="240" w:lineRule="auto"/>
        <w:contextualSpacing/>
        <w:jc w:val="both"/>
        <w:rPr>
          <w:rFonts w:ascii="Times New Roman" w:eastAsia="Times New Roman" w:hAnsi="Times New Roman"/>
          <w:color w:val="000000"/>
          <w:sz w:val="10"/>
          <w:szCs w:val="1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3.5.2.20. Аэропорты следует размещать в соответствии с нормативными требованиями к расстояниям от селитебной территории и зон массового отдыха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3.5.2.22. З</w:t>
      </w:r>
      <w:r w:rsidRPr="001E1894">
        <w:rPr>
          <w:rFonts w:ascii="Times New Roman" w:eastAsia="Times New Roman" w:hAnsi="Times New Roman"/>
          <w:color w:val="000000"/>
          <w:sz w:val="24"/>
          <w:szCs w:val="24"/>
        </w:rPr>
        <w:t>емельный участок для аэропорта включает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Ра</w:t>
      </w:r>
      <w:r w:rsidRPr="001E1894">
        <w:rPr>
          <w:rFonts w:ascii="Times New Roman" w:eastAsia="Times New Roman" w:hAnsi="Times New Roman"/>
          <w:color w:val="000000"/>
          <w:sz w:val="24"/>
          <w:szCs w:val="24"/>
          <w:shd w:val="clear" w:color="auto" w:fill="FFFFFF"/>
        </w:rPr>
        <w:t>змеры земельных участков для аэродрома и обособленных сооружений следует устанавливать по таблице 55.</w:t>
      </w:r>
    </w:p>
    <w:p w:rsidR="0034441D" w:rsidRPr="00051A4A" w:rsidRDefault="00212774" w:rsidP="004B7C5C">
      <w:pPr>
        <w:autoSpaceDE w:val="0"/>
        <w:spacing w:after="0" w:line="240" w:lineRule="auto"/>
        <w:contextualSpacing/>
        <w:jc w:val="both"/>
        <w:rPr>
          <w:rFonts w:ascii="Times New Roman" w:eastAsia="Times New Roman" w:hAnsi="Times New Roman"/>
          <w:color w:val="000000"/>
          <w:sz w:val="4"/>
          <w:szCs w:val="4"/>
          <w:shd w:val="clear" w:color="auto" w:fill="FFFFFF"/>
        </w:rPr>
      </w:pPr>
      <w:r w:rsidRPr="001E1894">
        <w:rPr>
          <w:rFonts w:ascii="Times New Roman" w:eastAsia="Times New Roman" w:hAnsi="Times New Roman"/>
          <w:color w:val="000000"/>
          <w:sz w:val="24"/>
          <w:szCs w:val="24"/>
          <w:shd w:val="clear" w:color="auto" w:fill="FFFFFF"/>
        </w:rPr>
        <w:tab/>
      </w:r>
    </w:p>
    <w:p w:rsidR="00212774" w:rsidRPr="001E1894" w:rsidRDefault="00212774" w:rsidP="00051A4A">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таблица 55 </w:t>
      </w:r>
    </w:p>
    <w:p w:rsidR="0034441D" w:rsidRPr="001E1894" w:rsidRDefault="0034441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bl>
      <w:tblPr>
        <w:tblW w:w="0" w:type="auto"/>
        <w:tblInd w:w="1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60"/>
        <w:gridCol w:w="1860"/>
        <w:gridCol w:w="1860"/>
      </w:tblGrid>
      <w:tr w:rsidR="00212774" w:rsidRPr="001E1894" w:rsidTr="00A51021">
        <w:trPr>
          <w:cantSplit/>
          <w:trHeight w:val="240"/>
        </w:trPr>
        <w:tc>
          <w:tcPr>
            <w:tcW w:w="1860" w:type="dxa"/>
            <w:vMerge w:val="restart"/>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p>
          <w:p w:rsidR="00212774" w:rsidRPr="001E1894" w:rsidRDefault="00212774" w:rsidP="004B7C5C">
            <w:pPr>
              <w:pStyle w:val="ConsPlusNormal"/>
              <w:widowControl/>
              <w:ind w:right="-5" w:firstLine="110"/>
              <w:contextualSpacing/>
              <w:jc w:val="both"/>
              <w:rPr>
                <w:rFonts w:ascii="Times New Roman" w:hAnsi="Times New Roman" w:cs="Times New Roman"/>
                <w:sz w:val="24"/>
                <w:szCs w:val="24"/>
              </w:rPr>
            </w:pPr>
            <w:r w:rsidRPr="001E1894">
              <w:rPr>
                <w:rFonts w:ascii="Times New Roman" w:hAnsi="Times New Roman" w:cs="Times New Roman"/>
                <w:sz w:val="24"/>
                <w:szCs w:val="24"/>
              </w:rPr>
              <w:t>Класс аэродрома</w:t>
            </w:r>
          </w:p>
        </w:tc>
        <w:tc>
          <w:tcPr>
            <w:tcW w:w="3720" w:type="dxa"/>
            <w:gridSpan w:val="2"/>
          </w:tcPr>
          <w:p w:rsidR="00212774" w:rsidRPr="001E1894" w:rsidRDefault="00212774" w:rsidP="004B7C5C">
            <w:pPr>
              <w:pStyle w:val="ConsPlusNormal"/>
              <w:widowControl/>
              <w:snapToGrid w:val="0"/>
              <w:ind w:right="-5" w:firstLine="110"/>
              <w:contextualSpacing/>
              <w:jc w:val="both"/>
              <w:rPr>
                <w:rFonts w:ascii="Times New Roman" w:hAnsi="Times New Roman" w:cs="Times New Roman"/>
                <w:sz w:val="24"/>
                <w:szCs w:val="24"/>
              </w:rPr>
            </w:pPr>
            <w:r w:rsidRPr="001E1894">
              <w:rPr>
                <w:rFonts w:ascii="Times New Roman" w:hAnsi="Times New Roman" w:cs="Times New Roman"/>
                <w:sz w:val="24"/>
                <w:szCs w:val="24"/>
              </w:rPr>
              <w:t>Размеры земельных участков, га</w:t>
            </w:r>
          </w:p>
        </w:tc>
      </w:tr>
      <w:tr w:rsidR="00212774" w:rsidRPr="001E1894" w:rsidTr="00A51021">
        <w:trPr>
          <w:cantSplit/>
          <w:trHeight w:val="240"/>
        </w:trPr>
        <w:tc>
          <w:tcPr>
            <w:tcW w:w="1860" w:type="dxa"/>
            <w:vMerge/>
            <w:shd w:val="clear" w:color="auto" w:fill="auto"/>
          </w:tcPr>
          <w:p w:rsidR="00212774" w:rsidRPr="001E1894" w:rsidRDefault="00212774" w:rsidP="004B7C5C">
            <w:pPr>
              <w:pStyle w:val="ConsPlusNormal"/>
              <w:contextualSpacing/>
              <w:jc w:val="both"/>
              <w:rPr>
                <w:rFonts w:ascii="Times New Roman" w:hAnsi="Times New Roman" w:cs="Times New Roman"/>
                <w:sz w:val="24"/>
                <w:szCs w:val="24"/>
              </w:rPr>
            </w:pPr>
          </w:p>
        </w:tc>
        <w:tc>
          <w:tcPr>
            <w:tcW w:w="1860" w:type="dxa"/>
            <w:shd w:val="clear" w:color="auto" w:fill="auto"/>
          </w:tcPr>
          <w:p w:rsidR="00212774" w:rsidRPr="001E1894" w:rsidRDefault="00212774" w:rsidP="004B7C5C">
            <w:pPr>
              <w:pStyle w:val="ConsPlusNormal"/>
              <w:widowControl/>
              <w:snapToGrid w:val="0"/>
              <w:ind w:right="-5" w:firstLine="110"/>
              <w:contextualSpacing/>
              <w:jc w:val="both"/>
              <w:rPr>
                <w:rFonts w:ascii="Times New Roman" w:hAnsi="Times New Roman" w:cs="Times New Roman"/>
                <w:sz w:val="24"/>
                <w:szCs w:val="24"/>
              </w:rPr>
            </w:pPr>
            <w:r w:rsidRPr="001E1894">
              <w:rPr>
                <w:rFonts w:ascii="Times New Roman" w:hAnsi="Times New Roman" w:cs="Times New Roman"/>
                <w:sz w:val="24"/>
                <w:szCs w:val="24"/>
              </w:rPr>
              <w:t>аэродрома</w:t>
            </w:r>
          </w:p>
        </w:tc>
        <w:tc>
          <w:tcPr>
            <w:tcW w:w="1860" w:type="dxa"/>
          </w:tcPr>
          <w:p w:rsidR="00212774" w:rsidRPr="001E1894" w:rsidRDefault="00212774" w:rsidP="004B7C5C">
            <w:pPr>
              <w:pStyle w:val="ConsPlusNormal"/>
              <w:widowControl/>
              <w:snapToGrid w:val="0"/>
              <w:ind w:right="-5" w:firstLine="125"/>
              <w:contextualSpacing/>
              <w:jc w:val="both"/>
              <w:rPr>
                <w:rFonts w:ascii="Times New Roman" w:hAnsi="Times New Roman" w:cs="Times New Roman"/>
                <w:sz w:val="24"/>
                <w:szCs w:val="24"/>
              </w:rPr>
            </w:pPr>
            <w:r w:rsidRPr="001E1894">
              <w:rPr>
                <w:rFonts w:ascii="Times New Roman" w:hAnsi="Times New Roman" w:cs="Times New Roman"/>
                <w:sz w:val="24"/>
                <w:szCs w:val="24"/>
              </w:rPr>
              <w:t>обособленных сооружений</w:t>
            </w:r>
          </w:p>
        </w:tc>
      </w:tr>
      <w:tr w:rsidR="00212774" w:rsidRPr="001E1894" w:rsidTr="00A51021">
        <w:trPr>
          <w:cantSplit/>
          <w:trHeight w:val="240"/>
        </w:trPr>
        <w:tc>
          <w:tcPr>
            <w:tcW w:w="186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А</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255</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32          </w:t>
            </w:r>
          </w:p>
        </w:tc>
      </w:tr>
      <w:tr w:rsidR="00212774" w:rsidRPr="001E1894" w:rsidTr="00A51021">
        <w:trPr>
          <w:cantSplit/>
          <w:trHeight w:val="240"/>
        </w:trPr>
        <w:tc>
          <w:tcPr>
            <w:tcW w:w="186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Б</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200</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28          </w:t>
            </w:r>
          </w:p>
        </w:tc>
      </w:tr>
      <w:tr w:rsidR="00212774" w:rsidRPr="001E1894" w:rsidTr="00A51021">
        <w:trPr>
          <w:cantSplit/>
          <w:trHeight w:val="240"/>
        </w:trPr>
        <w:tc>
          <w:tcPr>
            <w:tcW w:w="186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В</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155</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23          </w:t>
            </w:r>
          </w:p>
        </w:tc>
      </w:tr>
      <w:tr w:rsidR="00212774" w:rsidRPr="001E1894" w:rsidTr="00A51021">
        <w:trPr>
          <w:cantSplit/>
          <w:trHeight w:val="240"/>
        </w:trPr>
        <w:tc>
          <w:tcPr>
            <w:tcW w:w="186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Г</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75</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15          </w:t>
            </w:r>
          </w:p>
        </w:tc>
      </w:tr>
      <w:tr w:rsidR="00212774" w:rsidRPr="001E1894" w:rsidTr="00A51021">
        <w:trPr>
          <w:cantSplit/>
          <w:trHeight w:val="240"/>
        </w:trPr>
        <w:tc>
          <w:tcPr>
            <w:tcW w:w="186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Д</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40</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15          </w:t>
            </w:r>
          </w:p>
        </w:tc>
      </w:tr>
      <w:tr w:rsidR="00212774" w:rsidRPr="001E1894" w:rsidTr="00A51021">
        <w:trPr>
          <w:cantSplit/>
          <w:trHeight w:val="240"/>
        </w:trPr>
        <w:tc>
          <w:tcPr>
            <w:tcW w:w="186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Е</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15</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eastAsia="Times New Roman" w:hAnsi="Times New Roman" w:cs="Times New Roman"/>
                <w:color w:val="000000"/>
                <w:sz w:val="24"/>
                <w:szCs w:val="24"/>
              </w:rPr>
            </w:pPr>
            <w:r w:rsidRPr="001E1894">
              <w:rPr>
                <w:rFonts w:ascii="Times New Roman" w:hAnsi="Times New Roman" w:cs="Times New Roman"/>
                <w:sz w:val="24"/>
                <w:szCs w:val="24"/>
              </w:rPr>
              <w:t xml:space="preserve">-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 xml:space="preserve">1. Размеры земельных участков определены для условий, если взлетно-посадочная полоса соответствует    расчетным данным (атмосферное давление 730 мм рт. ст., температура воздуха +30°С), а состав зданий </w:t>
      </w:r>
      <w:r w:rsidR="009A2360" w:rsidRPr="001E1894">
        <w:rPr>
          <w:rFonts w:ascii="Times New Roman" w:eastAsia="Times New Roman" w:hAnsi="Times New Roman"/>
          <w:color w:val="000000"/>
          <w:sz w:val="24"/>
          <w:szCs w:val="24"/>
        </w:rPr>
        <w:t>и сооружений</w:t>
      </w:r>
      <w:r w:rsidRPr="001E1894">
        <w:rPr>
          <w:rFonts w:ascii="Times New Roman" w:eastAsia="Times New Roman" w:hAnsi="Times New Roman"/>
          <w:color w:val="000000"/>
          <w:sz w:val="24"/>
          <w:szCs w:val="24"/>
        </w:rPr>
        <w:t xml:space="preserve"> − предусмотренным нормам технологического проектирования аэропортов.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При изменении указанных расчетных данных и состава зданий и сооружений размеры земельных участков   корректируются в соответствии с заданием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2. Указанные размеры земельных участков установлены для аэродромов с одной летной полосой. </w:t>
      </w:r>
      <w:r w:rsidR="009A2360" w:rsidRPr="001E1894">
        <w:rPr>
          <w:rFonts w:ascii="Times New Roman" w:eastAsia="Times New Roman" w:hAnsi="Times New Roman"/>
          <w:color w:val="000000"/>
          <w:sz w:val="24"/>
          <w:szCs w:val="24"/>
        </w:rPr>
        <w:t>При строительстве</w:t>
      </w:r>
      <w:r w:rsidRPr="001E1894">
        <w:rPr>
          <w:rFonts w:ascii="Times New Roman" w:eastAsia="Times New Roman" w:hAnsi="Times New Roman"/>
          <w:color w:val="000000"/>
          <w:sz w:val="24"/>
          <w:szCs w:val="24"/>
        </w:rPr>
        <w:t xml:space="preserve"> аэродромов с двумя и более летными полосами размеры земельных участков </w:t>
      </w:r>
      <w:r w:rsidR="009A2360" w:rsidRPr="001E1894">
        <w:rPr>
          <w:rFonts w:ascii="Times New Roman" w:eastAsia="Times New Roman" w:hAnsi="Times New Roman"/>
          <w:color w:val="000000"/>
          <w:sz w:val="24"/>
          <w:szCs w:val="24"/>
        </w:rPr>
        <w:t>определяются проектом</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3.5.2.23. Размеры земельных участков служебно-технической территории следует устанавливать для аэропортов I класса – 66 га, II класса – 56 га, III класса – 36 га, IV класса – 23 га, V класса – 13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3.5.2.24.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должны решаться с учетом обеспечения безопасности полетов воздушных судов.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Связь аэропорта с городским округом должна быть обеспечена системой общественного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3.5.2.25.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а также на основании результатов натурных исследований и измерений и оценки риска для здоровья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3.5.2.26. Береговые базы и места стоянки маломерных судов, принадлежащих спортивным клубам и отдельным гражданам, следует </w:t>
      </w:r>
      <w:r w:rsidR="009A2360" w:rsidRPr="001E1894">
        <w:rPr>
          <w:rFonts w:ascii="Times New Roman" w:eastAsia="Times New Roman" w:hAnsi="Times New Roman"/>
          <w:color w:val="000000"/>
          <w:sz w:val="24"/>
          <w:szCs w:val="24"/>
        </w:rPr>
        <w:t>размещать вне</w:t>
      </w:r>
      <w:r w:rsidRPr="001E1894">
        <w:rPr>
          <w:rFonts w:ascii="Times New Roman" w:eastAsia="Times New Roman" w:hAnsi="Times New Roman"/>
          <w:color w:val="000000"/>
          <w:sz w:val="24"/>
          <w:szCs w:val="24"/>
        </w:rPr>
        <w:t xml:space="preserve"> селитебной территории и за пределами зон массового отдыха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 участка при одноярусном стеллажном хранении судов следует принимать (на одно место): для прогулочного флота – 27 кв.м, спортивного – 75 кв.м.</w:t>
      </w:r>
    </w:p>
    <w:p w:rsidR="00DE09DE" w:rsidRDefault="00DE09DE" w:rsidP="004B7C5C">
      <w:pPr>
        <w:autoSpaceDE w:val="0"/>
        <w:spacing w:after="0" w:line="240" w:lineRule="auto"/>
        <w:contextualSpacing/>
        <w:jc w:val="both"/>
        <w:rPr>
          <w:rFonts w:ascii="Times New Roman" w:eastAsia="Times New Roman" w:hAnsi="Times New Roman"/>
          <w:b/>
          <w:bCs/>
          <w:color w:val="000000"/>
          <w:sz w:val="24"/>
          <w:szCs w:val="24"/>
        </w:rPr>
      </w:pPr>
    </w:p>
    <w:p w:rsidR="009A2360" w:rsidRDefault="009A2360"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807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3.5.3. Сеть улиц и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 Улично-дорожная сеть городского округа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F53B09" w:rsidRPr="001E1894" w:rsidRDefault="00212774" w:rsidP="00F53B09">
      <w:pPr>
        <w:suppressAutoHyphens/>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00F53B09" w:rsidRPr="001E1894">
        <w:rPr>
          <w:rFonts w:ascii="Times New Roman" w:eastAsia="Times New Roman" w:hAnsi="Times New Roman"/>
          <w:color w:val="000000"/>
          <w:sz w:val="24"/>
          <w:szCs w:val="24"/>
        </w:rPr>
        <w:t>3.5.3.2.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w:t>
      </w:r>
      <w:r w:rsidR="00F53B09">
        <w:rPr>
          <w:rFonts w:ascii="Times New Roman" w:eastAsia="Times New Roman" w:hAnsi="Times New Roman"/>
          <w:color w:val="000000"/>
          <w:sz w:val="24"/>
          <w:szCs w:val="24"/>
        </w:rPr>
        <w:t xml:space="preserve"> Основное назначение улиц и дорог городов</w:t>
      </w:r>
      <w:r w:rsidR="00F53B09" w:rsidRPr="001E1894">
        <w:rPr>
          <w:rFonts w:ascii="Times New Roman" w:eastAsia="Times New Roman" w:hAnsi="Times New Roman"/>
          <w:color w:val="000000"/>
          <w:sz w:val="24"/>
          <w:szCs w:val="24"/>
        </w:rPr>
        <w:t xml:space="preserve"> </w:t>
      </w:r>
      <w:r w:rsidR="00F53B09" w:rsidRPr="001E1894">
        <w:rPr>
          <w:rFonts w:ascii="Times New Roman" w:eastAsia="Times New Roman" w:hAnsi="Times New Roman"/>
          <w:color w:val="000000"/>
          <w:sz w:val="24"/>
          <w:szCs w:val="24"/>
          <w:shd w:val="clear" w:color="auto" w:fill="FFFFFF"/>
        </w:rPr>
        <w:t>следует назначать в соответствии с классификацией, приведенной в таблице 56.</w:t>
      </w:r>
    </w:p>
    <w:p w:rsidR="00F53B09"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shd w:val="clear" w:color="auto" w:fill="FFFFFF"/>
        </w:rPr>
      </w:pP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таблица 56</w:t>
      </w:r>
    </w:p>
    <w:tbl>
      <w:tblPr>
        <w:tblW w:w="930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069"/>
        <w:gridCol w:w="6231"/>
      </w:tblGrid>
      <w:tr w:rsidR="00F53B09" w:rsidRPr="001E1894" w:rsidTr="00F53B09">
        <w:trPr>
          <w:trHeight w:val="312"/>
          <w:tblHeader/>
        </w:trPr>
        <w:tc>
          <w:tcPr>
            <w:tcW w:w="3069" w:type="dxa"/>
            <w:shd w:val="clear" w:color="auto" w:fill="auto"/>
            <w:vAlign w:val="center"/>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Категория дорог и улиц</w:t>
            </w:r>
            <w:r>
              <w:rPr>
                <w:rFonts w:ascii="Times New Roman" w:hAnsi="Times New Roman"/>
                <w:sz w:val="24"/>
                <w:szCs w:val="24"/>
                <w:shd w:val="clear" w:color="auto" w:fill="FFFFFF"/>
              </w:rPr>
              <w:t xml:space="preserve"> городов</w:t>
            </w:r>
          </w:p>
        </w:tc>
        <w:tc>
          <w:tcPr>
            <w:tcW w:w="6231" w:type="dxa"/>
            <w:shd w:val="clear" w:color="auto" w:fill="auto"/>
            <w:vAlign w:val="center"/>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Основное назначение дорог и улиц</w:t>
            </w:r>
          </w:p>
        </w:tc>
      </w:tr>
      <w:tr w:rsidR="00F53B09" w:rsidRPr="001E1894" w:rsidTr="00F53B09">
        <w:trPr>
          <w:trHeight w:val="284"/>
        </w:trPr>
        <w:tc>
          <w:tcPr>
            <w:tcW w:w="3069"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Магистральные дороги:</w:t>
            </w:r>
          </w:p>
        </w:tc>
        <w:tc>
          <w:tcPr>
            <w:tcW w:w="6231"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shd w:val="clear" w:color="auto" w:fill="FFFFFF"/>
              </w:rPr>
            </w:pPr>
          </w:p>
        </w:tc>
      </w:tr>
      <w:tr w:rsidR="00F53B09" w:rsidRPr="001E1894" w:rsidTr="00F53B09">
        <w:trPr>
          <w:trHeight w:val="284"/>
        </w:trPr>
        <w:tc>
          <w:tcPr>
            <w:tcW w:w="3069"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скоростного движения</w:t>
            </w:r>
          </w:p>
        </w:tc>
        <w:tc>
          <w:tcPr>
            <w:tcW w:w="6231"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rPr>
            </w:pPr>
            <w:r>
              <w:rPr>
                <w:rFonts w:ascii="Times New Roman" w:hAnsi="Times New Roman"/>
                <w:spacing w:val="-3"/>
                <w:sz w:val="24"/>
                <w:szCs w:val="24"/>
                <w:shd w:val="clear" w:color="auto" w:fill="FFFFFF"/>
              </w:rPr>
              <w:t xml:space="preserve">Скоростная транспортная связь между удаленными промышленными и планировочными районами в крупнейших и крупных городах. </w:t>
            </w:r>
            <w:r w:rsidRPr="001E1894">
              <w:rPr>
                <w:rFonts w:ascii="Times New Roman" w:hAnsi="Times New Roman"/>
                <w:spacing w:val="-3"/>
                <w:sz w:val="24"/>
                <w:szCs w:val="24"/>
                <w:shd w:val="clear" w:color="auto" w:fill="FFFFFF"/>
              </w:rPr>
              <w:t xml:space="preserve">Выходы на внешние автомобильные дороги, к аэропортам, крупным </w:t>
            </w:r>
            <w:r w:rsidRPr="001E1894">
              <w:rPr>
                <w:rFonts w:ascii="Times New Roman" w:hAnsi="Times New Roman"/>
                <w:spacing w:val="-2"/>
                <w:sz w:val="24"/>
                <w:szCs w:val="24"/>
                <w:shd w:val="clear" w:color="auto" w:fill="FFFFFF"/>
              </w:rPr>
              <w:t>зонам массового отдыха и поселениям в системе расселения. Пересечения с магистральными улицами и дорогами в разных уровнях</w:t>
            </w:r>
          </w:p>
        </w:tc>
      </w:tr>
      <w:tr w:rsidR="00F53B09" w:rsidRPr="001E1894" w:rsidTr="00F53B09">
        <w:trPr>
          <w:trHeight w:val="284"/>
        </w:trPr>
        <w:tc>
          <w:tcPr>
            <w:tcW w:w="3069"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регулируемого движения</w:t>
            </w:r>
          </w:p>
        </w:tc>
        <w:tc>
          <w:tcPr>
            <w:tcW w:w="6231"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Транспортная связь между районами</w:t>
            </w:r>
            <w:r w:rsidRPr="001E1894">
              <w:rPr>
                <w:rFonts w:ascii="Times New Roman" w:hAnsi="Times New Roman"/>
                <w:spacing w:val="-5"/>
                <w:sz w:val="24"/>
                <w:szCs w:val="24"/>
                <w:shd w:val="clear" w:color="auto" w:fill="FFFFFF"/>
              </w:rPr>
              <w:t xml:space="preserve"> на отдельных направлениях</w:t>
            </w:r>
            <w:r w:rsidRPr="001E1894">
              <w:rPr>
                <w:rFonts w:ascii="Times New Roman" w:hAnsi="Times New Roman"/>
                <w:spacing w:val="-3"/>
                <w:sz w:val="24"/>
                <w:szCs w:val="24"/>
                <w:shd w:val="clear" w:color="auto" w:fill="FFFFFF"/>
              </w:rPr>
              <w:t xml:space="preserve">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F53B09" w:rsidRPr="001E1894" w:rsidTr="00F53B09">
        <w:trPr>
          <w:trHeight w:val="284"/>
        </w:trPr>
        <w:tc>
          <w:tcPr>
            <w:tcW w:w="3069"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Магистральные улицы: </w:t>
            </w:r>
          </w:p>
        </w:tc>
        <w:tc>
          <w:tcPr>
            <w:tcW w:w="6231"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shd w:val="clear" w:color="auto" w:fill="FFFFFF"/>
              </w:rPr>
            </w:pPr>
          </w:p>
        </w:tc>
      </w:tr>
      <w:tr w:rsidR="00F53B09" w:rsidRPr="001E1894" w:rsidTr="00F53B09">
        <w:trPr>
          <w:trHeight w:val="1245"/>
        </w:trPr>
        <w:tc>
          <w:tcPr>
            <w:tcW w:w="3069"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pacing w:val="-3"/>
                <w:sz w:val="24"/>
                <w:szCs w:val="24"/>
                <w:shd w:val="clear" w:color="auto" w:fill="FFFFFF"/>
              </w:rPr>
            </w:pPr>
            <w:r>
              <w:rPr>
                <w:rFonts w:ascii="Times New Roman" w:hAnsi="Times New Roman"/>
                <w:sz w:val="24"/>
                <w:szCs w:val="24"/>
                <w:shd w:val="clear" w:color="auto" w:fill="FFFFFF"/>
              </w:rPr>
              <w:t>Общегородского значения</w:t>
            </w:r>
            <w:r w:rsidRPr="001E1894">
              <w:rPr>
                <w:rFonts w:ascii="Times New Roman" w:hAnsi="Times New Roman"/>
                <w:sz w:val="24"/>
                <w:szCs w:val="24"/>
                <w:shd w:val="clear" w:color="auto" w:fill="FFFFFF"/>
              </w:rPr>
              <w:t xml:space="preserve">         непрерывного движения</w:t>
            </w:r>
          </w:p>
        </w:tc>
        <w:tc>
          <w:tcPr>
            <w:tcW w:w="6231"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 xml:space="preserve">Транспортная связь между жилыми, промышленными районами и общественными центрами </w:t>
            </w:r>
            <w:r>
              <w:rPr>
                <w:rFonts w:ascii="Times New Roman" w:hAnsi="Times New Roman"/>
                <w:spacing w:val="-3"/>
                <w:sz w:val="24"/>
                <w:szCs w:val="24"/>
                <w:shd w:val="clear" w:color="auto" w:fill="FFFFFF"/>
              </w:rPr>
              <w:t>в крупных и больших городах,</w:t>
            </w:r>
            <w:r w:rsidRPr="001E1894">
              <w:rPr>
                <w:rFonts w:ascii="Times New Roman" w:hAnsi="Times New Roman"/>
                <w:spacing w:val="-3"/>
                <w:sz w:val="24"/>
                <w:szCs w:val="24"/>
                <w:shd w:val="clear" w:color="auto" w:fill="FFFFFF"/>
              </w:rPr>
              <w:t xml:space="preserve"> а также с другими магистральными улицами</w:t>
            </w:r>
            <w:r>
              <w:rPr>
                <w:rFonts w:ascii="Times New Roman" w:hAnsi="Times New Roman"/>
                <w:spacing w:val="-3"/>
                <w:sz w:val="24"/>
                <w:szCs w:val="24"/>
                <w:shd w:val="clear" w:color="auto" w:fill="FFFFFF"/>
              </w:rPr>
              <w:t xml:space="preserve"> </w:t>
            </w:r>
            <w:r w:rsidRPr="001E1894">
              <w:rPr>
                <w:rFonts w:ascii="Times New Roman" w:hAnsi="Times New Roman"/>
                <w:spacing w:val="-3"/>
                <w:sz w:val="24"/>
                <w:szCs w:val="24"/>
                <w:shd w:val="clear" w:color="auto" w:fill="FFFFFF"/>
              </w:rPr>
              <w:t>и внешними автомобильными дорогами. Обеспечение движения транспорта по основным направлениям в разных уровнях</w:t>
            </w:r>
          </w:p>
        </w:tc>
      </w:tr>
      <w:tr w:rsidR="00F53B09" w:rsidRPr="001E1894" w:rsidTr="00F53B09">
        <w:tc>
          <w:tcPr>
            <w:tcW w:w="3069"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pacing w:val="-2"/>
                <w:sz w:val="24"/>
                <w:szCs w:val="24"/>
                <w:shd w:val="clear" w:color="auto" w:fill="FFFFFF"/>
              </w:rPr>
              <w:t xml:space="preserve"> </w:t>
            </w:r>
            <w:r>
              <w:rPr>
                <w:rFonts w:ascii="Times New Roman" w:hAnsi="Times New Roman"/>
                <w:spacing w:val="-2"/>
                <w:sz w:val="24"/>
                <w:szCs w:val="24"/>
                <w:shd w:val="clear" w:color="auto" w:fill="FFFFFF"/>
              </w:rPr>
              <w:t>Общегородского значения</w:t>
            </w:r>
            <w:r w:rsidRPr="001E1894">
              <w:rPr>
                <w:rFonts w:ascii="Times New Roman" w:hAnsi="Times New Roman"/>
                <w:spacing w:val="-2"/>
                <w:sz w:val="24"/>
                <w:szCs w:val="24"/>
                <w:shd w:val="clear" w:color="auto" w:fill="FFFFFF"/>
              </w:rPr>
              <w:t xml:space="preserve"> регулируемого движения</w:t>
            </w:r>
          </w:p>
        </w:tc>
        <w:tc>
          <w:tcPr>
            <w:tcW w:w="6231"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 xml:space="preserve">Транспортная связь между жилыми, промышленными районами и центром </w:t>
            </w:r>
            <w:r w:rsidRPr="001E1894">
              <w:rPr>
                <w:rFonts w:ascii="Times New Roman" w:hAnsi="Times New Roman"/>
                <w:sz w:val="24"/>
                <w:szCs w:val="24"/>
                <w:shd w:val="clear" w:color="auto" w:fill="FFFFFF"/>
              </w:rPr>
              <w:t>города</w:t>
            </w:r>
            <w:r w:rsidRPr="001E1894">
              <w:rPr>
                <w:rFonts w:ascii="Times New Roman" w:hAnsi="Times New Roman"/>
                <w:spacing w:val="-3"/>
                <w:sz w:val="24"/>
                <w:szCs w:val="24"/>
                <w:shd w:val="clear" w:color="auto" w:fill="FFFFFF"/>
              </w:rPr>
              <w:t>, центрами планировочных районов</w:t>
            </w:r>
            <w:r>
              <w:rPr>
                <w:rFonts w:ascii="Times New Roman" w:hAnsi="Times New Roman"/>
                <w:spacing w:val="-3"/>
                <w:sz w:val="24"/>
                <w:szCs w:val="24"/>
                <w:shd w:val="clear" w:color="auto" w:fill="FFFFFF"/>
              </w:rPr>
              <w:t>,</w:t>
            </w:r>
            <w:r w:rsidRPr="001E1894">
              <w:rPr>
                <w:rFonts w:ascii="Times New Roman" w:hAnsi="Times New Roman"/>
                <w:spacing w:val="-3"/>
                <w:sz w:val="24"/>
                <w:szCs w:val="24"/>
                <w:shd w:val="clear" w:color="auto" w:fill="FFFFFF"/>
              </w:rPr>
              <w:t xml:space="preserve">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F53B09" w:rsidRPr="001E1894" w:rsidTr="00F53B09">
        <w:tc>
          <w:tcPr>
            <w:tcW w:w="3069" w:type="dxa"/>
            <w:shd w:val="clear" w:color="auto" w:fill="auto"/>
          </w:tcPr>
          <w:p w:rsidR="00F53B09" w:rsidRDefault="00F53B09" w:rsidP="00F53B09">
            <w:pPr>
              <w:widowControl w:val="0"/>
              <w:suppressAutoHyphens/>
              <w:snapToGrid w:val="0"/>
              <w:spacing w:after="0" w:line="240" w:lineRule="auto"/>
              <w:ind w:right="-57"/>
              <w:contextualSpacing/>
              <w:jc w:val="both"/>
              <w:rPr>
                <w:rFonts w:ascii="Times New Roman" w:hAnsi="Times New Roman"/>
                <w:spacing w:val="-3"/>
                <w:sz w:val="24"/>
                <w:szCs w:val="24"/>
                <w:shd w:val="clear" w:color="auto" w:fill="FFFFFF"/>
              </w:rPr>
            </w:pPr>
            <w:r>
              <w:rPr>
                <w:rFonts w:ascii="Times New Roman" w:hAnsi="Times New Roman"/>
                <w:spacing w:val="-3"/>
                <w:sz w:val="24"/>
                <w:szCs w:val="24"/>
                <w:shd w:val="clear" w:color="auto" w:fill="FFFFFF"/>
              </w:rPr>
              <w:t>Районного значения</w:t>
            </w:r>
          </w:p>
          <w:p w:rsidR="00F53B09" w:rsidRPr="001E1894" w:rsidRDefault="00F53B09" w:rsidP="00F53B09">
            <w:pPr>
              <w:widowControl w:val="0"/>
              <w:suppressAutoHyphens/>
              <w:snapToGrid w:val="0"/>
              <w:spacing w:after="0" w:line="240" w:lineRule="auto"/>
              <w:ind w:right="-57"/>
              <w:contextualSpacing/>
              <w:jc w:val="both"/>
              <w:rPr>
                <w:rFonts w:ascii="Times New Roman" w:hAnsi="Times New Roman"/>
                <w:spacing w:val="-3"/>
                <w:sz w:val="24"/>
                <w:szCs w:val="24"/>
                <w:shd w:val="clear" w:color="auto" w:fill="FFFFFF"/>
              </w:rPr>
            </w:pPr>
            <w:r w:rsidRPr="001E1894">
              <w:rPr>
                <w:rFonts w:ascii="Times New Roman" w:hAnsi="Times New Roman"/>
                <w:spacing w:val="-3"/>
                <w:sz w:val="24"/>
                <w:szCs w:val="24"/>
                <w:shd w:val="clear" w:color="auto" w:fill="FFFFFF"/>
              </w:rPr>
              <w:t>транспортно-пешеходные</w:t>
            </w:r>
          </w:p>
        </w:tc>
        <w:tc>
          <w:tcPr>
            <w:tcW w:w="6231"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 xml:space="preserve">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 </w:t>
            </w:r>
          </w:p>
        </w:tc>
      </w:tr>
      <w:tr w:rsidR="00F53B09" w:rsidRPr="001E1894" w:rsidTr="00F53B09">
        <w:tc>
          <w:tcPr>
            <w:tcW w:w="3069" w:type="dxa"/>
            <w:shd w:val="clear" w:color="auto" w:fill="auto"/>
          </w:tcPr>
          <w:p w:rsidR="00F53B09" w:rsidRDefault="00F53B09" w:rsidP="00F53B09">
            <w:pPr>
              <w:widowControl w:val="0"/>
              <w:suppressAutoHyphens/>
              <w:snapToGrid w:val="0"/>
              <w:spacing w:after="0" w:line="240" w:lineRule="auto"/>
              <w:ind w:right="-57"/>
              <w:contextualSpacing/>
              <w:jc w:val="both"/>
              <w:rPr>
                <w:rFonts w:ascii="Times New Roman" w:hAnsi="Times New Roman"/>
                <w:spacing w:val="-3"/>
                <w:sz w:val="24"/>
                <w:szCs w:val="24"/>
                <w:shd w:val="clear" w:color="auto" w:fill="FFFFFF"/>
              </w:rPr>
            </w:pPr>
            <w:r>
              <w:rPr>
                <w:rFonts w:ascii="Times New Roman" w:hAnsi="Times New Roman"/>
                <w:spacing w:val="-3"/>
                <w:sz w:val="24"/>
                <w:szCs w:val="24"/>
                <w:shd w:val="clear" w:color="auto" w:fill="FFFFFF"/>
              </w:rPr>
              <w:t xml:space="preserve">Районного значения </w:t>
            </w:r>
          </w:p>
          <w:p w:rsidR="00F53B09" w:rsidRPr="001E1894" w:rsidRDefault="00F53B09" w:rsidP="00F53B09">
            <w:pPr>
              <w:widowControl w:val="0"/>
              <w:suppressAutoHyphens/>
              <w:snapToGrid w:val="0"/>
              <w:spacing w:after="0" w:line="240" w:lineRule="auto"/>
              <w:ind w:right="-57"/>
              <w:contextualSpacing/>
              <w:jc w:val="both"/>
              <w:rPr>
                <w:rFonts w:ascii="Times New Roman" w:hAnsi="Times New Roman"/>
                <w:spacing w:val="-3"/>
                <w:sz w:val="24"/>
                <w:szCs w:val="24"/>
                <w:shd w:val="clear" w:color="auto" w:fill="FFFFFF"/>
              </w:rPr>
            </w:pPr>
            <w:r w:rsidRPr="001E1894">
              <w:rPr>
                <w:rFonts w:ascii="Times New Roman" w:hAnsi="Times New Roman"/>
                <w:spacing w:val="-3"/>
                <w:sz w:val="24"/>
                <w:szCs w:val="24"/>
                <w:shd w:val="clear" w:color="auto" w:fill="FFFFFF"/>
              </w:rPr>
              <w:t>пешеходно-транспортные</w:t>
            </w:r>
          </w:p>
        </w:tc>
        <w:tc>
          <w:tcPr>
            <w:tcW w:w="6231"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Пешеходная и транспортная связи (преимущественно общественный пассажирский транспорт) в пределах планировочного района</w:t>
            </w:r>
          </w:p>
        </w:tc>
      </w:tr>
      <w:tr w:rsidR="00F53B09" w:rsidRPr="001E1894" w:rsidTr="00F53B09">
        <w:trPr>
          <w:trHeight w:val="510"/>
        </w:trPr>
        <w:tc>
          <w:tcPr>
            <w:tcW w:w="3069"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Улицы и дороги местного значения:</w:t>
            </w:r>
          </w:p>
        </w:tc>
        <w:tc>
          <w:tcPr>
            <w:tcW w:w="6231" w:type="dxa"/>
            <w:shd w:val="clear" w:color="auto" w:fill="auto"/>
          </w:tcPr>
          <w:p w:rsidR="00F53B09" w:rsidRPr="001E1894" w:rsidRDefault="00F53B09" w:rsidP="00F53B09">
            <w:pPr>
              <w:suppressAutoHyphens/>
              <w:snapToGrid w:val="0"/>
              <w:spacing w:after="0" w:line="240" w:lineRule="auto"/>
              <w:contextualSpacing/>
              <w:jc w:val="both"/>
              <w:rPr>
                <w:rFonts w:ascii="Times New Roman" w:hAnsi="Times New Roman"/>
                <w:sz w:val="24"/>
                <w:szCs w:val="24"/>
                <w:shd w:val="clear" w:color="auto" w:fill="FFFFFF"/>
              </w:rPr>
            </w:pPr>
          </w:p>
        </w:tc>
      </w:tr>
      <w:tr w:rsidR="00F53B09" w:rsidRPr="001E1894" w:rsidTr="00F53B09">
        <w:tc>
          <w:tcPr>
            <w:tcW w:w="3069"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улицы в жилой застройке</w:t>
            </w:r>
          </w:p>
        </w:tc>
        <w:tc>
          <w:tcPr>
            <w:tcW w:w="6231"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Транспортная (без пропуска грузового и общественного транспорта) и пешеходная связи на территории жилых районов (микрорайонов, кварталов), выходы на магистральные улицы и дороги регулируемого движения</w:t>
            </w:r>
          </w:p>
        </w:tc>
      </w:tr>
      <w:tr w:rsidR="00F53B09" w:rsidRPr="001E1894" w:rsidTr="00F53B09">
        <w:tc>
          <w:tcPr>
            <w:tcW w:w="3069" w:type="dxa"/>
            <w:shd w:val="clear" w:color="auto" w:fill="auto"/>
          </w:tcPr>
          <w:p w:rsidR="00F53B09" w:rsidRPr="001E1894" w:rsidRDefault="00F53B09" w:rsidP="00F53B09">
            <w:pPr>
              <w:widowControl w:val="0"/>
              <w:suppressAutoHyphens/>
              <w:snapToGrid w:val="0"/>
              <w:spacing w:after="0" w:line="240" w:lineRule="auto"/>
              <w:ind w:right="-57"/>
              <w:contextualSpacing/>
              <w:jc w:val="both"/>
              <w:rPr>
                <w:rFonts w:ascii="Times New Roman" w:hAnsi="Times New Roman"/>
                <w:spacing w:val="-3"/>
                <w:sz w:val="24"/>
                <w:szCs w:val="24"/>
                <w:shd w:val="clear" w:color="auto" w:fill="FFFFFF"/>
              </w:rPr>
            </w:pPr>
            <w:r w:rsidRPr="001E1894">
              <w:rPr>
                <w:rFonts w:ascii="Times New Roman" w:hAnsi="Times New Roman"/>
                <w:spacing w:val="-3"/>
                <w:sz w:val="24"/>
                <w:szCs w:val="24"/>
                <w:shd w:val="clear" w:color="auto" w:fill="FFFFFF"/>
              </w:rPr>
              <w:t xml:space="preserve">улицы и дороги в производ-ственных, </w:t>
            </w:r>
            <w:r>
              <w:rPr>
                <w:rFonts w:ascii="Times New Roman" w:hAnsi="Times New Roman"/>
                <w:spacing w:val="-3"/>
                <w:sz w:val="24"/>
                <w:szCs w:val="24"/>
                <w:shd w:val="clear" w:color="auto" w:fill="FFFFFF"/>
              </w:rPr>
              <w:t xml:space="preserve">промышленных и </w:t>
            </w:r>
            <w:r w:rsidRPr="001E1894">
              <w:rPr>
                <w:rFonts w:ascii="Times New Roman" w:hAnsi="Times New Roman"/>
                <w:spacing w:val="-3"/>
                <w:sz w:val="24"/>
                <w:szCs w:val="24"/>
                <w:shd w:val="clear" w:color="auto" w:fill="FFFFFF"/>
              </w:rPr>
              <w:t>коммунально-складских зонах (районах)</w:t>
            </w:r>
          </w:p>
        </w:tc>
        <w:tc>
          <w:tcPr>
            <w:tcW w:w="6231"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Транспортная связь преимущественно легкового и грузового транспорта в пределах зон</w:t>
            </w:r>
            <w:r>
              <w:rPr>
                <w:rFonts w:ascii="Times New Roman" w:hAnsi="Times New Roman"/>
                <w:spacing w:val="-3"/>
                <w:sz w:val="24"/>
                <w:szCs w:val="24"/>
                <w:shd w:val="clear" w:color="auto" w:fill="FFFFFF"/>
              </w:rPr>
              <w:t xml:space="preserve"> (районов)</w:t>
            </w:r>
            <w:r w:rsidRPr="001E1894">
              <w:rPr>
                <w:rFonts w:ascii="Times New Roman" w:hAnsi="Times New Roman"/>
                <w:spacing w:val="-3"/>
                <w:sz w:val="24"/>
                <w:szCs w:val="24"/>
                <w:shd w:val="clear" w:color="auto" w:fill="FFFFFF"/>
              </w:rPr>
              <w:t xml:space="preserve">, выходы на магистральные </w:t>
            </w:r>
            <w:r>
              <w:rPr>
                <w:rFonts w:ascii="Times New Roman" w:hAnsi="Times New Roman"/>
                <w:spacing w:val="-3"/>
                <w:sz w:val="24"/>
                <w:szCs w:val="24"/>
                <w:shd w:val="clear" w:color="auto" w:fill="FFFFFF"/>
              </w:rPr>
              <w:t xml:space="preserve">городские </w:t>
            </w:r>
            <w:r w:rsidRPr="001E1894">
              <w:rPr>
                <w:rFonts w:ascii="Times New Roman" w:hAnsi="Times New Roman"/>
                <w:spacing w:val="-3"/>
                <w:sz w:val="24"/>
                <w:szCs w:val="24"/>
                <w:shd w:val="clear" w:color="auto" w:fill="FFFFFF"/>
              </w:rPr>
              <w:t xml:space="preserve">дороги. Пересечения с улицами и дорогами устраиваются в одном уровне </w:t>
            </w:r>
          </w:p>
        </w:tc>
      </w:tr>
      <w:tr w:rsidR="00F53B09" w:rsidRPr="001E1894" w:rsidTr="00F53B09">
        <w:trPr>
          <w:trHeight w:val="1030"/>
        </w:trPr>
        <w:tc>
          <w:tcPr>
            <w:tcW w:w="3069" w:type="dxa"/>
            <w:shd w:val="clear" w:color="auto" w:fill="auto"/>
          </w:tcPr>
          <w:p w:rsidR="00F53B09" w:rsidRPr="001E1894" w:rsidRDefault="00F53B09" w:rsidP="00F53B09">
            <w:pPr>
              <w:widowControl w:val="0"/>
              <w:suppressAutoHyphens/>
              <w:snapToGrid w:val="0"/>
              <w:spacing w:after="0" w:line="240" w:lineRule="auto"/>
              <w:ind w:right="-57"/>
              <w:contextualSpacing/>
              <w:jc w:val="both"/>
              <w:rPr>
                <w:rFonts w:ascii="Times New Roman" w:hAnsi="Times New Roman"/>
                <w:spacing w:val="-3"/>
                <w:sz w:val="24"/>
                <w:szCs w:val="24"/>
                <w:shd w:val="clear" w:color="auto" w:fill="FFFFFF"/>
              </w:rPr>
            </w:pPr>
            <w:r w:rsidRPr="001E1894">
              <w:rPr>
                <w:rFonts w:ascii="Times New Roman" w:hAnsi="Times New Roman"/>
                <w:spacing w:val="-3"/>
                <w:sz w:val="24"/>
                <w:szCs w:val="24"/>
                <w:shd w:val="clear" w:color="auto" w:fill="FFFFFF"/>
              </w:rPr>
              <w:t>пешеходные улицы и дороги</w:t>
            </w:r>
          </w:p>
        </w:tc>
        <w:tc>
          <w:tcPr>
            <w:tcW w:w="6231"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F53B09" w:rsidRPr="001E1894" w:rsidTr="00F53B09">
        <w:tc>
          <w:tcPr>
            <w:tcW w:w="3069"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парковые дороги</w:t>
            </w:r>
          </w:p>
        </w:tc>
        <w:tc>
          <w:tcPr>
            <w:tcW w:w="6231"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Транспортная связь в пределах территории парков и лесопарков преимущественно для движения легковых автомобилей</w:t>
            </w:r>
          </w:p>
        </w:tc>
      </w:tr>
      <w:tr w:rsidR="00F53B09" w:rsidRPr="001E1894" w:rsidTr="00F53B09">
        <w:tc>
          <w:tcPr>
            <w:tcW w:w="3069"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проезды</w:t>
            </w:r>
          </w:p>
        </w:tc>
        <w:tc>
          <w:tcPr>
            <w:tcW w:w="6231"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Подъезд транспортных средств к жилым</w:t>
            </w:r>
            <w:r>
              <w:rPr>
                <w:rFonts w:ascii="Times New Roman" w:hAnsi="Times New Roman"/>
                <w:spacing w:val="-3"/>
                <w:sz w:val="24"/>
                <w:szCs w:val="24"/>
                <w:shd w:val="clear" w:color="auto" w:fill="FFFFFF"/>
              </w:rPr>
              <w:t xml:space="preserve"> и </w:t>
            </w:r>
            <w:r w:rsidRPr="001E1894">
              <w:rPr>
                <w:rFonts w:ascii="Times New Roman" w:hAnsi="Times New Roman"/>
                <w:spacing w:val="-3"/>
                <w:sz w:val="24"/>
                <w:szCs w:val="24"/>
                <w:shd w:val="clear" w:color="auto" w:fill="FFFFFF"/>
              </w:rPr>
              <w:t>общественным зданиям, учреждениям, предприятиям и другим объектам</w:t>
            </w:r>
            <w:r>
              <w:rPr>
                <w:rFonts w:ascii="Times New Roman" w:hAnsi="Times New Roman"/>
                <w:spacing w:val="-3"/>
                <w:sz w:val="24"/>
                <w:szCs w:val="24"/>
                <w:shd w:val="clear" w:color="auto" w:fill="FFFFFF"/>
              </w:rPr>
              <w:t xml:space="preserve"> городской застройки </w:t>
            </w:r>
            <w:r w:rsidRPr="001E1894">
              <w:rPr>
                <w:rFonts w:ascii="Times New Roman" w:hAnsi="Times New Roman"/>
                <w:spacing w:val="-3"/>
                <w:sz w:val="24"/>
                <w:szCs w:val="24"/>
                <w:shd w:val="clear" w:color="auto" w:fill="FFFFFF"/>
              </w:rPr>
              <w:t>внутри районов, микрорайонов (кварталов)</w:t>
            </w:r>
          </w:p>
        </w:tc>
      </w:tr>
      <w:tr w:rsidR="00F53B09" w:rsidRPr="001E1894" w:rsidTr="00F53B09">
        <w:tc>
          <w:tcPr>
            <w:tcW w:w="3069"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велосипедные дорожки</w:t>
            </w:r>
          </w:p>
        </w:tc>
        <w:tc>
          <w:tcPr>
            <w:tcW w:w="6231"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Проезд на велосипедах по свободным от других видов транспортного движения трассам к местам отдыха, общественным центрам</w:t>
            </w:r>
            <w:r>
              <w:rPr>
                <w:rFonts w:ascii="Times New Roman" w:hAnsi="Times New Roman"/>
                <w:spacing w:val="-3"/>
                <w:sz w:val="24"/>
                <w:szCs w:val="24"/>
                <w:shd w:val="clear" w:color="auto" w:fill="FFFFFF"/>
              </w:rPr>
              <w:t>. Связь в пределах планировочных районов</w:t>
            </w:r>
          </w:p>
        </w:tc>
      </w:tr>
    </w:tbl>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зависимости от планировочной структуры города, объёмов движения указанные основные категории улиц и дорог допускается дополнять или применять их неполный состав. Если расчётные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w:t>
      </w:r>
    </w:p>
    <w:p w:rsidR="00F53B09" w:rsidRPr="00135772"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Pr>
          <w:rFonts w:ascii="Times New Roman" w:eastAsia="Times New Roman" w:hAnsi="Times New Roman"/>
          <w:color w:val="000000"/>
          <w:sz w:val="24"/>
          <w:szCs w:val="24"/>
        </w:rPr>
        <w:t>3</w:t>
      </w:r>
      <w:r w:rsidRPr="001E1894">
        <w:rPr>
          <w:rFonts w:ascii="Times New Roman" w:eastAsia="Times New Roman" w:hAnsi="Times New Roman"/>
          <w:color w:val="000000"/>
          <w:sz w:val="24"/>
          <w:szCs w:val="24"/>
        </w:rPr>
        <w:t>.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 устройство обходных магистральных улиц, улиц с ограниченным движением транспорта, пешеходных улиц и зон; размещение стоянок автомобилей преимущественно по периметру этого ядра.</w:t>
      </w:r>
    </w:p>
    <w:p w:rsidR="00212774" w:rsidRPr="001E1894" w:rsidRDefault="001D561F" w:rsidP="0061690F">
      <w:p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212774" w:rsidRPr="001E1894">
        <w:rPr>
          <w:rFonts w:ascii="Times New Roman" w:eastAsia="Times New Roman" w:hAnsi="Times New Roman"/>
          <w:color w:val="000000"/>
          <w:sz w:val="24"/>
          <w:szCs w:val="24"/>
        </w:rPr>
        <w:t xml:space="preserve">3.5.3.3.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Число мотоциклов и мопедов на 1000 человек следует принимать 150 единиц. </w:t>
      </w:r>
      <w:r w:rsidR="00212774" w:rsidRPr="001E1894">
        <w:rPr>
          <w:rFonts w:ascii="Times New Roman" w:eastAsia="Times New Roman" w:hAnsi="Times New Roman"/>
          <w:color w:val="000000"/>
          <w:sz w:val="24"/>
          <w:szCs w:val="24"/>
        </w:rPr>
        <w:tab/>
        <w:t xml:space="preserve">На 2020г. число транспортных средств принимается в соответствии с подпунктом </w:t>
      </w:r>
      <w:r w:rsidR="00212774" w:rsidRPr="001E1894">
        <w:rPr>
          <w:rFonts w:ascii="Times New Roman" w:eastAsia="Times New Roman" w:hAnsi="Times New Roman"/>
          <w:color w:val="000000"/>
          <w:sz w:val="24"/>
          <w:szCs w:val="24"/>
          <w:shd w:val="clear" w:color="auto" w:fill="FFFFFF"/>
        </w:rPr>
        <w:t xml:space="preserve">3.5.1.7 </w:t>
      </w:r>
      <w:r w:rsidR="00212774" w:rsidRPr="001E1894">
        <w:rPr>
          <w:rFonts w:ascii="Times New Roman" w:eastAsia="Times New Roman" w:hAnsi="Times New Roman"/>
          <w:color w:val="000000"/>
          <w:sz w:val="24"/>
          <w:szCs w:val="24"/>
        </w:rPr>
        <w:t>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Указанный уровень автомобилизации допускается уменьшать или увеличивать в зависимости от местных условий городского округа, но не более чем на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w:t>
      </w:r>
      <w:r w:rsidRPr="001E1894">
        <w:rPr>
          <w:rFonts w:ascii="Times New Roman" w:eastAsia="Times New Roman" w:hAnsi="Times New Roman"/>
          <w:color w:val="000000"/>
          <w:sz w:val="24"/>
          <w:szCs w:val="24"/>
          <w:shd w:val="clear" w:color="auto" w:fill="FFFFFF"/>
        </w:rPr>
        <w:t xml:space="preserve"> 57.</w:t>
      </w:r>
    </w:p>
    <w:p w:rsidR="0034441D" w:rsidRPr="001E1894" w:rsidRDefault="0034441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806360" w:rsidP="00CB2211">
      <w:pPr>
        <w:autoSpaceDE w:val="0"/>
        <w:spacing w:after="0" w:line="240" w:lineRule="auto"/>
        <w:contextualSpacing/>
        <w:jc w:val="right"/>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таблица 57</w:t>
      </w:r>
    </w:p>
    <w:tbl>
      <w:tblPr>
        <w:tblW w:w="0" w:type="auto"/>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5769"/>
        <w:gridCol w:w="2911"/>
      </w:tblGrid>
      <w:tr w:rsidR="00212774" w:rsidRPr="001E1894" w:rsidTr="00A51021">
        <w:trPr>
          <w:trHeight w:val="312"/>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Тип транспортных средств</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Коэффициент приведения</w:t>
            </w:r>
          </w:p>
        </w:tc>
      </w:tr>
      <w:tr w:rsidR="00212774" w:rsidRPr="001E1894" w:rsidTr="00A51021">
        <w:trPr>
          <w:trHeight w:val="28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Легковые автомобили</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1021">
        <w:trPr>
          <w:trHeight w:val="117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Грузовые автомобили грузоподъемностью, т:</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8</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14</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свыше 14</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r>
      <w:tr w:rsidR="00212774" w:rsidRPr="001E1894" w:rsidTr="00A51021">
        <w:trPr>
          <w:trHeight w:val="28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Автобусы </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r>
      <w:tr w:rsidR="00212774" w:rsidRPr="001E1894" w:rsidTr="00A51021">
        <w:trPr>
          <w:trHeight w:val="28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Троллейбусы </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r>
      <w:tr w:rsidR="00212774" w:rsidRPr="001E1894" w:rsidTr="00A51021">
        <w:trPr>
          <w:trHeight w:val="28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Микроавтобусы </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r w:rsidR="00212774" w:rsidRPr="001E1894" w:rsidTr="00A51021">
        <w:trPr>
          <w:trHeight w:val="28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Мотоциклы и мопеды</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0,5</w:t>
            </w:r>
          </w:p>
        </w:tc>
      </w:tr>
      <w:tr w:rsidR="00212774" w:rsidRPr="001E1894" w:rsidTr="00A51021">
        <w:trPr>
          <w:trHeight w:val="28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Мотоциклы с коляской </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0,75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F53B09" w:rsidRPr="001E1894" w:rsidRDefault="00212774" w:rsidP="00F53B09">
      <w:pPr>
        <w:suppressAutoHyphens/>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00F53B09" w:rsidRPr="001E1894">
        <w:rPr>
          <w:rFonts w:ascii="Times New Roman" w:eastAsia="Times New Roman" w:hAnsi="Times New Roman"/>
          <w:color w:val="000000"/>
          <w:sz w:val="24"/>
          <w:szCs w:val="24"/>
        </w:rPr>
        <w:t xml:space="preserve">3.5.3.4. </w:t>
      </w:r>
      <w:r w:rsidR="00F53B09">
        <w:rPr>
          <w:rFonts w:ascii="Times New Roman" w:eastAsia="Times New Roman" w:hAnsi="Times New Roman"/>
          <w:color w:val="000000"/>
          <w:sz w:val="24"/>
          <w:szCs w:val="24"/>
        </w:rPr>
        <w:t>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w:t>
      </w:r>
      <w:r w:rsidR="00F53B09" w:rsidRPr="001E1894">
        <w:rPr>
          <w:rFonts w:ascii="Times New Roman" w:eastAsia="Times New Roman" w:hAnsi="Times New Roman"/>
          <w:color w:val="000000"/>
          <w:sz w:val="24"/>
          <w:szCs w:val="24"/>
          <w:shd w:val="clear" w:color="auto" w:fill="FFFFFF"/>
        </w:rPr>
        <w:t xml:space="preserve"> следует устанавливать в соответствии с таблицей 58.</w:t>
      </w:r>
      <w:r w:rsidR="00F53B09" w:rsidRPr="001E1894">
        <w:rPr>
          <w:rFonts w:ascii="Times New Roman" w:eastAsia="Times New Roman" w:hAnsi="Times New Roman"/>
          <w:color w:val="000000"/>
          <w:sz w:val="24"/>
          <w:szCs w:val="24"/>
          <w:shd w:val="clear" w:color="auto" w:fill="FFFFFF"/>
        </w:rPr>
        <w:tab/>
      </w: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shd w:val="clear" w:color="auto" w:fill="FFFFFF"/>
        </w:rPr>
      </w:pPr>
    </w:p>
    <w:p w:rsidR="00F53B09" w:rsidRPr="001E1894" w:rsidRDefault="00F53B09" w:rsidP="00F53B09">
      <w:pPr>
        <w:suppressAutoHyphens/>
        <w:autoSpaceDE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58</w:t>
      </w:r>
    </w:p>
    <w:tbl>
      <w:tblPr>
        <w:tblW w:w="974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08"/>
        <w:gridCol w:w="1028"/>
        <w:gridCol w:w="1028"/>
        <w:gridCol w:w="1028"/>
        <w:gridCol w:w="1028"/>
        <w:gridCol w:w="1028"/>
        <w:gridCol w:w="847"/>
        <w:gridCol w:w="850"/>
      </w:tblGrid>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z w:val="24"/>
                <w:szCs w:val="24"/>
                <w:shd w:val="clear" w:color="auto" w:fill="FFFFFF"/>
              </w:rPr>
              <w:t>Категория дорог и улиц</w:t>
            </w:r>
          </w:p>
        </w:tc>
        <w:tc>
          <w:tcPr>
            <w:tcW w:w="1028" w:type="dxa"/>
            <w:shd w:val="clear" w:color="auto" w:fill="auto"/>
          </w:tcPr>
          <w:p w:rsidR="00F53B09" w:rsidRPr="001E1894" w:rsidRDefault="00F53B09" w:rsidP="00F53B09">
            <w:pPr>
              <w:widowControl w:val="0"/>
              <w:suppressAutoHyphens/>
              <w:snapToGrid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Расчет-</w:t>
            </w:r>
          </w:p>
          <w:p w:rsidR="00F53B09" w:rsidRPr="001E1894" w:rsidRDefault="00F53B09" w:rsidP="00F53B09">
            <w:pPr>
              <w:widowControl w:val="0"/>
              <w:suppressAutoHyphens/>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ная скорость движения, км/ч</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Ширина</w:t>
            </w:r>
            <w:r>
              <w:rPr>
                <w:rFonts w:ascii="Times New Roman" w:hAnsi="Times New Roman"/>
                <w:color w:val="000000"/>
                <w:spacing w:val="-2"/>
                <w:sz w:val="24"/>
                <w:szCs w:val="24"/>
                <w:shd w:val="clear" w:color="auto" w:fill="FFFFFF"/>
              </w:rPr>
              <w:t xml:space="preserve"> улиц и дорог</w:t>
            </w:r>
            <w:r w:rsidRPr="001E1894">
              <w:rPr>
                <w:rFonts w:ascii="Times New Roman" w:hAnsi="Times New Roman"/>
                <w:color w:val="000000"/>
                <w:spacing w:val="-2"/>
                <w:sz w:val="24"/>
                <w:szCs w:val="24"/>
                <w:shd w:val="clear" w:color="auto" w:fill="FFFFFF"/>
              </w:rPr>
              <w:t xml:space="preserve"> в красных линиях, м</w:t>
            </w:r>
          </w:p>
        </w:tc>
        <w:tc>
          <w:tcPr>
            <w:tcW w:w="1028" w:type="dxa"/>
            <w:shd w:val="clear" w:color="auto" w:fill="auto"/>
          </w:tcPr>
          <w:p w:rsidR="00F53B09" w:rsidRPr="001E1894" w:rsidRDefault="00F53B09" w:rsidP="00F53B09">
            <w:pPr>
              <w:widowControl w:val="0"/>
              <w:suppressAutoHyphens/>
              <w:snapToGrid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Ширина полосы движения, м</w:t>
            </w:r>
          </w:p>
        </w:tc>
        <w:tc>
          <w:tcPr>
            <w:tcW w:w="1028" w:type="dxa"/>
            <w:shd w:val="clear" w:color="auto" w:fill="auto"/>
          </w:tcPr>
          <w:p w:rsidR="00F53B09" w:rsidRPr="001E1894" w:rsidRDefault="00F53B09" w:rsidP="00F53B09">
            <w:pPr>
              <w:widowControl w:val="0"/>
              <w:suppressAutoHyphens/>
              <w:snapToGrid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Число полос движения</w:t>
            </w:r>
          </w:p>
        </w:tc>
        <w:tc>
          <w:tcPr>
            <w:tcW w:w="1028" w:type="dxa"/>
            <w:shd w:val="clear" w:color="auto" w:fill="auto"/>
          </w:tcPr>
          <w:p w:rsidR="00F53B09" w:rsidRPr="001E1894" w:rsidRDefault="00F53B09" w:rsidP="00F53B09">
            <w:pPr>
              <w:widowControl w:val="0"/>
              <w:suppressAutoHyphens/>
              <w:snapToGrid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Наимень-ший</w:t>
            </w:r>
          </w:p>
          <w:p w:rsidR="00F53B09" w:rsidRPr="001E1894" w:rsidRDefault="00F53B09" w:rsidP="00F53B09">
            <w:pPr>
              <w:widowControl w:val="0"/>
              <w:suppressAutoHyphens/>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радиус кривых в плане, м</w:t>
            </w:r>
          </w:p>
        </w:tc>
        <w:tc>
          <w:tcPr>
            <w:tcW w:w="847" w:type="dxa"/>
            <w:shd w:val="clear" w:color="auto" w:fill="auto"/>
          </w:tcPr>
          <w:p w:rsidR="00F53B09" w:rsidRPr="001E1894" w:rsidRDefault="00F53B09" w:rsidP="00F53B09">
            <w:pPr>
              <w:widowControl w:val="0"/>
              <w:suppressAutoHyphens/>
              <w:snapToGrid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Наиболь-ший продоль-</w:t>
            </w:r>
          </w:p>
          <w:p w:rsidR="00F53B09" w:rsidRPr="001E1894" w:rsidRDefault="00F53B09" w:rsidP="00F53B09">
            <w:pPr>
              <w:widowControl w:val="0"/>
              <w:suppressAutoHyphens/>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 xml:space="preserve">ный уклон, </w:t>
            </w:r>
          </w:p>
          <w:p w:rsidR="00F53B09" w:rsidRPr="001E1894" w:rsidRDefault="00F53B09" w:rsidP="00F53B09">
            <w:pPr>
              <w:widowControl w:val="0"/>
              <w:suppressAutoHyphens/>
              <w:snapToGrid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 xml:space="preserve"> ‰ </w:t>
            </w:r>
          </w:p>
        </w:tc>
        <w:tc>
          <w:tcPr>
            <w:tcW w:w="850" w:type="dxa"/>
            <w:shd w:val="clear" w:color="auto" w:fill="auto"/>
          </w:tcPr>
          <w:p w:rsidR="00F53B09" w:rsidRPr="007A15B2" w:rsidRDefault="00F53B09" w:rsidP="00F53B09">
            <w:pPr>
              <w:widowControl w:val="0"/>
              <w:suppressAutoHyphens/>
              <w:snapToGrid w:val="0"/>
              <w:spacing w:after="0" w:line="240" w:lineRule="auto"/>
              <w:ind w:right="-57"/>
              <w:contextualSpacing/>
              <w:jc w:val="both"/>
              <w:rPr>
                <w:rFonts w:ascii="Times New Roman" w:hAnsi="Times New Roman"/>
                <w:sz w:val="24"/>
                <w:szCs w:val="24"/>
              </w:rPr>
            </w:pPr>
            <w:r w:rsidRPr="007A15B2">
              <w:rPr>
                <w:rFonts w:ascii="Times New Roman" w:hAnsi="Times New Roman"/>
                <w:color w:val="000000"/>
                <w:spacing w:val="-2"/>
                <w:sz w:val="24"/>
                <w:szCs w:val="24"/>
                <w:shd w:val="clear" w:color="auto" w:fill="FFFFFF"/>
              </w:rPr>
              <w:t>Ширина пешеход-ной части тротуара, м</w:t>
            </w: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Магистральные дороги:</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скоростного движения</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120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50-75</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3,75</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4-8</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600</w:t>
            </w:r>
          </w:p>
        </w:tc>
        <w:tc>
          <w:tcPr>
            <w:tcW w:w="847"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30</w:t>
            </w: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sz w:val="24"/>
                <w:szCs w:val="24"/>
              </w:rPr>
            </w:pPr>
            <w:r w:rsidRPr="007A15B2">
              <w:rPr>
                <w:rFonts w:ascii="Times New Roman" w:hAnsi="Times New Roman"/>
                <w:color w:val="000000"/>
                <w:sz w:val="24"/>
                <w:szCs w:val="24"/>
                <w:shd w:val="clear" w:color="auto" w:fill="FFFFFF"/>
              </w:rPr>
              <w:t>-</w:t>
            </w: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регулируемого движения</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80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50</w:t>
            </w:r>
            <w:r w:rsidRPr="001E1894">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7</w:t>
            </w:r>
            <w:r w:rsidRPr="001E1894">
              <w:rPr>
                <w:rFonts w:ascii="Times New Roman" w:hAnsi="Times New Roman"/>
                <w:color w:val="000000"/>
                <w:sz w:val="24"/>
                <w:szCs w:val="24"/>
                <w:shd w:val="clear" w:color="auto" w:fill="FFFFFF"/>
              </w:rPr>
              <w:t>5</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3,50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2-6</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400</w:t>
            </w:r>
          </w:p>
        </w:tc>
        <w:tc>
          <w:tcPr>
            <w:tcW w:w="847"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w:t>
            </w: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sz w:val="24"/>
                <w:szCs w:val="24"/>
              </w:rPr>
            </w:pPr>
            <w:r w:rsidRPr="007A15B2">
              <w:rPr>
                <w:rFonts w:ascii="Times New Roman" w:hAnsi="Times New Roman"/>
                <w:color w:val="000000"/>
                <w:sz w:val="24"/>
                <w:szCs w:val="24"/>
                <w:shd w:val="clear" w:color="auto" w:fill="FFFFFF"/>
              </w:rPr>
              <w:t>-</w:t>
            </w: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Магистральные улицы:</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общегородского значения:</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непрерывного движения</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100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40-80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3,75</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4-8</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500</w:t>
            </w:r>
          </w:p>
        </w:tc>
        <w:tc>
          <w:tcPr>
            <w:tcW w:w="847"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w:t>
            </w: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sz w:val="24"/>
                <w:szCs w:val="24"/>
              </w:rPr>
            </w:pPr>
            <w:r w:rsidRPr="007A15B2">
              <w:rPr>
                <w:rFonts w:ascii="Times New Roman" w:hAnsi="Times New Roman"/>
                <w:color w:val="000000"/>
                <w:sz w:val="24"/>
                <w:szCs w:val="24"/>
                <w:shd w:val="clear" w:color="auto" w:fill="FFFFFF"/>
              </w:rPr>
              <w:t>4,5</w:t>
            </w: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регулируемого движения</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80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40</w:t>
            </w:r>
            <w:r w:rsidRPr="001E1894">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80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3,50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4-8</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400</w:t>
            </w:r>
          </w:p>
        </w:tc>
        <w:tc>
          <w:tcPr>
            <w:tcW w:w="847"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w:t>
            </w: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sz w:val="24"/>
                <w:szCs w:val="24"/>
              </w:rPr>
            </w:pPr>
            <w:r w:rsidRPr="007A15B2">
              <w:rPr>
                <w:rFonts w:ascii="Times New Roman" w:hAnsi="Times New Roman"/>
                <w:color w:val="000000"/>
                <w:sz w:val="24"/>
                <w:szCs w:val="24"/>
                <w:shd w:val="clear" w:color="auto" w:fill="FFFFFF"/>
              </w:rPr>
              <w:t>3,0</w:t>
            </w: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районного значения:</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6"/>
                <w:sz w:val="24"/>
                <w:szCs w:val="24"/>
                <w:shd w:val="clear" w:color="auto" w:fill="FFFFFF"/>
              </w:rPr>
              <w:t xml:space="preserve">    транспортно-пешеходные</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70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40-80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3,50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2-4</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250</w:t>
            </w:r>
          </w:p>
        </w:tc>
        <w:tc>
          <w:tcPr>
            <w:tcW w:w="847"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60</w:t>
            </w: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sz w:val="24"/>
                <w:szCs w:val="24"/>
              </w:rPr>
            </w:pPr>
            <w:r w:rsidRPr="007A15B2">
              <w:rPr>
                <w:rFonts w:ascii="Times New Roman" w:hAnsi="Times New Roman"/>
                <w:color w:val="000000"/>
                <w:sz w:val="24"/>
                <w:szCs w:val="24"/>
                <w:shd w:val="clear" w:color="auto" w:fill="FFFFFF"/>
              </w:rPr>
              <w:t>2,25</w:t>
            </w: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 xml:space="preserve">    пешеходно-транспортные</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w:t>
            </w:r>
            <w:r>
              <w:rPr>
                <w:rFonts w:ascii="Times New Roman" w:hAnsi="Times New Roman"/>
                <w:color w:val="000000"/>
                <w:sz w:val="24"/>
                <w:szCs w:val="24"/>
                <w:shd w:val="clear" w:color="auto" w:fill="FFFFFF"/>
              </w:rPr>
              <w:t>*</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r w:rsidRPr="001E1894">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8</w:t>
            </w:r>
            <w:r w:rsidRPr="001E1894">
              <w:rPr>
                <w:rFonts w:ascii="Times New Roman" w:hAnsi="Times New Roman"/>
                <w:color w:val="000000"/>
                <w:sz w:val="24"/>
                <w:szCs w:val="24"/>
                <w:shd w:val="clear" w:color="auto" w:fill="FFFFFF"/>
              </w:rPr>
              <w:t>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125</w:t>
            </w:r>
          </w:p>
        </w:tc>
        <w:tc>
          <w:tcPr>
            <w:tcW w:w="847"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w:t>
            </w: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sz w:val="24"/>
                <w:szCs w:val="24"/>
              </w:rPr>
            </w:pPr>
            <w:r w:rsidRPr="007A15B2">
              <w:rPr>
                <w:rFonts w:ascii="Times New Roman" w:hAnsi="Times New Roman"/>
                <w:color w:val="000000"/>
                <w:sz w:val="24"/>
                <w:szCs w:val="24"/>
                <w:shd w:val="clear" w:color="auto" w:fill="FFFFFF"/>
              </w:rPr>
              <w:t>3,0</w:t>
            </w:r>
          </w:p>
        </w:tc>
      </w:tr>
      <w:tr w:rsidR="00F53B09" w:rsidRPr="007A15B2" w:rsidTr="00F53B09">
        <w:trPr>
          <w:trHeight w:val="550"/>
        </w:trPr>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 xml:space="preserve">Улицы и дороги местного </w:t>
            </w:r>
            <w:r w:rsidRPr="001E1894">
              <w:rPr>
                <w:rFonts w:ascii="Times New Roman" w:hAnsi="Times New Roman"/>
                <w:color w:val="000000"/>
                <w:spacing w:val="-2"/>
                <w:sz w:val="24"/>
                <w:szCs w:val="24"/>
                <w:shd w:val="clear" w:color="auto" w:fill="FFFFFF"/>
              </w:rPr>
              <w:t>значения:</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r>
      <w:tr w:rsidR="00F53B09" w:rsidRPr="007A15B2" w:rsidTr="00F53B09">
        <w:trPr>
          <w:trHeight w:val="618"/>
        </w:trPr>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улицы в жилой застройке</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15-25</w:t>
            </w:r>
          </w:p>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3,00</w:t>
            </w:r>
          </w:p>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2-3</w:t>
            </w:r>
          </w:p>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90</w:t>
            </w:r>
          </w:p>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70</w:t>
            </w:r>
          </w:p>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2,0</w:t>
            </w:r>
          </w:p>
          <w:p w:rsidR="00F53B09" w:rsidRPr="007A15B2" w:rsidRDefault="00F53B09" w:rsidP="00F53B09">
            <w:pPr>
              <w:widowControl w:val="0"/>
              <w:suppressAutoHyphens/>
              <w:snapToGrid w:val="0"/>
              <w:spacing w:after="0" w:line="240" w:lineRule="auto"/>
              <w:contextualSpacing/>
              <w:jc w:val="both"/>
              <w:rPr>
                <w:rFonts w:ascii="Times New Roman" w:hAnsi="Times New Roman"/>
                <w:sz w:val="24"/>
                <w:szCs w:val="24"/>
              </w:rPr>
            </w:pP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улицы и дороги в произ-       водственной зоне </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50</w:t>
            </w:r>
          </w:p>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15-25</w:t>
            </w:r>
          </w:p>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3,50</w:t>
            </w:r>
          </w:p>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2-4</w:t>
            </w:r>
          </w:p>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90</w:t>
            </w:r>
          </w:p>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60</w:t>
            </w: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2,0</w:t>
            </w:r>
          </w:p>
          <w:p w:rsidR="00F53B09" w:rsidRPr="007A15B2" w:rsidRDefault="00F53B09" w:rsidP="00F53B09">
            <w:pPr>
              <w:widowControl w:val="0"/>
              <w:suppressAutoHyphens/>
              <w:snapToGrid w:val="0"/>
              <w:spacing w:after="0" w:line="240" w:lineRule="auto"/>
              <w:contextualSpacing/>
              <w:jc w:val="both"/>
              <w:rPr>
                <w:rFonts w:ascii="Times New Roman" w:hAnsi="Times New Roman"/>
                <w:sz w:val="24"/>
                <w:szCs w:val="24"/>
              </w:rPr>
            </w:pP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парковые дороги</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40</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3,00</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2</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75</w:t>
            </w:r>
          </w:p>
        </w:tc>
        <w:tc>
          <w:tcPr>
            <w:tcW w:w="847"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80</w:t>
            </w: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sz w:val="24"/>
                <w:szCs w:val="24"/>
              </w:rPr>
            </w:pPr>
            <w:r w:rsidRPr="007A15B2">
              <w:rPr>
                <w:rFonts w:ascii="Times New Roman" w:hAnsi="Times New Roman"/>
                <w:color w:val="000000"/>
                <w:sz w:val="24"/>
                <w:szCs w:val="24"/>
                <w:shd w:val="clear" w:color="auto" w:fill="FFFFFF"/>
              </w:rPr>
              <w:noBreakHyphen/>
            </w: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Проезды:</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основные</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40</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10-11,5</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3**</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2</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50</w:t>
            </w:r>
          </w:p>
        </w:tc>
        <w:tc>
          <w:tcPr>
            <w:tcW w:w="847"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70</w:t>
            </w: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sz w:val="24"/>
                <w:szCs w:val="24"/>
              </w:rPr>
            </w:pPr>
            <w:r w:rsidRPr="007A15B2">
              <w:rPr>
                <w:rFonts w:ascii="Times New Roman" w:hAnsi="Times New Roman"/>
                <w:color w:val="000000"/>
                <w:sz w:val="24"/>
                <w:szCs w:val="24"/>
                <w:shd w:val="clear" w:color="auto" w:fill="FFFFFF"/>
              </w:rPr>
              <w:t>1,0</w:t>
            </w: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второстепенные</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30</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7-10</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3,50</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1</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25</w:t>
            </w:r>
          </w:p>
        </w:tc>
        <w:tc>
          <w:tcPr>
            <w:tcW w:w="847"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80</w:t>
            </w: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sz w:val="24"/>
                <w:szCs w:val="24"/>
              </w:rPr>
            </w:pPr>
            <w:r w:rsidRPr="007A15B2">
              <w:rPr>
                <w:rFonts w:ascii="Times New Roman" w:hAnsi="Times New Roman"/>
                <w:color w:val="000000"/>
                <w:sz w:val="24"/>
                <w:szCs w:val="24"/>
                <w:shd w:val="clear" w:color="auto" w:fill="FFFFFF"/>
              </w:rPr>
              <w:t>0,75</w:t>
            </w: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Пешеходные улицы:</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основные</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noBreakHyphen/>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pacing w:val="-4"/>
                <w:sz w:val="24"/>
                <w:szCs w:val="24"/>
                <w:shd w:val="clear" w:color="auto" w:fill="FFFFFF"/>
              </w:rPr>
            </w:pPr>
            <w:r w:rsidRPr="007A15B2">
              <w:rPr>
                <w:rFonts w:ascii="Times New Roman" w:hAnsi="Times New Roman"/>
                <w:color w:val="000000"/>
                <w:sz w:val="24"/>
                <w:szCs w:val="24"/>
                <w:shd w:val="clear" w:color="auto" w:fill="FFFFFF"/>
              </w:rPr>
              <w:t>1,00</w:t>
            </w:r>
          </w:p>
        </w:tc>
        <w:tc>
          <w:tcPr>
            <w:tcW w:w="1028" w:type="dxa"/>
            <w:shd w:val="clear" w:color="auto" w:fill="auto"/>
          </w:tcPr>
          <w:p w:rsidR="00F53B09" w:rsidRPr="007A15B2" w:rsidRDefault="00F53B09" w:rsidP="00F53B09">
            <w:pPr>
              <w:widowControl w:val="0"/>
              <w:suppressAutoHyphens/>
              <w:snapToGrid w:val="0"/>
              <w:spacing w:after="0" w:line="240" w:lineRule="auto"/>
              <w:ind w:right="-57"/>
              <w:contextualSpacing/>
              <w:jc w:val="both"/>
              <w:rPr>
                <w:rFonts w:ascii="Times New Roman" w:hAnsi="Times New Roman"/>
                <w:color w:val="000000"/>
                <w:sz w:val="24"/>
                <w:szCs w:val="24"/>
                <w:shd w:val="clear" w:color="auto" w:fill="FFFFFF"/>
              </w:rPr>
            </w:pPr>
            <w:r w:rsidRPr="007A15B2">
              <w:rPr>
                <w:rFonts w:ascii="Times New Roman" w:hAnsi="Times New Roman"/>
                <w:color w:val="000000"/>
                <w:spacing w:val="-4"/>
                <w:sz w:val="24"/>
                <w:szCs w:val="24"/>
                <w:shd w:val="clear" w:color="auto" w:fill="FFFFFF"/>
              </w:rPr>
              <w:t xml:space="preserve">по </w:t>
            </w:r>
            <w:r w:rsidRPr="007A15B2">
              <w:rPr>
                <w:rFonts w:ascii="Times New Roman" w:hAnsi="Times New Roman"/>
                <w:color w:val="000000"/>
                <w:spacing w:val="-6"/>
                <w:sz w:val="24"/>
                <w:szCs w:val="24"/>
                <w:shd w:val="clear" w:color="auto" w:fill="FFFFFF"/>
              </w:rPr>
              <w:t>расчету</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w:t>
            </w:r>
          </w:p>
        </w:tc>
        <w:tc>
          <w:tcPr>
            <w:tcW w:w="847"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40</w:t>
            </w: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 xml:space="preserve">по </w:t>
            </w:r>
          </w:p>
          <w:p w:rsidR="00F53B09" w:rsidRPr="007A15B2" w:rsidRDefault="00F53B09" w:rsidP="00F53B09">
            <w:pPr>
              <w:widowControl w:val="0"/>
              <w:suppressAutoHyphens/>
              <w:snapToGrid w:val="0"/>
              <w:spacing w:after="0" w:line="240" w:lineRule="auto"/>
              <w:contextualSpacing/>
              <w:jc w:val="both"/>
              <w:rPr>
                <w:rFonts w:ascii="Times New Roman" w:hAnsi="Times New Roman"/>
                <w:sz w:val="24"/>
                <w:szCs w:val="24"/>
              </w:rPr>
            </w:pPr>
            <w:r w:rsidRPr="007A15B2">
              <w:rPr>
                <w:rFonts w:ascii="Times New Roman" w:hAnsi="Times New Roman"/>
                <w:color w:val="000000"/>
                <w:sz w:val="24"/>
                <w:szCs w:val="24"/>
                <w:shd w:val="clear" w:color="auto" w:fill="FFFFFF"/>
              </w:rPr>
              <w:t>проекту</w:t>
            </w: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второстепенные</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noBreakHyphen/>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 проекту</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0,75</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 расчету</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w:t>
            </w:r>
          </w:p>
        </w:tc>
        <w:tc>
          <w:tcPr>
            <w:tcW w:w="847"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60</w:t>
            </w: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sz w:val="24"/>
                <w:szCs w:val="24"/>
              </w:rPr>
            </w:pPr>
            <w:r w:rsidRPr="007A15B2">
              <w:rPr>
                <w:rFonts w:ascii="Times New Roman" w:hAnsi="Times New Roman"/>
                <w:color w:val="000000"/>
                <w:sz w:val="24"/>
                <w:szCs w:val="24"/>
                <w:shd w:val="clear" w:color="auto" w:fill="FFFFFF"/>
              </w:rPr>
              <w:t>«</w:t>
            </w: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Велосипедные дорожки:</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обособленные</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1,50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1-2</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w:t>
            </w:r>
          </w:p>
        </w:tc>
        <w:tc>
          <w:tcPr>
            <w:tcW w:w="847"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3</w:t>
            </w:r>
            <w:r w:rsidRPr="001E1894">
              <w:rPr>
                <w:rFonts w:ascii="Times New Roman" w:hAnsi="Times New Roman"/>
                <w:color w:val="000000"/>
                <w:sz w:val="24"/>
                <w:szCs w:val="24"/>
                <w:shd w:val="clear" w:color="auto" w:fill="FFFFFF"/>
              </w:rPr>
              <w:t>0</w:t>
            </w: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sz w:val="24"/>
                <w:szCs w:val="24"/>
              </w:rPr>
            </w:pPr>
            <w:r w:rsidRPr="007A15B2">
              <w:rPr>
                <w:rFonts w:ascii="Times New Roman" w:hAnsi="Times New Roman"/>
                <w:color w:val="000000"/>
                <w:sz w:val="24"/>
                <w:szCs w:val="24"/>
                <w:shd w:val="clear" w:color="auto" w:fill="FFFFFF"/>
              </w:rPr>
              <w:noBreakHyphen/>
            </w: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изолированные</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1,50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2-4</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w:t>
            </w:r>
          </w:p>
        </w:tc>
        <w:tc>
          <w:tcPr>
            <w:tcW w:w="847"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w:t>
            </w: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sz w:val="24"/>
                <w:szCs w:val="24"/>
              </w:rPr>
            </w:pPr>
            <w:r w:rsidRPr="007A15B2">
              <w:rPr>
                <w:rFonts w:ascii="Times New Roman" w:hAnsi="Times New Roman"/>
                <w:color w:val="000000"/>
                <w:sz w:val="24"/>
                <w:szCs w:val="24"/>
                <w:shd w:val="clear" w:color="auto" w:fill="FFFFFF"/>
              </w:rPr>
              <w:t>-</w:t>
            </w:r>
          </w:p>
        </w:tc>
      </w:tr>
    </w:tbl>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shd w:val="clear" w:color="auto" w:fill="FFFFFF"/>
        </w:rPr>
      </w:pPr>
    </w:p>
    <w:p w:rsidR="00F53B09"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w:t>
      </w:r>
      <w:r>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r>
        <w:rPr>
          <w:rFonts w:ascii="Times New Roman" w:eastAsia="Times New Roman" w:hAnsi="Times New Roman"/>
          <w:color w:val="000000"/>
          <w:sz w:val="24"/>
          <w:szCs w:val="24"/>
        </w:rPr>
        <w:t>;</w:t>
      </w: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Для движения автобусов и троллейбусов на магистральных улицах и дорогах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w:t>
      </w: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магистральных дорогах с преимущественным движением грузовых автомобилей допускается увеличивать ширину полосы движения до 4 м.</w:t>
      </w: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ширину пешеходной части тротуаров и дорожек не включаются площади, необходимые для размещения киосков, скамеек.</w:t>
      </w: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При непосредственном примыкании тротуаров к стенам зданий, подпорным стенкам и оградам следует увеличивать их ширину не менее чем на 0,5м.</w:t>
      </w: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3.5.3.5. При проектировании на расчетный срок плотность уличной сети в среднем по городскому </w:t>
      </w:r>
      <w:r w:rsidR="009A2360" w:rsidRPr="001E1894">
        <w:rPr>
          <w:rFonts w:ascii="Times New Roman" w:eastAsia="Times New Roman" w:hAnsi="Times New Roman"/>
          <w:color w:val="000000"/>
          <w:sz w:val="24"/>
          <w:szCs w:val="24"/>
        </w:rPr>
        <w:t>округу с</w:t>
      </w:r>
      <w:r w:rsidRPr="001E1894">
        <w:rPr>
          <w:rFonts w:ascii="Times New Roman" w:eastAsia="Times New Roman" w:hAnsi="Times New Roman"/>
          <w:color w:val="000000"/>
          <w:sz w:val="24"/>
          <w:szCs w:val="24"/>
        </w:rPr>
        <w:t xml:space="preserve"> учетом использования внеуличного пространства следует принимать в соответствии с расчетами.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Плотность сети магистральных улиц на расчетный срок в среднем по городскому округу следует принимать не менее 2,2 км/кв.км.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3.5.3.6. Проезжую часть на прямолинейных участках улиц всех категорий при двустороннем движении транспорта и, как правило,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3.5.3.7.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Радиусы кривых в плане и продольные уклоны проезжих частей улиц следует принимать по </w:t>
      </w:r>
      <w:r w:rsidRPr="009A2360">
        <w:rPr>
          <w:rFonts w:ascii="Times New Roman" w:eastAsia="Times New Roman" w:hAnsi="Times New Roman"/>
          <w:color w:val="000000"/>
          <w:sz w:val="24"/>
          <w:szCs w:val="24"/>
          <w:shd w:val="clear" w:color="auto" w:fill="FFFFFF"/>
        </w:rPr>
        <w:t>таблице</w:t>
      </w:r>
      <w:r w:rsidR="009A2360">
        <w:rPr>
          <w:rFonts w:ascii="Times New Roman" w:eastAsia="Times New Roman" w:hAnsi="Times New Roman"/>
          <w:color w:val="000000"/>
          <w:sz w:val="24"/>
          <w:szCs w:val="24"/>
          <w:shd w:val="clear" w:color="auto" w:fill="FFFFFF"/>
        </w:rPr>
        <w:t xml:space="preserve"> 5</w:t>
      </w:r>
      <w:r w:rsidRPr="009A2360">
        <w:rPr>
          <w:rFonts w:ascii="Times New Roman" w:eastAsia="Times New Roman" w:hAnsi="Times New Roman"/>
          <w:color w:val="000000"/>
          <w:sz w:val="24"/>
          <w:szCs w:val="24"/>
          <w:shd w:val="clear" w:color="auto" w:fill="FFFFFF"/>
        </w:rPr>
        <w:t>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3.5.3.8.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таблице </w:t>
      </w:r>
      <w:r w:rsidRPr="001E1894">
        <w:rPr>
          <w:rFonts w:ascii="Times New Roman" w:eastAsia="Times New Roman" w:hAnsi="Times New Roman"/>
          <w:color w:val="000000"/>
          <w:sz w:val="24"/>
          <w:szCs w:val="24"/>
          <w:shd w:val="clear" w:color="auto" w:fill="FFFFFF"/>
        </w:rPr>
        <w:t>59.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34441D"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таблица 59</w:t>
      </w:r>
    </w:p>
    <w:tbl>
      <w:tblPr>
        <w:tblW w:w="0" w:type="auto"/>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539"/>
        <w:gridCol w:w="4411"/>
      </w:tblGrid>
      <w:tr w:rsidR="00212774" w:rsidRPr="001E1894" w:rsidTr="00A51021">
        <w:trPr>
          <w:trHeight w:val="312"/>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Радиусы кривых, м</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Уширение на каждую полосу движения, м</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700-800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0,2</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500-600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0,25</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0,30</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0,35</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0,4</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0,5</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0,7</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80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1,2</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прямых участков и круговой кривой радиусом 2000 м и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односторонних круговых кривых в плане, если их радиусы различаются более чем в 1,3 раза;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 обратных круговых кривых.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Наименьшие длины переходных кривых следует принимать по таблице 60.</w:t>
      </w:r>
    </w:p>
    <w:p w:rsidR="0034441D" w:rsidRPr="001E1894" w:rsidRDefault="0034441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212774" w:rsidP="00807020">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таблица 60. </w:t>
      </w:r>
    </w:p>
    <w:tbl>
      <w:tblPr>
        <w:tblW w:w="949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404"/>
        <w:gridCol w:w="851"/>
        <w:gridCol w:w="850"/>
        <w:gridCol w:w="851"/>
        <w:gridCol w:w="850"/>
        <w:gridCol w:w="851"/>
        <w:gridCol w:w="992"/>
        <w:gridCol w:w="992"/>
        <w:gridCol w:w="851"/>
      </w:tblGrid>
      <w:tr w:rsidR="00212774" w:rsidRPr="001E1894" w:rsidTr="00A51021">
        <w:trPr>
          <w:trHeight w:val="340"/>
        </w:trPr>
        <w:tc>
          <w:tcPr>
            <w:tcW w:w="2404" w:type="dxa"/>
            <w:shd w:val="clear" w:color="auto" w:fill="auto"/>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Радиус круговой кривой, м </w:t>
            </w:r>
          </w:p>
        </w:tc>
        <w:tc>
          <w:tcPr>
            <w:tcW w:w="851" w:type="dxa"/>
            <w:shd w:val="clear" w:color="auto" w:fill="auto"/>
            <w:vAlign w:val="center"/>
          </w:tcPr>
          <w:p w:rsidR="00212774" w:rsidRPr="001E1894" w:rsidRDefault="00212774" w:rsidP="004B7C5C">
            <w:pPr>
              <w:widowControl w:val="0"/>
              <w:snapToGrid w:val="0"/>
              <w:spacing w:after="0" w:line="240" w:lineRule="auto"/>
              <w:ind w:right="-80"/>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150</w:t>
            </w:r>
          </w:p>
        </w:tc>
        <w:tc>
          <w:tcPr>
            <w:tcW w:w="8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200</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250</w:t>
            </w:r>
          </w:p>
        </w:tc>
        <w:tc>
          <w:tcPr>
            <w:tcW w:w="8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300</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400</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500</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600-1000</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1000-2000</w:t>
            </w:r>
          </w:p>
        </w:tc>
      </w:tr>
      <w:tr w:rsidR="00212774" w:rsidRPr="001E1894" w:rsidTr="00A51021">
        <w:trPr>
          <w:trHeight w:val="340"/>
        </w:trPr>
        <w:tc>
          <w:tcPr>
            <w:tcW w:w="2404" w:type="dxa"/>
            <w:shd w:val="clear" w:color="auto" w:fill="auto"/>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Длина переходной кривой, м </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w:t>
            </w:r>
          </w:p>
        </w:tc>
        <w:tc>
          <w:tcPr>
            <w:tcW w:w="8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70</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80</w:t>
            </w:r>
          </w:p>
        </w:tc>
        <w:tc>
          <w:tcPr>
            <w:tcW w:w="8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90</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110</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120</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сложных градостроительных условиях при соответствующем технико-экономическом обосновании допускается применение только круговых кривых.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3.5.3.11. При проектировании трасс магистральных улиц общегородского значения необходимо: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1) радиусы кривых в плане при малых углах поворота трассы прини</w:t>
      </w:r>
      <w:r w:rsidRPr="001E1894">
        <w:rPr>
          <w:rFonts w:ascii="Times New Roman" w:eastAsia="Times New Roman" w:hAnsi="Times New Roman"/>
          <w:color w:val="000000"/>
          <w:sz w:val="24"/>
          <w:szCs w:val="24"/>
          <w:shd w:val="clear" w:color="auto" w:fill="FFFFFF"/>
        </w:rPr>
        <w:t xml:space="preserve">мать по </w:t>
      </w:r>
      <w:r w:rsidR="009A2360" w:rsidRPr="001E1894">
        <w:rPr>
          <w:rFonts w:ascii="Times New Roman" w:eastAsia="Times New Roman" w:hAnsi="Times New Roman"/>
          <w:color w:val="000000"/>
          <w:sz w:val="24"/>
          <w:szCs w:val="24"/>
          <w:shd w:val="clear" w:color="auto" w:fill="FFFFFF"/>
        </w:rPr>
        <w:t>таблице 61</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 начало кривой в плане располагать над вершиной выпуклой вертикальной кривой не менее чем на расстояние, указанное в таблице 62.</w:t>
      </w:r>
    </w:p>
    <w:p w:rsidR="00DE09DE" w:rsidRDefault="0034441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212774" w:rsidRPr="001E1894" w:rsidRDefault="0034441D" w:rsidP="00AF30AC">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w:t>
      </w:r>
      <w:r w:rsidR="009A2360" w:rsidRPr="001E1894">
        <w:rPr>
          <w:rFonts w:ascii="Times New Roman" w:eastAsia="Times New Roman" w:hAnsi="Times New Roman"/>
          <w:color w:val="000000"/>
          <w:sz w:val="24"/>
          <w:szCs w:val="24"/>
          <w:shd w:val="clear" w:color="auto" w:fill="FFFFFF"/>
        </w:rPr>
        <w:t>таблица 61</w:t>
      </w:r>
    </w:p>
    <w:tbl>
      <w:tblPr>
        <w:tblW w:w="1009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359"/>
        <w:gridCol w:w="842"/>
        <w:gridCol w:w="842"/>
        <w:gridCol w:w="842"/>
        <w:gridCol w:w="842"/>
        <w:gridCol w:w="842"/>
        <w:gridCol w:w="842"/>
        <w:gridCol w:w="842"/>
        <w:gridCol w:w="843"/>
      </w:tblGrid>
      <w:tr w:rsidR="00212774" w:rsidRPr="001E1894" w:rsidTr="00A51021">
        <w:trPr>
          <w:trHeight w:val="340"/>
        </w:trPr>
        <w:tc>
          <w:tcPr>
            <w:tcW w:w="3359" w:type="dxa"/>
            <w:shd w:val="clear" w:color="auto" w:fill="auto"/>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Угол поворота, град</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8</w:t>
            </w:r>
          </w:p>
        </w:tc>
        <w:tc>
          <w:tcPr>
            <w:tcW w:w="84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1021">
        <w:trPr>
          <w:trHeight w:val="340"/>
        </w:trPr>
        <w:tc>
          <w:tcPr>
            <w:tcW w:w="3359" w:type="dxa"/>
            <w:shd w:val="clear" w:color="auto" w:fill="auto"/>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Минимальный радиус кривой, м</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20000</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10000</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6000</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5000</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4000</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4000</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3000</w:t>
            </w:r>
          </w:p>
        </w:tc>
        <w:tc>
          <w:tcPr>
            <w:tcW w:w="84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3000</w:t>
            </w:r>
          </w:p>
        </w:tc>
      </w:tr>
    </w:tbl>
    <w:p w:rsidR="00A51021" w:rsidRPr="001E1894" w:rsidRDefault="0034441D"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p>
    <w:p w:rsidR="00212774" w:rsidRPr="001E1894" w:rsidRDefault="00212774" w:rsidP="00AF30AC">
      <w:pPr>
        <w:autoSpaceDE w:val="0"/>
        <w:spacing w:after="0" w:line="240" w:lineRule="auto"/>
        <w:contextualSpacing/>
        <w:jc w:val="right"/>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таблица 62</w:t>
      </w:r>
    </w:p>
    <w:tbl>
      <w:tblPr>
        <w:tblW w:w="101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389"/>
        <w:gridCol w:w="1344"/>
        <w:gridCol w:w="1344"/>
        <w:gridCol w:w="1344"/>
        <w:gridCol w:w="1344"/>
        <w:gridCol w:w="1345"/>
      </w:tblGrid>
      <w:tr w:rsidR="00212774" w:rsidRPr="001E1894" w:rsidTr="00A51021">
        <w:trPr>
          <w:cantSplit/>
        </w:trPr>
        <w:tc>
          <w:tcPr>
            <w:tcW w:w="3389"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Расстояние видимости, м</w:t>
            </w:r>
          </w:p>
        </w:tc>
        <w:tc>
          <w:tcPr>
            <w:tcW w:w="6721" w:type="dxa"/>
            <w:gridSpan w:val="5"/>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Смещение начала кривой при радиусе в плане, м</w:t>
            </w:r>
          </w:p>
        </w:tc>
      </w:tr>
      <w:tr w:rsidR="00212774" w:rsidRPr="001E1894" w:rsidTr="00A51021">
        <w:trPr>
          <w:cantSplit/>
        </w:trPr>
        <w:tc>
          <w:tcPr>
            <w:tcW w:w="338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13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600</w:t>
            </w:r>
          </w:p>
        </w:tc>
        <w:tc>
          <w:tcPr>
            <w:tcW w:w="13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1000</w:t>
            </w:r>
          </w:p>
        </w:tc>
        <w:tc>
          <w:tcPr>
            <w:tcW w:w="13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1500</w:t>
            </w:r>
          </w:p>
        </w:tc>
        <w:tc>
          <w:tcPr>
            <w:tcW w:w="13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2000</w:t>
            </w:r>
          </w:p>
        </w:tc>
        <w:tc>
          <w:tcPr>
            <w:tcW w:w="1345"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2500</w:t>
            </w:r>
          </w:p>
        </w:tc>
      </w:tr>
      <w:tr w:rsidR="00212774" w:rsidRPr="001E1894" w:rsidTr="00A51021">
        <w:tc>
          <w:tcPr>
            <w:tcW w:w="33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200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45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55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60 </w:t>
            </w:r>
          </w:p>
        </w:tc>
        <w:tc>
          <w:tcPr>
            <w:tcW w:w="134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65 </w:t>
            </w:r>
          </w:p>
        </w:tc>
      </w:tr>
      <w:tr w:rsidR="00212774" w:rsidRPr="001E1894" w:rsidTr="00A51021">
        <w:tc>
          <w:tcPr>
            <w:tcW w:w="33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150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30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35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45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50 </w:t>
            </w:r>
          </w:p>
        </w:tc>
        <w:tc>
          <w:tcPr>
            <w:tcW w:w="134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55 </w:t>
            </w:r>
          </w:p>
        </w:tc>
      </w:tr>
      <w:tr w:rsidR="00212774" w:rsidRPr="001E1894" w:rsidTr="00A51021">
        <w:tc>
          <w:tcPr>
            <w:tcW w:w="33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100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20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25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35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1345"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shd w:val="clear" w:color="auto" w:fill="FFFFFF"/>
              </w:rPr>
              <w:t xml:space="preserve">45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3.5.3.12. При проектировании улиц должна быть обеспечена видимость по трассе в плане и профиле не менее указанной в таблиц</w:t>
      </w:r>
      <w:r w:rsidRPr="001E1894">
        <w:rPr>
          <w:rFonts w:ascii="Times New Roman" w:eastAsia="Times New Roman" w:hAnsi="Times New Roman"/>
          <w:color w:val="000000"/>
          <w:sz w:val="24"/>
          <w:szCs w:val="24"/>
          <w:shd w:val="clear" w:color="auto" w:fill="FFFFFF"/>
        </w:rPr>
        <w:t>е 63.</w:t>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w:t>
      </w:r>
      <w:r w:rsidR="0034441D" w:rsidRPr="001E1894">
        <w:rPr>
          <w:rFonts w:ascii="Times New Roman" w:eastAsia="Times New Roman" w:hAnsi="Times New Roman"/>
          <w:color w:val="000000"/>
          <w:sz w:val="24"/>
          <w:szCs w:val="24"/>
          <w:shd w:val="clear" w:color="auto" w:fill="FFFFFF"/>
        </w:rPr>
        <w:t>а</w:t>
      </w:r>
      <w:r w:rsidRPr="001E1894">
        <w:rPr>
          <w:rFonts w:ascii="Times New Roman" w:eastAsia="Times New Roman" w:hAnsi="Times New Roman"/>
          <w:color w:val="000000"/>
          <w:sz w:val="24"/>
          <w:szCs w:val="24"/>
          <w:shd w:val="clear" w:color="auto" w:fill="FFFFFF"/>
        </w:rPr>
        <w:t xml:space="preserve"> 63</w:t>
      </w:r>
    </w:p>
    <w:tbl>
      <w:tblPr>
        <w:tblW w:w="1011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209"/>
        <w:gridCol w:w="2950"/>
        <w:gridCol w:w="2951"/>
      </w:tblGrid>
      <w:tr w:rsidR="00212774" w:rsidRPr="001E1894" w:rsidTr="00A15485">
        <w:trPr>
          <w:cantSplit/>
          <w:trHeight w:val="340"/>
        </w:trPr>
        <w:tc>
          <w:tcPr>
            <w:tcW w:w="4209"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Категория улиц и магистралей</w:t>
            </w:r>
          </w:p>
        </w:tc>
        <w:tc>
          <w:tcPr>
            <w:tcW w:w="5901" w:type="dxa"/>
            <w:gridSpan w:val="2"/>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Расстояние видимости, м</w:t>
            </w:r>
          </w:p>
        </w:tc>
      </w:tr>
      <w:tr w:rsidR="00212774" w:rsidRPr="001E1894" w:rsidTr="00A15485">
        <w:trPr>
          <w:cantSplit/>
          <w:trHeight w:val="340"/>
        </w:trPr>
        <w:tc>
          <w:tcPr>
            <w:tcW w:w="420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поверхности проезжей части</w:t>
            </w:r>
          </w:p>
        </w:tc>
        <w:tc>
          <w:tcPr>
            <w:tcW w:w="2951"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встречного автомобиля</w:t>
            </w:r>
          </w:p>
        </w:tc>
      </w:tr>
      <w:tr w:rsidR="00212774" w:rsidRPr="001E1894" w:rsidTr="00A15485">
        <w:trPr>
          <w:trHeight w:val="284"/>
        </w:trPr>
        <w:tc>
          <w:tcPr>
            <w:tcW w:w="420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Магистральные улицы:</w:t>
            </w: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tc>
        <w:tc>
          <w:tcPr>
            <w:tcW w:w="29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tc>
      </w:tr>
      <w:tr w:rsidR="00212774" w:rsidRPr="001E1894" w:rsidTr="00A15485">
        <w:trPr>
          <w:trHeight w:val="284"/>
        </w:trPr>
        <w:tc>
          <w:tcPr>
            <w:tcW w:w="420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общегородского значения: </w:t>
            </w: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tc>
        <w:tc>
          <w:tcPr>
            <w:tcW w:w="29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200</w:t>
            </w:r>
          </w:p>
        </w:tc>
      </w:tr>
      <w:tr w:rsidR="00212774" w:rsidRPr="001E1894" w:rsidTr="00A15485">
        <w:trPr>
          <w:trHeight w:val="284"/>
        </w:trPr>
        <w:tc>
          <w:tcPr>
            <w:tcW w:w="420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районного значения </w:t>
            </w: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tc>
        <w:tc>
          <w:tcPr>
            <w:tcW w:w="29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200</w:t>
            </w:r>
          </w:p>
        </w:tc>
      </w:tr>
      <w:tr w:rsidR="00212774" w:rsidRPr="001E1894" w:rsidTr="00A15485">
        <w:trPr>
          <w:trHeight w:val="284"/>
        </w:trPr>
        <w:tc>
          <w:tcPr>
            <w:tcW w:w="420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Улицы и дороги местного значения: </w:t>
            </w: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tc>
        <w:tc>
          <w:tcPr>
            <w:tcW w:w="29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tc>
      </w:tr>
      <w:tr w:rsidR="00212774" w:rsidRPr="001E1894" w:rsidTr="00A15485">
        <w:trPr>
          <w:trHeight w:val="284"/>
        </w:trPr>
        <w:tc>
          <w:tcPr>
            <w:tcW w:w="420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улицы в жилой застройке </w:t>
            </w: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75</w:t>
            </w:r>
          </w:p>
        </w:tc>
        <w:tc>
          <w:tcPr>
            <w:tcW w:w="29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150</w:t>
            </w:r>
          </w:p>
        </w:tc>
      </w:tr>
      <w:tr w:rsidR="00212774" w:rsidRPr="001E1894" w:rsidTr="00A15485">
        <w:trPr>
          <w:trHeight w:val="284"/>
        </w:trPr>
        <w:tc>
          <w:tcPr>
            <w:tcW w:w="420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улицы в производственных зонах </w:t>
            </w: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75</w:t>
            </w:r>
          </w:p>
        </w:tc>
        <w:tc>
          <w:tcPr>
            <w:tcW w:w="29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150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3.5.3.13. На участках подъемов предельную длину участков с наибольшим уклоном необходимо принимать по таблице </w:t>
      </w:r>
      <w:r w:rsidRPr="001E1894">
        <w:rPr>
          <w:rFonts w:ascii="Times New Roman" w:eastAsia="Times New Roman" w:hAnsi="Times New Roman"/>
          <w:color w:val="000000"/>
          <w:sz w:val="24"/>
          <w:szCs w:val="24"/>
          <w:shd w:val="clear" w:color="auto" w:fill="FFFFFF"/>
        </w:rPr>
        <w:t>64.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64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573"/>
        <w:gridCol w:w="945"/>
        <w:gridCol w:w="945"/>
        <w:gridCol w:w="945"/>
        <w:gridCol w:w="818"/>
      </w:tblGrid>
      <w:tr w:rsidR="00212774" w:rsidRPr="001E1894" w:rsidTr="00A51021">
        <w:trPr>
          <w:trHeight w:val="340"/>
        </w:trPr>
        <w:tc>
          <w:tcPr>
            <w:tcW w:w="457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Продольный уклон, ‰ </w:t>
            </w:r>
          </w:p>
        </w:tc>
        <w:tc>
          <w:tcPr>
            <w:tcW w:w="9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9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9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8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60</w:t>
            </w:r>
          </w:p>
        </w:tc>
      </w:tr>
      <w:tr w:rsidR="00212774" w:rsidRPr="001E1894" w:rsidTr="00A51021">
        <w:trPr>
          <w:trHeight w:val="340"/>
        </w:trPr>
        <w:tc>
          <w:tcPr>
            <w:tcW w:w="457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Предельная длина участка, м </w:t>
            </w:r>
          </w:p>
        </w:tc>
        <w:tc>
          <w:tcPr>
            <w:tcW w:w="9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1200</w:t>
            </w:r>
          </w:p>
        </w:tc>
        <w:tc>
          <w:tcPr>
            <w:tcW w:w="9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600</w:t>
            </w:r>
          </w:p>
        </w:tc>
        <w:tc>
          <w:tcPr>
            <w:tcW w:w="9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400</w:t>
            </w:r>
          </w:p>
        </w:tc>
        <w:tc>
          <w:tcPr>
            <w:tcW w:w="8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3.5.3.14. На магистральных улицах общегородского значения с двух сторон от проезжей части возможно устраивать полосы безопасности шириной 0,75 м – при непрерывном движении, 0,5 м – при регулируемом движении.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3.5.3.15.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w:t>
      </w:r>
      <w:r w:rsidRPr="001E1894">
        <w:rPr>
          <w:rFonts w:ascii="Times New Roman" w:eastAsia="Times New Roman" w:hAnsi="Times New Roman"/>
          <w:color w:val="000000"/>
          <w:sz w:val="24"/>
          <w:szCs w:val="24"/>
          <w:shd w:val="clear" w:color="auto" w:fill="FFFFFF"/>
        </w:rPr>
        <w:t>с проезжей частью с выделением их разметкой. Ширина разделительных полос принимается по таблице 65.</w:t>
      </w:r>
    </w:p>
    <w:p w:rsidR="0034441D"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t xml:space="preserve">                   </w:t>
      </w:r>
    </w:p>
    <w:p w:rsidR="00212774" w:rsidRPr="001E1894" w:rsidRDefault="0080636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                                                                                                                                   </w:t>
      </w:r>
      <w:r w:rsidR="00212774" w:rsidRPr="001E1894">
        <w:rPr>
          <w:rFonts w:ascii="Times New Roman" w:eastAsia="Times New Roman" w:hAnsi="Times New Roman"/>
          <w:color w:val="000000"/>
          <w:sz w:val="24"/>
          <w:szCs w:val="24"/>
          <w:shd w:val="clear" w:color="auto" w:fill="FFFFFF"/>
        </w:rPr>
        <w:t>таблица 65</w:t>
      </w:r>
    </w:p>
    <w:tbl>
      <w:tblPr>
        <w:tblW w:w="934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536"/>
        <w:gridCol w:w="1808"/>
        <w:gridCol w:w="1502"/>
        <w:gridCol w:w="1993"/>
        <w:gridCol w:w="1146"/>
        <w:gridCol w:w="355"/>
      </w:tblGrid>
      <w:tr w:rsidR="00CD56E6" w:rsidRPr="001E1894" w:rsidTr="00086330">
        <w:trPr>
          <w:gridAfter w:val="1"/>
          <w:wAfter w:w="360" w:type="dxa"/>
          <w:cantSplit/>
          <w:trHeight w:val="284"/>
        </w:trPr>
        <w:tc>
          <w:tcPr>
            <w:tcW w:w="2641" w:type="dxa"/>
            <w:vMerge w:val="restart"/>
            <w:shd w:val="clear" w:color="auto" w:fill="auto"/>
            <w:vAlign w:val="center"/>
          </w:tcPr>
          <w:p w:rsidR="00CD56E6" w:rsidRPr="001E1894" w:rsidRDefault="00CD56E6"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Местоположение полосы</w:t>
            </w:r>
          </w:p>
        </w:tc>
        <w:tc>
          <w:tcPr>
            <w:tcW w:w="6699" w:type="dxa"/>
            <w:gridSpan w:val="4"/>
            <w:vAlign w:val="center"/>
          </w:tcPr>
          <w:p w:rsidR="00CD56E6" w:rsidRPr="001E1894" w:rsidRDefault="00CD56E6"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Ширина полосы, м</w:t>
            </w:r>
          </w:p>
        </w:tc>
      </w:tr>
      <w:tr w:rsidR="00CD56E6" w:rsidRPr="001E1894" w:rsidTr="00086330">
        <w:trPr>
          <w:gridAfter w:val="1"/>
          <w:wAfter w:w="360" w:type="dxa"/>
          <w:cantSplit/>
        </w:trPr>
        <w:tc>
          <w:tcPr>
            <w:tcW w:w="2641" w:type="dxa"/>
            <w:vMerge/>
            <w:shd w:val="clear" w:color="auto" w:fill="auto"/>
          </w:tcPr>
          <w:p w:rsidR="00CD56E6" w:rsidRPr="001E1894" w:rsidRDefault="00CD56E6" w:rsidP="004B7C5C">
            <w:pPr>
              <w:spacing w:after="0" w:line="240" w:lineRule="auto"/>
              <w:contextualSpacing/>
              <w:jc w:val="both"/>
              <w:rPr>
                <w:rFonts w:ascii="Times New Roman" w:hAnsi="Times New Roman"/>
                <w:sz w:val="24"/>
                <w:szCs w:val="24"/>
              </w:rPr>
            </w:pPr>
          </w:p>
        </w:tc>
        <w:tc>
          <w:tcPr>
            <w:tcW w:w="5512" w:type="dxa"/>
            <w:gridSpan w:val="3"/>
            <w:shd w:val="clear" w:color="auto" w:fill="auto"/>
            <w:vAlign w:val="center"/>
          </w:tcPr>
          <w:p w:rsidR="00CD56E6" w:rsidRPr="001E1894" w:rsidRDefault="00CD56E6"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магистральных улиц</w:t>
            </w:r>
          </w:p>
        </w:tc>
        <w:tc>
          <w:tcPr>
            <w:tcW w:w="1187" w:type="dxa"/>
            <w:vMerge w:val="restart"/>
            <w:vAlign w:val="center"/>
          </w:tcPr>
          <w:p w:rsidR="00CD56E6" w:rsidRPr="001E1894" w:rsidRDefault="00CD56E6"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улицы местного значения</w:t>
            </w:r>
          </w:p>
          <w:p w:rsidR="00CD56E6" w:rsidRPr="001E1894" w:rsidRDefault="00CD56E6"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 жилой застройке</w:t>
            </w:r>
          </w:p>
        </w:tc>
      </w:tr>
      <w:tr w:rsidR="00086330" w:rsidRPr="001E1894" w:rsidTr="00086330">
        <w:trPr>
          <w:gridAfter w:val="1"/>
          <w:wAfter w:w="360" w:type="dxa"/>
          <w:cantSplit/>
        </w:trPr>
        <w:tc>
          <w:tcPr>
            <w:tcW w:w="2641" w:type="dxa"/>
            <w:vMerge/>
            <w:shd w:val="clear" w:color="auto" w:fill="auto"/>
          </w:tcPr>
          <w:p w:rsidR="00086330" w:rsidRPr="001E1894" w:rsidRDefault="00086330" w:rsidP="004B7C5C">
            <w:pPr>
              <w:spacing w:after="0" w:line="240" w:lineRule="auto"/>
              <w:contextualSpacing/>
              <w:jc w:val="both"/>
              <w:rPr>
                <w:rFonts w:ascii="Times New Roman" w:hAnsi="Times New Roman"/>
                <w:sz w:val="24"/>
                <w:szCs w:val="24"/>
              </w:rPr>
            </w:pPr>
          </w:p>
        </w:tc>
        <w:tc>
          <w:tcPr>
            <w:tcW w:w="3439" w:type="dxa"/>
            <w:gridSpan w:val="2"/>
            <w:shd w:val="clear" w:color="auto" w:fill="auto"/>
          </w:tcPr>
          <w:p w:rsidR="00086330" w:rsidRPr="001E1894" w:rsidRDefault="00086330" w:rsidP="004B7C5C">
            <w:pPr>
              <w:widowControl w:val="0"/>
              <w:snapToGrid w:val="0"/>
              <w:spacing w:after="0" w:line="240" w:lineRule="auto"/>
              <w:contextualSpacing/>
              <w:jc w:val="both"/>
              <w:rPr>
                <w:rFonts w:ascii="Times New Roman" w:hAnsi="Times New Roman"/>
                <w:spacing w:val="-4"/>
                <w:sz w:val="24"/>
                <w:szCs w:val="24"/>
              </w:rPr>
            </w:pPr>
            <w:r w:rsidRPr="001E1894">
              <w:rPr>
                <w:rFonts w:ascii="Times New Roman" w:hAnsi="Times New Roman"/>
                <w:sz w:val="24"/>
                <w:szCs w:val="24"/>
              </w:rPr>
              <w:t>общегородского значения</w:t>
            </w:r>
          </w:p>
        </w:tc>
        <w:tc>
          <w:tcPr>
            <w:tcW w:w="2073" w:type="dxa"/>
            <w:vMerge w:val="restart"/>
            <w:shd w:val="clear" w:color="auto" w:fill="auto"/>
            <w:vAlign w:val="center"/>
          </w:tcPr>
          <w:p w:rsidR="00086330" w:rsidRPr="001E1894" w:rsidRDefault="00086330"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4"/>
                <w:sz w:val="24"/>
                <w:szCs w:val="24"/>
              </w:rPr>
              <w:t>районного значения</w:t>
            </w:r>
          </w:p>
        </w:tc>
        <w:tc>
          <w:tcPr>
            <w:tcW w:w="1187" w:type="dxa"/>
            <w:vMerge/>
            <w:vAlign w:val="center"/>
          </w:tcPr>
          <w:p w:rsidR="00086330" w:rsidRPr="001E1894" w:rsidRDefault="00086330" w:rsidP="004B7C5C">
            <w:pPr>
              <w:spacing w:after="0" w:line="240" w:lineRule="auto"/>
              <w:contextualSpacing/>
              <w:jc w:val="both"/>
              <w:rPr>
                <w:rFonts w:ascii="Times New Roman" w:hAnsi="Times New Roman"/>
                <w:sz w:val="24"/>
                <w:szCs w:val="24"/>
              </w:rPr>
            </w:pPr>
          </w:p>
        </w:tc>
      </w:tr>
      <w:tr w:rsidR="00CD56E6" w:rsidRPr="001E1894" w:rsidTr="00086330">
        <w:trPr>
          <w:cantSplit/>
        </w:trPr>
        <w:tc>
          <w:tcPr>
            <w:tcW w:w="2641" w:type="dxa"/>
            <w:vMerge/>
            <w:shd w:val="clear" w:color="auto" w:fill="auto"/>
          </w:tcPr>
          <w:p w:rsidR="00CD56E6" w:rsidRPr="001E1894" w:rsidRDefault="00CD56E6" w:rsidP="004B7C5C">
            <w:pPr>
              <w:spacing w:after="0" w:line="240" w:lineRule="auto"/>
              <w:contextualSpacing/>
              <w:jc w:val="both"/>
              <w:rPr>
                <w:rFonts w:ascii="Times New Roman" w:hAnsi="Times New Roman"/>
                <w:sz w:val="24"/>
                <w:szCs w:val="24"/>
              </w:rPr>
            </w:pPr>
          </w:p>
        </w:tc>
        <w:tc>
          <w:tcPr>
            <w:tcW w:w="1879" w:type="dxa"/>
            <w:shd w:val="clear" w:color="auto" w:fill="auto"/>
          </w:tcPr>
          <w:p w:rsidR="00CD56E6" w:rsidRPr="001E1894" w:rsidRDefault="00CD56E6" w:rsidP="004B7C5C">
            <w:pPr>
              <w:widowControl w:val="0"/>
              <w:snapToGrid w:val="0"/>
              <w:spacing w:after="0" w:line="240" w:lineRule="auto"/>
              <w:ind w:left="-120" w:right="-109"/>
              <w:contextualSpacing/>
              <w:jc w:val="both"/>
              <w:rPr>
                <w:rFonts w:ascii="Times New Roman" w:hAnsi="Times New Roman"/>
                <w:sz w:val="24"/>
                <w:szCs w:val="24"/>
              </w:rPr>
            </w:pPr>
            <w:r w:rsidRPr="001E1894">
              <w:rPr>
                <w:rFonts w:ascii="Times New Roman" w:hAnsi="Times New Roman"/>
                <w:sz w:val="24"/>
                <w:szCs w:val="24"/>
              </w:rPr>
              <w:t>с непрерывным движением</w:t>
            </w:r>
          </w:p>
        </w:tc>
        <w:tc>
          <w:tcPr>
            <w:tcW w:w="1560" w:type="dxa"/>
            <w:shd w:val="clear" w:color="auto" w:fill="auto"/>
            <w:vAlign w:val="center"/>
          </w:tcPr>
          <w:p w:rsidR="00CD56E6" w:rsidRPr="001E1894" w:rsidRDefault="00CD56E6" w:rsidP="004B7C5C">
            <w:pPr>
              <w:widowControl w:val="0"/>
              <w:snapToGrid w:val="0"/>
              <w:spacing w:after="0" w:line="240" w:lineRule="auto"/>
              <w:ind w:right="-109"/>
              <w:contextualSpacing/>
              <w:jc w:val="both"/>
              <w:rPr>
                <w:rFonts w:ascii="Times New Roman" w:hAnsi="Times New Roman"/>
                <w:sz w:val="24"/>
                <w:szCs w:val="24"/>
              </w:rPr>
            </w:pPr>
            <w:r w:rsidRPr="001E1894">
              <w:rPr>
                <w:rFonts w:ascii="Times New Roman" w:hAnsi="Times New Roman"/>
                <w:sz w:val="24"/>
                <w:szCs w:val="24"/>
              </w:rPr>
              <w:t>с регулируемым движением</w:t>
            </w:r>
          </w:p>
        </w:tc>
        <w:tc>
          <w:tcPr>
            <w:tcW w:w="2073" w:type="dxa"/>
            <w:vMerge/>
            <w:vAlign w:val="center"/>
          </w:tcPr>
          <w:p w:rsidR="00CD56E6" w:rsidRPr="001E1894" w:rsidRDefault="00CD56E6" w:rsidP="004B7C5C">
            <w:pPr>
              <w:spacing w:after="0" w:line="240" w:lineRule="auto"/>
              <w:contextualSpacing/>
              <w:jc w:val="both"/>
              <w:rPr>
                <w:rFonts w:ascii="Times New Roman" w:hAnsi="Times New Roman"/>
                <w:sz w:val="24"/>
                <w:szCs w:val="24"/>
              </w:rPr>
            </w:pPr>
          </w:p>
        </w:tc>
        <w:tc>
          <w:tcPr>
            <w:tcW w:w="1187" w:type="dxa"/>
            <w:vMerge/>
          </w:tcPr>
          <w:p w:rsidR="00CD56E6" w:rsidRPr="001E1894" w:rsidRDefault="00CD56E6" w:rsidP="004B7C5C">
            <w:pPr>
              <w:spacing w:after="0" w:line="240" w:lineRule="auto"/>
              <w:contextualSpacing/>
              <w:jc w:val="both"/>
              <w:rPr>
                <w:rFonts w:ascii="Times New Roman" w:hAnsi="Times New Roman"/>
                <w:sz w:val="24"/>
                <w:szCs w:val="24"/>
              </w:rPr>
            </w:pPr>
          </w:p>
        </w:tc>
        <w:tc>
          <w:tcPr>
            <w:tcW w:w="0" w:type="dxa"/>
            <w:tcBorders>
              <w:top w:val="nil"/>
              <w:bottom w:val="nil"/>
              <w:right w:val="nil"/>
            </w:tcBorders>
          </w:tcPr>
          <w:p w:rsidR="00CD56E6" w:rsidRPr="001E1894" w:rsidRDefault="00CD56E6" w:rsidP="004B7C5C">
            <w:pPr>
              <w:spacing w:after="0" w:line="240" w:lineRule="auto"/>
              <w:contextualSpacing/>
              <w:jc w:val="both"/>
              <w:rPr>
                <w:rFonts w:ascii="Times New Roman" w:hAnsi="Times New Roman"/>
                <w:sz w:val="24"/>
                <w:szCs w:val="24"/>
              </w:rPr>
            </w:pPr>
          </w:p>
        </w:tc>
      </w:tr>
      <w:tr w:rsidR="00212774" w:rsidRPr="001E1894" w:rsidTr="00086330">
        <w:trPr>
          <w:gridAfter w:val="1"/>
          <w:wAfter w:w="360" w:type="dxa"/>
        </w:trPr>
        <w:tc>
          <w:tcPr>
            <w:tcW w:w="264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Центральная разделительная </w:t>
            </w:r>
          </w:p>
        </w:tc>
        <w:tc>
          <w:tcPr>
            <w:tcW w:w="187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15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207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187"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r>
      <w:tr w:rsidR="00212774" w:rsidRPr="001E1894" w:rsidTr="00086330">
        <w:trPr>
          <w:gridAfter w:val="1"/>
          <w:wAfter w:w="360" w:type="dxa"/>
        </w:trPr>
        <w:tc>
          <w:tcPr>
            <w:tcW w:w="264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Между основной проезжей частью и местными проездами</w:t>
            </w:r>
          </w:p>
        </w:tc>
        <w:tc>
          <w:tcPr>
            <w:tcW w:w="187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15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207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187"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r>
      <w:tr w:rsidR="00212774" w:rsidRPr="001E1894" w:rsidTr="00086330">
        <w:trPr>
          <w:gridAfter w:val="1"/>
          <w:wAfter w:w="360" w:type="dxa"/>
        </w:trPr>
        <w:tc>
          <w:tcPr>
            <w:tcW w:w="264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Между проезжей частью и тротуаром </w:t>
            </w:r>
          </w:p>
        </w:tc>
        <w:tc>
          <w:tcPr>
            <w:tcW w:w="187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15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207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1187"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2,0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проезжей части, опор транспортных сооружений и деревьев – 0,75;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тротуаров – 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до стоянок автомобилей и остановок общественного транспорта –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3.5.3.17. Радиусы закруглений бортов проезжей части улиц, дорог по кромке тротуаров и разделительных полос следует принимать не менее,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для магистральных улиц с регулируемым движением – 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улиц местного значения –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для транспортных площадей – 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3.5.3.19. 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200-300 м; на дорогах скоростного движения – с интервалом 400-800 м; на магистральных улицах непрерывного движения – с интервалом 300-400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чел./кв.м; на предзаводских площадях, у спортивно-зрелищных учреждений, кинотеатров, вокзалов – 0,8 чел./кв.м.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3.5.3.22.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поребрики) на пути следования не должна превышать 5 см.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боковые проезды.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боковых проездах допускается организовывать как одностороннее, так и двустороннее движение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боковых проездов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одностороннем движении транспорта и без устройства специальных полос для стоянки автомобилей – не менее 7,0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одностороннем движении и организации по местному проезду движения массового пассажирского транспорта – 10,5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 двустороннем движении и организации движения массового пассажирского транспорта – 11,25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3.5.3.24. Для обеспечения подъездов к группам жилых зданий и иных объектов, а также к отдельным зданиям в кварталах следует предусматривать проезды.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проезжих частей проездов следует принимать не менее 5,5 м; ширину тротуаров следует принимать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3.5.3.25. В конце проезжих частей тупиковых улиц </w:t>
      </w:r>
      <w:r w:rsidR="00633D57">
        <w:rPr>
          <w:rFonts w:ascii="Times New Roman" w:eastAsia="Times New Roman" w:hAnsi="Times New Roman"/>
          <w:color w:val="000000"/>
          <w:sz w:val="24"/>
          <w:szCs w:val="24"/>
        </w:rPr>
        <w:t xml:space="preserve">и дорог </w:t>
      </w:r>
      <w:r w:rsidRPr="001E1894">
        <w:rPr>
          <w:rFonts w:ascii="Times New Roman" w:eastAsia="Times New Roman" w:hAnsi="Times New Roman"/>
          <w:color w:val="000000"/>
          <w:sz w:val="24"/>
          <w:szCs w:val="24"/>
        </w:rPr>
        <w:t xml:space="preserve">следует устраивать площадки </w:t>
      </w:r>
      <w:r w:rsidR="00633D57">
        <w:rPr>
          <w:rFonts w:ascii="Times New Roman" w:eastAsia="Times New Roman" w:hAnsi="Times New Roman"/>
          <w:color w:val="000000"/>
          <w:sz w:val="24"/>
          <w:szCs w:val="24"/>
        </w:rPr>
        <w:t xml:space="preserve">с островками диаметром не менее 16 м </w:t>
      </w:r>
      <w:r w:rsidRPr="001E1894">
        <w:rPr>
          <w:rFonts w:ascii="Times New Roman" w:eastAsia="Times New Roman" w:hAnsi="Times New Roman"/>
          <w:color w:val="000000"/>
          <w:sz w:val="24"/>
          <w:szCs w:val="24"/>
        </w:rPr>
        <w:t>для разворота автомобилей</w:t>
      </w:r>
      <w:r w:rsidR="00633D57">
        <w:rPr>
          <w:rFonts w:ascii="Times New Roman" w:eastAsia="Times New Roman" w:hAnsi="Times New Roman"/>
          <w:color w:val="000000"/>
          <w:sz w:val="24"/>
          <w:szCs w:val="24"/>
        </w:rPr>
        <w:t xml:space="preserve"> и не менее 30 м при организации конечного пункта для разворота средств общественного пассажирского транспорта. Использование поворотных</w:t>
      </w:r>
      <w:r w:rsidRPr="001E1894">
        <w:rPr>
          <w:rFonts w:ascii="Times New Roman" w:eastAsia="Times New Roman" w:hAnsi="Times New Roman"/>
          <w:color w:val="000000"/>
          <w:sz w:val="24"/>
          <w:szCs w:val="24"/>
        </w:rPr>
        <w:t xml:space="preserve"> площадок для стоянки автомобилей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Продольные уклоны дорог на подходах к пересечениям на протяжении расстояний видимости для остановки автомобиля не должны превышать 40%.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3.5.3.27. Пересечения магистральных улиц в зависимости от категорий последних следует проектировать следующих классов: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общегородского значения I и II классов;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с магистральными улицами с регулируемым движением;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w:t>
      </w:r>
      <w:r w:rsidR="00107F05">
        <w:rPr>
          <w:rFonts w:ascii="Times New Roman" w:eastAsia="Times New Roman" w:hAnsi="Times New Roman"/>
          <w:color w:val="000000"/>
          <w:sz w:val="24"/>
          <w:szCs w:val="24"/>
        </w:rPr>
        <w:t>я требованиями ГОСТ Р 52289-2019</w:t>
      </w:r>
      <w:r w:rsidRPr="001E1894">
        <w:rPr>
          <w:rFonts w:ascii="Times New Roman" w:eastAsia="Times New Roman" w:hAnsi="Times New Roman"/>
          <w:color w:val="000000"/>
          <w:sz w:val="24"/>
          <w:szCs w:val="24"/>
        </w:rPr>
        <w:t>, ГОСТ Р 52282-2004.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8х40 и 10х50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пределах треугольников видимости не допускаются размещения зданий, сооружений, передвижных предметов (киосков, фургонов, реклам, малых архитектурных форм), деревьев и кустарников высотой более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3.5.3.30.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3.5.3.31.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3.5.3.32. В пределах искусственных сооружений поперечный профиль магистральных улиц следует проектироват</w:t>
      </w:r>
      <w:r w:rsidRPr="001E1894">
        <w:rPr>
          <w:rFonts w:ascii="Times New Roman" w:eastAsia="Times New Roman" w:hAnsi="Times New Roman"/>
          <w:color w:val="000000"/>
          <w:sz w:val="24"/>
          <w:szCs w:val="24"/>
          <w:shd w:val="clear" w:color="auto" w:fill="FFFFFF"/>
        </w:rPr>
        <w:t>ь таким же, как на прилегающих участках.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Ширину центральной разделительной полосы на искусственных сооружениях пересечения допускается уменьшать до размеров, предусмотренных в таблице 65.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3.5.3.33. Радиусы кривых на пересечениях в разных уровнях следует принимать для правоповоротных съездов 100 м (исходя из расчетной скорости движения 50 км/ч), для левоповоротных съездов – 30 м (при расчетной скорости 30 км/ч).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условиях реконструкции при соответствующем технико-экономическом обосновании допускается уменьшать радиусы правоповоротных съездов до 25-30 м со снижением расчетной скорости движения до 20-25 км/час.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3.5.3.34.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При пересечении магистральных улиц с железными дорогами на разных уровнях расстояние от верха голов</w:t>
      </w:r>
      <w:r w:rsidRPr="001E1894">
        <w:rPr>
          <w:rFonts w:ascii="Times New Roman" w:eastAsia="Times New Roman" w:hAnsi="Times New Roman"/>
          <w:color w:val="000000"/>
          <w:sz w:val="24"/>
          <w:szCs w:val="24"/>
        </w:rPr>
        <w:t>ки рельса железнодорожных путей до низа пролетного строения путепровода следует принимать в соответс</w:t>
      </w:r>
      <w:r w:rsidR="00107F05">
        <w:rPr>
          <w:rFonts w:ascii="Times New Roman" w:eastAsia="Times New Roman" w:hAnsi="Times New Roman"/>
          <w:color w:val="000000"/>
          <w:sz w:val="24"/>
          <w:szCs w:val="24"/>
        </w:rPr>
        <w:t>твии с требованиями ГОСТ 9238-2013</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3.5.3.35. Ширину проезжей части автомобильных дорог на пересечениях в одном уровне с железными дорогами следует принимать равной ширине проезжей части дороги на подходах к пересечениям, а на автомобильных дорогах V категории − не менее 6,0 м на расстоянии 200 м в обе стороны от переезда.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3.5.3.36. Пересечения автомобильных дорог с трубопроводами (водопровод, канализация, газопровод, нефтепровод, теплофикационные трубопроводы), а также с кабелями линий связи и электропередачи следует предусматривать с соблюдением требований подраздела 3.4 «Зоны инженерной инфраструктуры» Нормативов, а также нормативных документов на проектирование этих коммуникаций.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Пересечения автомобильных дорог с подземными коммуникациями следует проектировать, как правило, под прямым углом. Прокладка коммуникаций (кроме мест пересечений) под насыпями дорог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3.5.3.37.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ширина которых определяется по расчету в соответствии</w:t>
      </w:r>
      <w:r w:rsidR="00107F05">
        <w:rPr>
          <w:rFonts w:ascii="Times New Roman" w:eastAsia="Times New Roman" w:hAnsi="Times New Roman"/>
          <w:color w:val="000000"/>
          <w:sz w:val="24"/>
          <w:szCs w:val="24"/>
        </w:rPr>
        <w:t xml:space="preserve"> с требованиями СП 35.13330.2011</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Городские мосты и тоннели следует проектировать в соответствии</w:t>
      </w:r>
      <w:r w:rsidR="00107F05">
        <w:rPr>
          <w:rFonts w:ascii="Times New Roman" w:eastAsia="Times New Roman" w:hAnsi="Times New Roman"/>
          <w:color w:val="000000"/>
          <w:sz w:val="24"/>
          <w:szCs w:val="24"/>
        </w:rPr>
        <w:t xml:space="preserve"> с требованиями СП 35.13330.2011 и СП 122.13330.2012</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3.5.3.38. Автомобильные дороги, соединяющие производственные предприятия с дорогами общего пользования, другими предприятиями, железнодорожными </w:t>
      </w:r>
      <w:r w:rsidR="00806360" w:rsidRPr="001E1894">
        <w:rPr>
          <w:rFonts w:ascii="Times New Roman" w:eastAsia="Times New Roman" w:hAnsi="Times New Roman"/>
          <w:color w:val="000000"/>
          <w:sz w:val="24"/>
          <w:szCs w:val="24"/>
        </w:rPr>
        <w:t>станциями, рассчитываемые</w:t>
      </w:r>
      <w:r w:rsidRPr="001E1894">
        <w:rPr>
          <w:rFonts w:ascii="Times New Roman" w:eastAsia="Times New Roman" w:hAnsi="Times New Roman"/>
          <w:color w:val="000000"/>
          <w:sz w:val="24"/>
          <w:szCs w:val="24"/>
        </w:rPr>
        <w:t xml:space="preserve">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3.5.3.39. При выборе местоположения автомобильных дорог всех категорий следует учитывать возможность обеспечения санитарных разрывов в соответствии с требованиями пункта 2.6 СанПиН 2.2.1/2.1.1.1200-03.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3.5.3.40. Проектирование дорог на территориях производственных предприятий следует осуществлять в соответствии</w:t>
      </w:r>
      <w:r w:rsidR="00107F05">
        <w:rPr>
          <w:rFonts w:ascii="Times New Roman" w:eastAsia="Times New Roman" w:hAnsi="Times New Roman"/>
          <w:color w:val="000000"/>
          <w:sz w:val="24"/>
          <w:szCs w:val="24"/>
        </w:rPr>
        <w:t xml:space="preserve"> с требованиями СП 37.13330.2012</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3.5.3.41. Расчетную скорость на съездах и въездах в пределах транспортных перес</w:t>
      </w:r>
      <w:r w:rsidRPr="001E1894">
        <w:rPr>
          <w:rFonts w:ascii="Times New Roman" w:eastAsia="Times New Roman" w:hAnsi="Times New Roman"/>
          <w:color w:val="000000"/>
          <w:sz w:val="24"/>
          <w:szCs w:val="24"/>
          <w:shd w:val="clear" w:color="auto" w:fill="FFFFFF"/>
        </w:rPr>
        <w:t>ечений в зависимости от категорий пересекающихся магистралей следует принимать по данным таблицы 66 (при условии примыкания справа).</w:t>
      </w:r>
    </w:p>
    <w:p w:rsidR="00212774" w:rsidRPr="001E1894" w:rsidRDefault="0034441D"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таблица 66 </w:t>
      </w:r>
    </w:p>
    <w:tbl>
      <w:tblPr>
        <w:tblW w:w="991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561"/>
        <w:gridCol w:w="2561"/>
        <w:gridCol w:w="1446"/>
        <w:gridCol w:w="1462"/>
        <w:gridCol w:w="1320"/>
        <w:gridCol w:w="567"/>
      </w:tblGrid>
      <w:tr w:rsidR="0079698B" w:rsidRPr="001E1894" w:rsidTr="001A236C">
        <w:trPr>
          <w:gridAfter w:val="1"/>
          <w:wAfter w:w="567" w:type="dxa"/>
          <w:cantSplit/>
        </w:trPr>
        <w:tc>
          <w:tcPr>
            <w:tcW w:w="2561" w:type="dxa"/>
            <w:vMerge w:val="restart"/>
            <w:shd w:val="clear" w:color="auto" w:fill="auto"/>
            <w:vAlign w:val="center"/>
          </w:tcPr>
          <w:p w:rsidR="0079698B" w:rsidRPr="001E1894" w:rsidRDefault="0079698B"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Основное направление</w:t>
            </w:r>
          </w:p>
        </w:tc>
        <w:tc>
          <w:tcPr>
            <w:tcW w:w="2561" w:type="dxa"/>
            <w:vMerge w:val="restart"/>
            <w:vAlign w:val="center"/>
          </w:tcPr>
          <w:p w:rsidR="0079698B" w:rsidRPr="001E1894" w:rsidRDefault="0079698B" w:rsidP="004B7C5C">
            <w:pPr>
              <w:widowControl w:val="0"/>
              <w:snapToGrid w:val="0"/>
              <w:spacing w:after="0" w:line="240" w:lineRule="auto"/>
              <w:ind w:left="-32" w:right="-93"/>
              <w:contextualSpacing/>
              <w:jc w:val="both"/>
              <w:rPr>
                <w:rFonts w:ascii="Times New Roman" w:hAnsi="Times New Roman"/>
                <w:sz w:val="24"/>
                <w:szCs w:val="24"/>
              </w:rPr>
            </w:pPr>
            <w:r w:rsidRPr="001E1894">
              <w:rPr>
                <w:rFonts w:ascii="Times New Roman" w:hAnsi="Times New Roman"/>
                <w:spacing w:val="-2"/>
                <w:sz w:val="24"/>
                <w:szCs w:val="24"/>
              </w:rPr>
              <w:t>Пересекающее направление</w:t>
            </w:r>
          </w:p>
        </w:tc>
        <w:tc>
          <w:tcPr>
            <w:tcW w:w="4228" w:type="dxa"/>
            <w:gridSpan w:val="3"/>
            <w:vAlign w:val="center"/>
          </w:tcPr>
          <w:p w:rsidR="0079698B" w:rsidRPr="001E1894" w:rsidRDefault="0079698B"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Расчетная скорость на съездах и въездах, км/ч</w:t>
            </w:r>
          </w:p>
        </w:tc>
      </w:tr>
      <w:tr w:rsidR="0079698B" w:rsidRPr="001E1894" w:rsidTr="001A236C">
        <w:trPr>
          <w:gridAfter w:val="1"/>
          <w:wAfter w:w="567" w:type="dxa"/>
          <w:cantSplit/>
        </w:trPr>
        <w:tc>
          <w:tcPr>
            <w:tcW w:w="2561" w:type="dxa"/>
            <w:vMerge/>
            <w:shd w:val="clear" w:color="auto" w:fill="auto"/>
          </w:tcPr>
          <w:p w:rsidR="0079698B" w:rsidRPr="001E1894" w:rsidRDefault="0079698B" w:rsidP="004B7C5C">
            <w:pPr>
              <w:spacing w:after="0" w:line="240" w:lineRule="auto"/>
              <w:contextualSpacing/>
              <w:jc w:val="both"/>
              <w:rPr>
                <w:rFonts w:ascii="Times New Roman" w:hAnsi="Times New Roman"/>
                <w:sz w:val="24"/>
                <w:szCs w:val="24"/>
              </w:rPr>
            </w:pPr>
          </w:p>
        </w:tc>
        <w:tc>
          <w:tcPr>
            <w:tcW w:w="2561" w:type="dxa"/>
            <w:vMerge/>
          </w:tcPr>
          <w:p w:rsidR="0079698B" w:rsidRPr="001E1894" w:rsidRDefault="0079698B" w:rsidP="004B7C5C">
            <w:pPr>
              <w:spacing w:after="0" w:line="240" w:lineRule="auto"/>
              <w:contextualSpacing/>
              <w:jc w:val="both"/>
              <w:rPr>
                <w:rFonts w:ascii="Times New Roman" w:hAnsi="Times New Roman"/>
                <w:sz w:val="24"/>
                <w:szCs w:val="24"/>
              </w:rPr>
            </w:pPr>
          </w:p>
        </w:tc>
        <w:tc>
          <w:tcPr>
            <w:tcW w:w="4228" w:type="dxa"/>
            <w:gridSpan w:val="3"/>
          </w:tcPr>
          <w:p w:rsidR="0079698B" w:rsidRPr="001E1894" w:rsidRDefault="0079698B"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магистральные улицы </w:t>
            </w:r>
          </w:p>
        </w:tc>
      </w:tr>
      <w:tr w:rsidR="0079698B" w:rsidRPr="001E1894" w:rsidTr="001A236C">
        <w:trPr>
          <w:gridAfter w:val="1"/>
          <w:wAfter w:w="567" w:type="dxa"/>
          <w:cantSplit/>
        </w:trPr>
        <w:tc>
          <w:tcPr>
            <w:tcW w:w="2561" w:type="dxa"/>
            <w:vMerge/>
            <w:shd w:val="clear" w:color="auto" w:fill="auto"/>
          </w:tcPr>
          <w:p w:rsidR="0079698B" w:rsidRPr="001E1894" w:rsidRDefault="0079698B" w:rsidP="004B7C5C">
            <w:pPr>
              <w:spacing w:after="0" w:line="240" w:lineRule="auto"/>
              <w:contextualSpacing/>
              <w:jc w:val="both"/>
              <w:rPr>
                <w:rFonts w:ascii="Times New Roman" w:hAnsi="Times New Roman"/>
                <w:sz w:val="24"/>
                <w:szCs w:val="24"/>
              </w:rPr>
            </w:pPr>
          </w:p>
        </w:tc>
        <w:tc>
          <w:tcPr>
            <w:tcW w:w="2561" w:type="dxa"/>
            <w:vMerge/>
            <w:shd w:val="clear" w:color="auto" w:fill="auto"/>
          </w:tcPr>
          <w:p w:rsidR="0079698B" w:rsidRPr="001E1894" w:rsidRDefault="0079698B" w:rsidP="004B7C5C">
            <w:pPr>
              <w:spacing w:after="0" w:line="240" w:lineRule="auto"/>
              <w:contextualSpacing/>
              <w:jc w:val="both"/>
              <w:rPr>
                <w:rFonts w:ascii="Times New Roman" w:hAnsi="Times New Roman"/>
                <w:sz w:val="24"/>
                <w:szCs w:val="24"/>
              </w:rPr>
            </w:pPr>
          </w:p>
        </w:tc>
        <w:tc>
          <w:tcPr>
            <w:tcW w:w="2908" w:type="dxa"/>
            <w:gridSpan w:val="2"/>
          </w:tcPr>
          <w:p w:rsidR="0079698B" w:rsidRPr="001E1894" w:rsidRDefault="0079698B"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общегородского значения с движением </w:t>
            </w:r>
          </w:p>
        </w:tc>
        <w:tc>
          <w:tcPr>
            <w:tcW w:w="1320" w:type="dxa"/>
            <w:vMerge w:val="restart"/>
            <w:vAlign w:val="center"/>
          </w:tcPr>
          <w:p w:rsidR="0079698B" w:rsidRPr="001E1894" w:rsidRDefault="0079698B"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районного значения</w:t>
            </w:r>
          </w:p>
        </w:tc>
      </w:tr>
      <w:tr w:rsidR="0079698B" w:rsidRPr="001E1894" w:rsidTr="001A236C">
        <w:trPr>
          <w:cantSplit/>
        </w:trPr>
        <w:tc>
          <w:tcPr>
            <w:tcW w:w="2561" w:type="dxa"/>
            <w:vMerge/>
            <w:shd w:val="clear" w:color="auto" w:fill="auto"/>
          </w:tcPr>
          <w:p w:rsidR="0079698B" w:rsidRPr="001E1894" w:rsidRDefault="0079698B" w:rsidP="004B7C5C">
            <w:pPr>
              <w:spacing w:after="0" w:line="240" w:lineRule="auto"/>
              <w:contextualSpacing/>
              <w:jc w:val="both"/>
              <w:rPr>
                <w:rFonts w:ascii="Times New Roman" w:hAnsi="Times New Roman"/>
                <w:spacing w:val="-2"/>
                <w:sz w:val="24"/>
                <w:szCs w:val="24"/>
              </w:rPr>
            </w:pPr>
          </w:p>
        </w:tc>
        <w:tc>
          <w:tcPr>
            <w:tcW w:w="2561" w:type="dxa"/>
            <w:vMerge/>
            <w:shd w:val="clear" w:color="auto" w:fill="auto"/>
          </w:tcPr>
          <w:p w:rsidR="0079698B" w:rsidRPr="001E1894" w:rsidRDefault="0079698B" w:rsidP="004B7C5C">
            <w:pPr>
              <w:spacing w:after="0" w:line="240" w:lineRule="auto"/>
              <w:contextualSpacing/>
              <w:jc w:val="both"/>
              <w:rPr>
                <w:rFonts w:ascii="Times New Roman" w:hAnsi="Times New Roman"/>
                <w:spacing w:val="-2"/>
                <w:sz w:val="24"/>
                <w:szCs w:val="24"/>
              </w:rPr>
            </w:pPr>
          </w:p>
        </w:tc>
        <w:tc>
          <w:tcPr>
            <w:tcW w:w="1446" w:type="dxa"/>
            <w:shd w:val="clear" w:color="auto" w:fill="auto"/>
          </w:tcPr>
          <w:p w:rsidR="00CB2211" w:rsidRDefault="00CB2211"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pacing w:val="-2"/>
                <w:sz w:val="24"/>
                <w:szCs w:val="24"/>
              </w:rPr>
              <w:t>Н</w:t>
            </w:r>
            <w:r w:rsidR="0079698B" w:rsidRPr="001E1894">
              <w:rPr>
                <w:rFonts w:ascii="Times New Roman" w:hAnsi="Times New Roman"/>
                <w:spacing w:val="-2"/>
                <w:sz w:val="24"/>
                <w:szCs w:val="24"/>
              </w:rPr>
              <w:t>епрерыв</w:t>
            </w:r>
            <w:r>
              <w:rPr>
                <w:rFonts w:ascii="Times New Roman" w:hAnsi="Times New Roman"/>
                <w:spacing w:val="-2"/>
                <w:sz w:val="24"/>
                <w:szCs w:val="24"/>
              </w:rPr>
              <w:t>-</w:t>
            </w:r>
          </w:p>
          <w:p w:rsidR="0079698B" w:rsidRPr="001E1894" w:rsidRDefault="0079698B"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pacing w:val="-2"/>
                <w:sz w:val="24"/>
                <w:szCs w:val="24"/>
              </w:rPr>
              <w:t xml:space="preserve">ным </w:t>
            </w:r>
          </w:p>
        </w:tc>
        <w:tc>
          <w:tcPr>
            <w:tcW w:w="1462" w:type="dxa"/>
          </w:tcPr>
          <w:p w:rsidR="0079698B" w:rsidRPr="001E1894" w:rsidRDefault="00CB2211"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Р</w:t>
            </w:r>
            <w:r w:rsidR="0079698B" w:rsidRPr="001E1894">
              <w:rPr>
                <w:rFonts w:ascii="Times New Roman" w:hAnsi="Times New Roman"/>
                <w:spacing w:val="-2"/>
                <w:sz w:val="24"/>
                <w:szCs w:val="24"/>
              </w:rPr>
              <w:t>егулиру</w:t>
            </w:r>
            <w:r>
              <w:rPr>
                <w:rFonts w:ascii="Times New Roman" w:hAnsi="Times New Roman"/>
                <w:spacing w:val="-2"/>
                <w:sz w:val="24"/>
                <w:szCs w:val="24"/>
              </w:rPr>
              <w:t>-</w:t>
            </w:r>
            <w:r w:rsidR="0079698B" w:rsidRPr="001E1894">
              <w:rPr>
                <w:rFonts w:ascii="Times New Roman" w:hAnsi="Times New Roman"/>
                <w:spacing w:val="-2"/>
                <w:sz w:val="24"/>
                <w:szCs w:val="24"/>
              </w:rPr>
              <w:t xml:space="preserve">емым </w:t>
            </w:r>
          </w:p>
        </w:tc>
        <w:tc>
          <w:tcPr>
            <w:tcW w:w="1320" w:type="dxa"/>
            <w:vMerge/>
          </w:tcPr>
          <w:p w:rsidR="0079698B" w:rsidRPr="001E1894" w:rsidRDefault="0079698B" w:rsidP="004B7C5C">
            <w:pPr>
              <w:spacing w:after="0" w:line="240" w:lineRule="auto"/>
              <w:contextualSpacing/>
              <w:jc w:val="both"/>
              <w:rPr>
                <w:rFonts w:ascii="Times New Roman" w:hAnsi="Times New Roman"/>
                <w:sz w:val="24"/>
                <w:szCs w:val="24"/>
              </w:rPr>
            </w:pPr>
          </w:p>
        </w:tc>
        <w:tc>
          <w:tcPr>
            <w:tcW w:w="567" w:type="dxa"/>
            <w:tcBorders>
              <w:top w:val="nil"/>
              <w:bottom w:val="nil"/>
              <w:right w:val="nil"/>
            </w:tcBorders>
          </w:tcPr>
          <w:p w:rsidR="0079698B" w:rsidRPr="001E1894" w:rsidRDefault="0079698B" w:rsidP="004B7C5C">
            <w:pPr>
              <w:spacing w:after="0" w:line="240" w:lineRule="auto"/>
              <w:contextualSpacing/>
              <w:jc w:val="both"/>
              <w:rPr>
                <w:rFonts w:ascii="Times New Roman" w:hAnsi="Times New Roman"/>
                <w:sz w:val="24"/>
                <w:szCs w:val="24"/>
              </w:rPr>
            </w:pPr>
          </w:p>
        </w:tc>
      </w:tr>
      <w:tr w:rsidR="00212774" w:rsidRPr="001E1894" w:rsidTr="001A236C">
        <w:trPr>
          <w:gridAfter w:val="1"/>
          <w:wAfter w:w="567" w:type="dxa"/>
          <w:cantSplit/>
          <w:trHeight w:val="405"/>
        </w:trPr>
        <w:tc>
          <w:tcPr>
            <w:tcW w:w="2561"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Магистральные улицы общегородского значения с непрерывным движением </w:t>
            </w:r>
          </w:p>
        </w:tc>
        <w:tc>
          <w:tcPr>
            <w:tcW w:w="25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съезд</w:t>
            </w:r>
          </w:p>
        </w:tc>
        <w:tc>
          <w:tcPr>
            <w:tcW w:w="144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146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1320"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r>
      <w:tr w:rsidR="00212774" w:rsidRPr="001E1894" w:rsidTr="001A236C">
        <w:trPr>
          <w:gridAfter w:val="1"/>
          <w:wAfter w:w="567" w:type="dxa"/>
          <w:cantSplit/>
          <w:trHeight w:val="405"/>
        </w:trPr>
        <w:tc>
          <w:tcPr>
            <w:tcW w:w="2561"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5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въезд</w:t>
            </w:r>
          </w:p>
        </w:tc>
        <w:tc>
          <w:tcPr>
            <w:tcW w:w="144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146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1320" w:type="dxa"/>
            <w:vAlign w:val="center"/>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50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20 км/ч.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3.5.3.42.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w:t>
      </w:r>
      <w:r w:rsidR="00806360" w:rsidRPr="001E1894">
        <w:rPr>
          <w:rFonts w:ascii="Times New Roman" w:eastAsia="Times New Roman" w:hAnsi="Times New Roman"/>
          <w:color w:val="000000"/>
          <w:sz w:val="24"/>
          <w:szCs w:val="24"/>
        </w:rPr>
        <w:t>таблице</w:t>
      </w:r>
      <w:r w:rsidR="00806360" w:rsidRPr="001E1894">
        <w:rPr>
          <w:rFonts w:ascii="Times New Roman" w:eastAsia="Times New Roman" w:hAnsi="Times New Roman"/>
          <w:color w:val="000000"/>
          <w:sz w:val="24"/>
          <w:szCs w:val="24"/>
          <w:shd w:val="clear" w:color="auto" w:fill="FFFFFF"/>
        </w:rPr>
        <w:t>й 67</w:t>
      </w:r>
      <w:r w:rsidRPr="001E1894">
        <w:rPr>
          <w:rFonts w:ascii="Times New Roman" w:eastAsia="Times New Roman" w:hAnsi="Times New Roman"/>
          <w:color w:val="000000"/>
          <w:sz w:val="24"/>
          <w:szCs w:val="24"/>
          <w:shd w:val="clear" w:color="auto" w:fill="FFFFFF"/>
        </w:rPr>
        <w:t>.</w:t>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таблица 67</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366"/>
        <w:gridCol w:w="3271"/>
        <w:gridCol w:w="2835"/>
      </w:tblGrid>
      <w:tr w:rsidR="00212774" w:rsidRPr="001E1894" w:rsidTr="00A51021">
        <w:trPr>
          <w:cantSplit/>
        </w:trPr>
        <w:tc>
          <w:tcPr>
            <w:tcW w:w="3366"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Расчетная скорость, км/ч</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(на основном направлении)</w:t>
            </w:r>
          </w:p>
        </w:tc>
        <w:tc>
          <w:tcPr>
            <w:tcW w:w="6106" w:type="dxa"/>
            <w:gridSpan w:val="2"/>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Минимальный радиус круговой кривой, м при уклоне виража, ‰ </w:t>
            </w:r>
          </w:p>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r>
      <w:tr w:rsidR="00212774" w:rsidRPr="001E1894" w:rsidTr="00A51021">
        <w:trPr>
          <w:cantSplit/>
        </w:trPr>
        <w:tc>
          <w:tcPr>
            <w:tcW w:w="336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от 20 до 40 </w:t>
            </w:r>
          </w:p>
        </w:tc>
        <w:tc>
          <w:tcPr>
            <w:tcW w:w="283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от </w:t>
            </w:r>
            <w:r w:rsidR="00806360" w:rsidRPr="001E1894">
              <w:rPr>
                <w:rFonts w:ascii="Times New Roman" w:hAnsi="Times New Roman"/>
                <w:sz w:val="24"/>
                <w:szCs w:val="24"/>
                <w:shd w:val="clear" w:color="auto" w:fill="FFFFFF"/>
              </w:rPr>
              <w:t>40 и</w:t>
            </w:r>
            <w:r w:rsidRPr="001E1894">
              <w:rPr>
                <w:rFonts w:ascii="Times New Roman" w:hAnsi="Times New Roman"/>
                <w:sz w:val="24"/>
                <w:szCs w:val="24"/>
                <w:shd w:val="clear" w:color="auto" w:fill="FFFFFF"/>
              </w:rPr>
              <w:t xml:space="preserve"> выше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90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375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350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80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300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275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70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225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200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60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175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150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100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100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75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75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sz w:val="24"/>
                <w:szCs w:val="24"/>
                <w:shd w:val="clear" w:color="auto" w:fill="FFFFFF"/>
              </w:rPr>
              <w:t xml:space="preserve">40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Радиусы кривых на виражах при коэффициенте поперечной силы, равном 0,15.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3.5.3.43. Длину переходных кривых следует принимать согласно таблице 68.</w:t>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68</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526"/>
        <w:gridCol w:w="2410"/>
        <w:gridCol w:w="2126"/>
        <w:gridCol w:w="2410"/>
      </w:tblGrid>
      <w:tr w:rsidR="00212774" w:rsidRPr="001E1894" w:rsidTr="00A51021">
        <w:trPr>
          <w:trHeight w:val="567"/>
        </w:trPr>
        <w:tc>
          <w:tcPr>
            <w:tcW w:w="252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eastAsia="Times New Roman" w:hAnsi="Times New Roman"/>
                <w:color w:val="000000"/>
                <w:sz w:val="24"/>
                <w:szCs w:val="24"/>
              </w:rPr>
              <w:t xml:space="preserve">   </w:t>
            </w:r>
            <w:r w:rsidRPr="001E1894">
              <w:rPr>
                <w:rFonts w:ascii="Times New Roman" w:hAnsi="Times New Roman"/>
                <w:sz w:val="24"/>
                <w:szCs w:val="24"/>
                <w:shd w:val="clear" w:color="auto" w:fill="FFFFFF"/>
              </w:rPr>
              <w:t>Расчетная скорость на съездах и въездах, км/ч</w:t>
            </w:r>
          </w:p>
        </w:tc>
        <w:tc>
          <w:tcPr>
            <w:tcW w:w="241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Вираж, ‰ </w:t>
            </w:r>
          </w:p>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c>
          <w:tcPr>
            <w:tcW w:w="212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Радиусы круговых кривых, м</w:t>
            </w:r>
          </w:p>
        </w:tc>
        <w:tc>
          <w:tcPr>
            <w:tcW w:w="241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Длина переходных кривых, м</w:t>
            </w:r>
          </w:p>
        </w:tc>
      </w:tr>
      <w:tr w:rsidR="00212774" w:rsidRPr="001E1894" w:rsidTr="00A51021">
        <w:trPr>
          <w:cantSplit/>
          <w:trHeight w:val="227"/>
        </w:trPr>
        <w:tc>
          <w:tcPr>
            <w:tcW w:w="2526"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20 </w:t>
            </w:r>
          </w:p>
        </w:tc>
        <w:tc>
          <w:tcPr>
            <w:tcW w:w="212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75 </w:t>
            </w:r>
          </w:p>
        </w:tc>
        <w:tc>
          <w:tcPr>
            <w:tcW w:w="2410"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35 </w:t>
            </w:r>
          </w:p>
        </w:tc>
      </w:tr>
      <w:tr w:rsidR="00212774" w:rsidRPr="001E1894" w:rsidTr="00A51021">
        <w:trPr>
          <w:cantSplit/>
          <w:trHeight w:val="227"/>
        </w:trPr>
        <w:tc>
          <w:tcPr>
            <w:tcW w:w="252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212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75 </w:t>
            </w:r>
          </w:p>
        </w:tc>
        <w:tc>
          <w:tcPr>
            <w:tcW w:w="2410"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35 </w:t>
            </w:r>
          </w:p>
        </w:tc>
      </w:tr>
      <w:tr w:rsidR="00212774" w:rsidRPr="001E1894" w:rsidTr="00A51021">
        <w:trPr>
          <w:cantSplit/>
          <w:trHeight w:val="227"/>
        </w:trPr>
        <w:tc>
          <w:tcPr>
            <w:tcW w:w="2526"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50 </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20 </w:t>
            </w:r>
          </w:p>
        </w:tc>
        <w:tc>
          <w:tcPr>
            <w:tcW w:w="212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100 </w:t>
            </w:r>
          </w:p>
        </w:tc>
        <w:tc>
          <w:tcPr>
            <w:tcW w:w="2410"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55 </w:t>
            </w:r>
          </w:p>
        </w:tc>
      </w:tr>
      <w:tr w:rsidR="00212774" w:rsidRPr="001E1894" w:rsidTr="00A51021">
        <w:trPr>
          <w:cantSplit/>
          <w:trHeight w:val="227"/>
        </w:trPr>
        <w:tc>
          <w:tcPr>
            <w:tcW w:w="252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212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100 </w:t>
            </w:r>
          </w:p>
        </w:tc>
        <w:tc>
          <w:tcPr>
            <w:tcW w:w="2410"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55 </w:t>
            </w:r>
          </w:p>
        </w:tc>
      </w:tr>
      <w:tr w:rsidR="00212774" w:rsidRPr="001E1894" w:rsidTr="00A51021">
        <w:trPr>
          <w:cantSplit/>
          <w:trHeight w:val="227"/>
        </w:trPr>
        <w:tc>
          <w:tcPr>
            <w:tcW w:w="2526"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60 </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20 </w:t>
            </w:r>
          </w:p>
        </w:tc>
        <w:tc>
          <w:tcPr>
            <w:tcW w:w="212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175 </w:t>
            </w:r>
          </w:p>
        </w:tc>
        <w:tc>
          <w:tcPr>
            <w:tcW w:w="2410"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55 </w:t>
            </w:r>
          </w:p>
        </w:tc>
      </w:tr>
      <w:tr w:rsidR="00212774" w:rsidRPr="001E1894" w:rsidTr="00A51021">
        <w:trPr>
          <w:cantSplit/>
          <w:trHeight w:val="227"/>
        </w:trPr>
        <w:tc>
          <w:tcPr>
            <w:tcW w:w="252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212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150 </w:t>
            </w:r>
          </w:p>
        </w:tc>
        <w:tc>
          <w:tcPr>
            <w:tcW w:w="2410" w:type="dxa"/>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shd w:val="clear" w:color="auto" w:fill="FFFFFF"/>
              </w:rPr>
              <w:t xml:space="preserve">60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3.5.3.44. Ширину проезжей части съездов и въездов на кривых в плане без учета дополнительных уширений следует принимать, не менее,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одностороннем движении: на однополосной проезжей части – 5, на двухполосной проезжей части – 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 при двустороннем движении: на трехполосной проезжей части – 11, на четырехполосной проезжей части – 14.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Величину уширения следует принимать в зависимости от радиуса кривых в плане согласно таблице 59.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3.5.3.45.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r w:rsidR="009A2360" w:rsidRPr="001E1894">
        <w:rPr>
          <w:rFonts w:ascii="Times New Roman" w:eastAsia="Times New Roman" w:hAnsi="Times New Roman"/>
          <w:color w:val="000000"/>
          <w:sz w:val="24"/>
          <w:szCs w:val="24"/>
          <w:shd w:val="clear" w:color="auto" w:fill="FFFFFF"/>
        </w:rPr>
        <w:t>таблице 69</w:t>
      </w:r>
      <w:r w:rsidRPr="001E1894">
        <w:rPr>
          <w:rFonts w:ascii="Times New Roman" w:eastAsia="Times New Roman" w:hAnsi="Times New Roman"/>
          <w:color w:val="000000"/>
          <w:sz w:val="24"/>
          <w:szCs w:val="24"/>
          <w:shd w:val="clear" w:color="auto" w:fill="FFFFFF"/>
        </w:rPr>
        <w:t>.</w:t>
      </w:r>
    </w:p>
    <w:p w:rsidR="00212774" w:rsidRPr="001E1894" w:rsidRDefault="00212774" w:rsidP="00CB2211">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69</w:t>
      </w:r>
    </w:p>
    <w:tbl>
      <w:tblPr>
        <w:tblW w:w="94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359"/>
        <w:gridCol w:w="2227"/>
        <w:gridCol w:w="1891"/>
        <w:gridCol w:w="1985"/>
      </w:tblGrid>
      <w:tr w:rsidR="00212774" w:rsidRPr="001E1894" w:rsidTr="00A51021">
        <w:trPr>
          <w:trHeight w:val="284"/>
        </w:trPr>
        <w:tc>
          <w:tcPr>
            <w:tcW w:w="5586" w:type="dxa"/>
            <w:gridSpan w:val="2"/>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Расчетная скорость движения, км/ч</w:t>
            </w:r>
          </w:p>
        </w:tc>
        <w:tc>
          <w:tcPr>
            <w:tcW w:w="3876" w:type="dxa"/>
            <w:gridSpan w:val="2"/>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Длина переходно-скоростных полос, м</w:t>
            </w:r>
          </w:p>
        </w:tc>
      </w:tr>
      <w:tr w:rsidR="00212774" w:rsidRPr="001E1894" w:rsidTr="00A51021">
        <w:trPr>
          <w:trHeight w:val="284"/>
        </w:trPr>
        <w:tc>
          <w:tcPr>
            <w:tcW w:w="33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на основном направлении </w:t>
            </w: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на съезде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для торможения </w:t>
            </w:r>
          </w:p>
        </w:tc>
        <w:tc>
          <w:tcPr>
            <w:tcW w:w="198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для разгона </w:t>
            </w:r>
          </w:p>
        </w:tc>
      </w:tr>
      <w:tr w:rsidR="00212774" w:rsidRPr="001E1894" w:rsidTr="00A51021">
        <w:trPr>
          <w:cantSplit/>
        </w:trPr>
        <w:tc>
          <w:tcPr>
            <w:tcW w:w="3359"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60 </w:t>
            </w: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130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175 </w:t>
            </w:r>
          </w:p>
        </w:tc>
      </w:tr>
      <w:tr w:rsidR="00212774" w:rsidRPr="001E1894" w:rsidTr="00A51021">
        <w:trPr>
          <w:cantSplit/>
        </w:trPr>
        <w:tc>
          <w:tcPr>
            <w:tcW w:w="33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40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110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140 </w:t>
            </w:r>
          </w:p>
        </w:tc>
      </w:tr>
      <w:tr w:rsidR="00212774" w:rsidRPr="001E1894" w:rsidTr="00A51021">
        <w:trPr>
          <w:cantSplit/>
        </w:trPr>
        <w:tc>
          <w:tcPr>
            <w:tcW w:w="3359"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80 </w:t>
            </w: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175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260 </w:t>
            </w:r>
          </w:p>
        </w:tc>
      </w:tr>
      <w:tr w:rsidR="00212774" w:rsidRPr="001E1894" w:rsidTr="00A51021">
        <w:trPr>
          <w:cantSplit/>
        </w:trPr>
        <w:tc>
          <w:tcPr>
            <w:tcW w:w="33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40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160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230 </w:t>
            </w:r>
          </w:p>
        </w:tc>
      </w:tr>
      <w:tr w:rsidR="00212774" w:rsidRPr="001E1894" w:rsidTr="00A51021">
        <w:trPr>
          <w:cantSplit/>
        </w:trPr>
        <w:tc>
          <w:tcPr>
            <w:tcW w:w="33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50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150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185 </w:t>
            </w:r>
          </w:p>
        </w:tc>
      </w:tr>
      <w:tr w:rsidR="00212774" w:rsidRPr="001E1894" w:rsidTr="00A51021">
        <w:trPr>
          <w:cantSplit/>
        </w:trPr>
        <w:tc>
          <w:tcPr>
            <w:tcW w:w="3359"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 </w:t>
            </w: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250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390 </w:t>
            </w:r>
          </w:p>
        </w:tc>
      </w:tr>
      <w:tr w:rsidR="00212774" w:rsidRPr="001E1894" w:rsidTr="00A51021">
        <w:trPr>
          <w:cantSplit/>
        </w:trPr>
        <w:tc>
          <w:tcPr>
            <w:tcW w:w="33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240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380 </w:t>
            </w:r>
          </w:p>
        </w:tc>
      </w:tr>
      <w:tr w:rsidR="00212774" w:rsidRPr="001E1894" w:rsidTr="00A51021">
        <w:trPr>
          <w:cantSplit/>
        </w:trPr>
        <w:tc>
          <w:tcPr>
            <w:tcW w:w="33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40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230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345 </w:t>
            </w:r>
          </w:p>
        </w:tc>
      </w:tr>
      <w:tr w:rsidR="00212774" w:rsidRPr="001E1894" w:rsidTr="00A51021">
        <w:trPr>
          <w:cantSplit/>
        </w:trPr>
        <w:tc>
          <w:tcPr>
            <w:tcW w:w="33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50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210 </w:t>
            </w:r>
          </w:p>
        </w:tc>
        <w:tc>
          <w:tcPr>
            <w:tcW w:w="1985" w:type="dxa"/>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 xml:space="preserve">320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Скорость движения автомобилей по основному направлению принимают в зависимости от режима движения по крайней правой полосе основного направления.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 увеличении продольного уклона от 0 до 40‰ на спуске длина полосы разгона уменьшается на 10-20%, торможения − увеличивается на 10-15%. При увеличении продольного уклона от 0 до 40‰ на подъеме длина полосы разгона увеличивается на 15-30%, торможения − уменьшается на 10-15%.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3.5.3.46. Улично-дорожную сеть территорий малоэтажной жилой застройки следует формировать во взаимоувязке с системой улиц и дорог городских округов и поселений в соответствии с настоящим разделом.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3.5.3.47.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3.5.3.48.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3.5.3.49.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Основные проезды обеспечивают подъезд транспорта к группам жилых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Второстепенные проезды обеспечивают подъезд транспорта к отдельным зданиям.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3.5.3.50. Подъездные дороги включают проезжую часть и укрепленные обочины. Число полос на проезжей части в обоих направлениях принимается не менее двух.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полос движения на проезжей части подъездных дорог при необходимости пропуска общественного пассажирского транспорта следует принимать 3,75 м, без пропуска маршрутов общественного транспорта – 3 м. Ширину обочин следует принимать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3.5.3.51. Главные улицы включают проезжую часть и тротуары. Число полос на проезжей части в обоих направлениях принимается не менее двух.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полос движения на проезжих частях главных улиц при необходимости пропуска общественного пассажирского транспорта следует принимать 3,5 м, без пропуска маршрутов общественного транспорта –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Тротуары устраиваются с двух сторон. Ширина тротуаров принимается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3.5.3.52. Основные проезды включают проезжую часть и тротуары. Основные проезды проектируются с двусторонним движением с шириной проезжей части 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4 м. На однополосных проездах необходимо предусматривать устройство разъездных площадок шириной 6 м и длиной 15 м на расстоянии 75 м одна от другой.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Вдоль основных проездов необходимо устройство тротуаров шириной не менее 1,5 м. Тротуары могут устраиваться с одной стороны.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3.5.3.53. Второстепенные проезды допускается проектировать однополосными шириной не менее 4 м. Устройство тротуаров вдоль второстепенных проездов не регламентируется.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устройство тупиковых второстепенных проездов шириной 4 м и протяженностью не более 150 м. При протяженности более 150 м необходимо предусматривать устройство разъездных площадок в соответствии с подпунктом</w:t>
      </w:r>
      <w:r w:rsidRPr="001E1894">
        <w:rPr>
          <w:rFonts w:ascii="Times New Roman" w:eastAsia="Times New Roman" w:hAnsi="Times New Roman"/>
          <w:color w:val="000000"/>
          <w:sz w:val="24"/>
          <w:szCs w:val="24"/>
          <w:shd w:val="clear" w:color="auto" w:fill="FFFFFF"/>
        </w:rPr>
        <w:t xml:space="preserve"> 3.5.3.52 п</w:t>
      </w:r>
      <w:r w:rsidRPr="001E1894">
        <w:rPr>
          <w:rFonts w:ascii="Times New Roman" w:eastAsia="Times New Roman" w:hAnsi="Times New Roman"/>
          <w:color w:val="000000"/>
          <w:sz w:val="24"/>
          <w:szCs w:val="24"/>
        </w:rPr>
        <w:t>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устройстве тупиковых проездов необходимо предусмотреть возможность разворота мусоровозов, уборочных и пожарных машин.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3.5.3.54. Необходимость устройства и параметры разделительных озелененных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3.5.3.55. При проектировании наименьшие радиусы кривых в плане принимаются: для главных улиц при необходимости пропуска наземного общественного пассажирского транспорта 250 м, без пропуска наземного общественного пассажирского транспорта – 125 м, основных проездов – 50 м, второстепенных проездов –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Наибольший продольный уклон принимается для главных улиц – 60‰, основных проездов – 70‰, второстепенных проездов – 80‰.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3.5.3.56. Радиусы закругления бортов проезжей части следует принимать: для главных улиц – 15 м, для основных проездов – 12 м, для второстепенных проездов – 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3.5.3.57.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3.5.3.58. На территории малоэтажной жилой застройки с линейными размерами, превышающими 2000 м, рекомендуется проектировать самостоятельную внутреннюю систему пассажирского транспорта, обеспечивающую связи между местами проживания и имеющимися на территории местами приложения труда, объектами обслуживания, остановочными пунктами общественного транспорта, осуществляющего внешние связи территории малоэтажной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3.5.3.59. Остановочные пункты маршрутов общественного пассажирского транспорта, связывающего территории малоэтажной жилой застройки с другими районами городского округа,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3.5.3.60. Расстояние пешеходных подходов не должно превышать: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остановочных пунктов транспорта для внешних связей от мест проживания – 400-500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обязательных остановочных пунктов транспорта для внутренних связей от мест проживания –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объектов массового посещения –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3.5.3.61. На территориях малоэтажной жилой застройки следует проектировать непрерывную систему пешеходных коммуникаций, включающую пешеходное пространство общественного назначения, тротуары вдоль проезжей части уличной сети, прогулочные пешеходные дороги и аллеи.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3.5.3.62. Пешеходные коммуникации проектируются по кратчайшим расстояниям между жилыми домами и остановками общественного пассажирского транспорта, объектами торгового и бытового обслуживания, автостоянками для постоянного хранения автомобилей, школьными и дошкольными учреждениями и другими объектами.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Тротуары вдоль проезжих частей улиц следует устраивать в соответствии с требованиями подпунктов 3.5.3.52-3.5.3.53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прогулочной пешеходной дороги следует принимать с учетом конкретной градостроительной ситуации, но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3.5.3.63. Следует проектировать удобные связи жилой застройки с площадками для отдыха, спорта, развлечений, зоной отдыха (организованной на базе имеющегося лесопарка или водоема).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прогулочной дороги (аллеи) следует определять в зависимости от вида зеленых насаждений: при озеленении кустарником – не менее 1,5 м, при озеленении деревьями – не менее 2,25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p>
    <w:p w:rsidR="00212774" w:rsidRPr="001E1894" w:rsidRDefault="00212774" w:rsidP="00AF30AC">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3.5.4. Сеть общественного пассажирского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3.5.4.1.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городского округа, а также ежедневных мигрантов из пригородной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3.5.4.2. Вид общественного</w:t>
      </w:r>
      <w:r w:rsidRPr="001E1894">
        <w:rPr>
          <w:rFonts w:ascii="Times New Roman" w:eastAsia="Times New Roman" w:hAnsi="Times New Roman"/>
          <w:color w:val="000000"/>
          <w:sz w:val="24"/>
          <w:szCs w:val="24"/>
        </w:rPr>
        <w:t xml:space="preserve">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чел./кв.м свободной площади пола пассажирского салона для обычных видов наземного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3.5.4.3.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3.5.4.4.</w:t>
      </w:r>
      <w:r w:rsidRPr="001E1894">
        <w:rPr>
          <w:rFonts w:ascii="Times New Roman" w:eastAsia="Times New Roman" w:hAnsi="Times New Roman"/>
          <w:color w:val="000000"/>
          <w:sz w:val="24"/>
          <w:szCs w:val="24"/>
        </w:rPr>
        <w:t xml:space="preserve">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3.5.4.5.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1,5-2,5 км/кв.км.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3.5.4.6. Расстояния между остановочными пунктами общественного пассажирского транспорта (автобуса, троллейбуса) следует принимать 400-600 м, в пределах центрального ядра городского округа – 300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3.5.4.7. Дальность пешеходных подходов до ближайшей остановки общественного пассажирского транспорта следует принимать не более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3.5.4.8. В районах </w:t>
      </w:r>
      <w:r w:rsidR="009A2360" w:rsidRPr="001E1894">
        <w:rPr>
          <w:rFonts w:ascii="Times New Roman" w:eastAsia="Times New Roman" w:hAnsi="Times New Roman"/>
          <w:color w:val="000000"/>
          <w:sz w:val="24"/>
          <w:szCs w:val="24"/>
        </w:rPr>
        <w:t>индивидуальной застройки</w:t>
      </w:r>
      <w:r w:rsidRPr="001E1894">
        <w:rPr>
          <w:rFonts w:ascii="Times New Roman" w:eastAsia="Times New Roman" w:hAnsi="Times New Roman"/>
          <w:color w:val="000000"/>
          <w:sz w:val="24"/>
          <w:szCs w:val="24"/>
        </w:rPr>
        <w:t xml:space="preserve"> дальность пешеходных подходов к ближайшей остановке общественного транспорта проектируется в соответствии с подпункто</w:t>
      </w:r>
      <w:r w:rsidRPr="001E1894">
        <w:rPr>
          <w:rFonts w:ascii="Times New Roman" w:eastAsia="Times New Roman" w:hAnsi="Times New Roman"/>
          <w:color w:val="000000"/>
          <w:sz w:val="24"/>
          <w:szCs w:val="24"/>
          <w:shd w:val="clear" w:color="auto" w:fill="FFFFFF"/>
        </w:rPr>
        <w:t>м 3.5.3.60 п</w:t>
      </w:r>
      <w:r w:rsidRPr="001E1894">
        <w:rPr>
          <w:rFonts w:ascii="Times New Roman" w:eastAsia="Times New Roman" w:hAnsi="Times New Roman"/>
          <w:color w:val="000000"/>
          <w:sz w:val="24"/>
          <w:szCs w:val="24"/>
        </w:rPr>
        <w:t>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3.5.4.9. Остановочные пункты общественного пассажирского транспорта следует размещать с обеспечением следующих требований: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магистральных улицах общегородского значения и районных – в габаритах проезжей части;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зонах транспортных развязок и пересечений – вне элементов развязок (съездов, въездов);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3.5.4.10.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Допускается размещение остановочных пунктов троллейбуса и автобуса перед перекрестком – на расстоянии не менее 40 м − в случае, если пропускная способность улицы до перекрестка больше, чем за перекрестком.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Расстояние до остановочного пункта исчисляется от «стоп–линии».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3.5.4.11.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w:t>
      </w:r>
      <w:r w:rsidRPr="001E1894">
        <w:rPr>
          <w:rFonts w:ascii="Times New Roman" w:eastAsia="Times New Roman" w:hAnsi="Times New Roman"/>
          <w:color w:val="000000"/>
          <w:sz w:val="24"/>
          <w:szCs w:val="24"/>
        </w:rPr>
        <w:t>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3.5.4.12. Длину посадочной площадки на остановках автобусных и </w:t>
      </w:r>
      <w:r w:rsidR="009A2360" w:rsidRPr="001E1894">
        <w:rPr>
          <w:rFonts w:ascii="Times New Roman" w:eastAsia="Times New Roman" w:hAnsi="Times New Roman"/>
          <w:color w:val="000000"/>
          <w:sz w:val="24"/>
          <w:szCs w:val="24"/>
        </w:rPr>
        <w:t>троллейбусных маршрутов</w:t>
      </w:r>
      <w:r w:rsidRPr="001E1894">
        <w:rPr>
          <w:rFonts w:ascii="Times New Roman" w:eastAsia="Times New Roman" w:hAnsi="Times New Roman"/>
          <w:color w:val="000000"/>
          <w:sz w:val="24"/>
          <w:szCs w:val="24"/>
        </w:rPr>
        <w:t xml:space="preserve"> следует принимать не менее длины остановочной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посадочной площадки следует принимать не менее 3 м; для установки павильона ожидания следует предусматривать уширение до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3.5.4.13.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чел./кв.м. Ближайшая грань павильона должна быть расположена не ближе 3 м от кромки остановочной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3.5.4.14.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3.5.4.15.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автобуса и троллейбуса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100-200 кв.м на одно машино-место.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отстойно-разворотной площадки для автобуса и троллейбуса следует предусматривать не менее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Границы отстойно-разворотных площадок должны быть закреплены в плане красных линий.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3.5.4.16.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3.5.4.17.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Площадь участков для устройства служебных помещений определяется в соответствии с таблицей </w:t>
      </w:r>
      <w:r w:rsidRPr="001E1894">
        <w:rPr>
          <w:rFonts w:ascii="Times New Roman" w:eastAsia="Times New Roman" w:hAnsi="Times New Roman"/>
          <w:color w:val="000000"/>
          <w:sz w:val="24"/>
          <w:szCs w:val="24"/>
          <w:shd w:val="clear" w:color="auto" w:fill="FFFFFF"/>
        </w:rPr>
        <w:t>70.</w:t>
      </w:r>
    </w:p>
    <w:p w:rsidR="00A51021"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806360" w:rsidRDefault="0080636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5E443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70</w:t>
      </w:r>
    </w:p>
    <w:tbl>
      <w:tblPr>
        <w:tblW w:w="933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499"/>
        <w:gridCol w:w="1866"/>
        <w:gridCol w:w="1406"/>
        <w:gridCol w:w="1559"/>
      </w:tblGrid>
      <w:tr w:rsidR="00212774" w:rsidRPr="001E1894" w:rsidTr="00A51021">
        <w:trPr>
          <w:cantSplit/>
          <w:tblHeader/>
        </w:trPr>
        <w:tc>
          <w:tcPr>
            <w:tcW w:w="4499"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Наименование показателя</w:t>
            </w:r>
          </w:p>
        </w:tc>
        <w:tc>
          <w:tcPr>
            <w:tcW w:w="1866" w:type="dxa"/>
            <w:vMerge w:val="restart"/>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Единица измерения</w:t>
            </w:r>
          </w:p>
        </w:tc>
        <w:tc>
          <w:tcPr>
            <w:tcW w:w="2965" w:type="dxa"/>
            <w:gridSpan w:val="2"/>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Количество маршрутов</w:t>
            </w:r>
          </w:p>
        </w:tc>
      </w:tr>
      <w:tr w:rsidR="00212774" w:rsidRPr="001E1894" w:rsidTr="00A51021">
        <w:trPr>
          <w:tblHeader/>
        </w:trPr>
        <w:tc>
          <w:tcPr>
            <w:tcW w:w="44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86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406"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1559"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3 - 4</w:t>
            </w:r>
          </w:p>
        </w:tc>
      </w:tr>
      <w:tr w:rsidR="00212774" w:rsidRPr="001E1894" w:rsidTr="00A51021">
        <w:tc>
          <w:tcPr>
            <w:tcW w:w="44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Площадь участка</w:t>
            </w:r>
          </w:p>
        </w:tc>
        <w:tc>
          <w:tcPr>
            <w:tcW w:w="18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кв.м</w:t>
            </w:r>
          </w:p>
        </w:tc>
        <w:tc>
          <w:tcPr>
            <w:tcW w:w="140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225</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256</w:t>
            </w:r>
          </w:p>
        </w:tc>
      </w:tr>
      <w:tr w:rsidR="00212774" w:rsidRPr="001E1894" w:rsidTr="00A51021">
        <w:trPr>
          <w:trHeight w:val="912"/>
        </w:trPr>
        <w:tc>
          <w:tcPr>
            <w:tcW w:w="44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Размеры участка под размещение типового объекта с помещениями для обслуживающего персонала</w:t>
            </w:r>
          </w:p>
        </w:tc>
        <w:tc>
          <w:tcPr>
            <w:tcW w:w="18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w:t>
            </w:r>
          </w:p>
        </w:tc>
        <w:tc>
          <w:tcPr>
            <w:tcW w:w="140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15×15</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16×16</w:t>
            </w:r>
          </w:p>
        </w:tc>
      </w:tr>
      <w:tr w:rsidR="00212774" w:rsidRPr="001E1894" w:rsidTr="00A51021">
        <w:tc>
          <w:tcPr>
            <w:tcW w:w="44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Этажность здания</w:t>
            </w:r>
          </w:p>
        </w:tc>
        <w:tc>
          <w:tcPr>
            <w:tcW w:w="18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эт.</w:t>
            </w:r>
          </w:p>
        </w:tc>
        <w:tc>
          <w:tcPr>
            <w:tcW w:w="140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1</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3.5.4.18. Проектирование троллейбусных линий следует осуществлять в соответстви</w:t>
      </w:r>
      <w:r w:rsidR="00107F05">
        <w:rPr>
          <w:rFonts w:ascii="Times New Roman" w:eastAsia="Times New Roman" w:hAnsi="Times New Roman"/>
          <w:color w:val="000000"/>
          <w:sz w:val="24"/>
          <w:szCs w:val="24"/>
        </w:rPr>
        <w:t>и с требованиями СП 98.13330.2018</w:t>
      </w:r>
      <w:r w:rsidRPr="001E1894">
        <w:rPr>
          <w:rFonts w:ascii="Times New Roman" w:eastAsia="Times New Roman" w:hAnsi="Times New Roman"/>
          <w:color w:val="000000"/>
          <w:sz w:val="24"/>
          <w:szCs w:val="24"/>
        </w:rPr>
        <w:t>.</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AF30AC">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3.5.5. Сооружения и устройства для хранения, парковки и обслуживания</w:t>
      </w:r>
    </w:p>
    <w:p w:rsidR="00212774" w:rsidRPr="001E1894" w:rsidRDefault="00212774" w:rsidP="00AF30AC">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транспортных средств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3.5.5.1. В городском округе должны быть предусмотрены территории для постоянного хранения, временного хранения (парковки) и технического обслуживания легковых авто</w:t>
      </w:r>
      <w:r w:rsidRPr="001E1894">
        <w:rPr>
          <w:rFonts w:ascii="Times New Roman" w:eastAsia="Times New Roman" w:hAnsi="Times New Roman"/>
          <w:color w:val="000000"/>
          <w:sz w:val="24"/>
          <w:szCs w:val="24"/>
          <w:shd w:val="clear" w:color="auto" w:fill="FFFFFF"/>
        </w:rPr>
        <w:t>мобилей всех категорий, исходя из уровня насыщения легковыми автомобилями в соответствии с подпунктом 3.5.1.7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Противопожарные расстояния от автостоянок открытого и закрытого типа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w:t>
      </w:r>
      <w:r w:rsidRPr="001E1894">
        <w:rPr>
          <w:rFonts w:ascii="Times New Roman" w:eastAsia="Times New Roman" w:hAnsi="Times New Roman"/>
          <w:color w:val="000000"/>
          <w:sz w:val="24"/>
          <w:szCs w:val="24"/>
        </w:rPr>
        <w:t xml:space="preserve">ационарного типа на территориях поселений должны составлять не менее расстояний, приведенных в </w:t>
      </w:r>
      <w:r w:rsidRPr="001E1894">
        <w:rPr>
          <w:rFonts w:ascii="Times New Roman" w:eastAsia="Times New Roman" w:hAnsi="Times New Roman"/>
          <w:color w:val="000000"/>
          <w:sz w:val="24"/>
          <w:szCs w:val="24"/>
          <w:shd w:val="clear" w:color="auto" w:fill="FFFFFF"/>
        </w:rPr>
        <w:t>таблице 71.</w:t>
      </w:r>
    </w:p>
    <w:p w:rsidR="00A51021"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CB2211" w:rsidRPr="001E1894" w:rsidRDefault="00CB221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71</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80"/>
        <w:gridCol w:w="1295"/>
        <w:gridCol w:w="1294"/>
        <w:gridCol w:w="1127"/>
        <w:gridCol w:w="992"/>
        <w:gridCol w:w="1417"/>
        <w:gridCol w:w="851"/>
      </w:tblGrid>
      <w:tr w:rsidR="00212774" w:rsidRPr="001E1894" w:rsidTr="005E4439">
        <w:tc>
          <w:tcPr>
            <w:tcW w:w="2380"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Здания, до которых определяются противопожарные расстояния</w:t>
            </w:r>
          </w:p>
        </w:tc>
        <w:tc>
          <w:tcPr>
            <w:tcW w:w="6976" w:type="dxa"/>
            <w:gridSpan w:val="6"/>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Противопожарные расстояния до соседних зданий, метры</w:t>
            </w:r>
          </w:p>
        </w:tc>
      </w:tr>
      <w:tr w:rsidR="00212774" w:rsidRPr="001E1894" w:rsidTr="005E4439">
        <w:tc>
          <w:tcPr>
            <w:tcW w:w="238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4708" w:type="dxa"/>
            <w:gridSpan w:val="4"/>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от коллективных гаражей и организованных открытых автостоянок при числе легковых автомобилей</w:t>
            </w:r>
          </w:p>
        </w:tc>
        <w:tc>
          <w:tcPr>
            <w:tcW w:w="2268"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от станций технического обслуживания автомобилей при числе постов</w:t>
            </w:r>
          </w:p>
        </w:tc>
      </w:tr>
      <w:tr w:rsidR="00212774" w:rsidRPr="001E1894" w:rsidTr="005E4439">
        <w:tc>
          <w:tcPr>
            <w:tcW w:w="238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9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10 и менее</w:t>
            </w:r>
          </w:p>
        </w:tc>
        <w:tc>
          <w:tcPr>
            <w:tcW w:w="129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10 и менее</w:t>
            </w:r>
          </w:p>
        </w:tc>
        <w:tc>
          <w:tcPr>
            <w:tcW w:w="112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51-100</w:t>
            </w:r>
          </w:p>
        </w:tc>
        <w:tc>
          <w:tcPr>
            <w:tcW w:w="99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101-300</w:t>
            </w:r>
          </w:p>
        </w:tc>
        <w:tc>
          <w:tcPr>
            <w:tcW w:w="141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10 и менее</w:t>
            </w:r>
          </w:p>
        </w:tc>
        <w:tc>
          <w:tcPr>
            <w:tcW w:w="85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11-30</w:t>
            </w:r>
          </w:p>
        </w:tc>
      </w:tr>
      <w:tr w:rsidR="00212774" w:rsidRPr="001E1894" w:rsidTr="005E4439">
        <w:tc>
          <w:tcPr>
            <w:tcW w:w="238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Общественные здания</w:t>
            </w:r>
          </w:p>
        </w:tc>
        <w:tc>
          <w:tcPr>
            <w:tcW w:w="129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(12)</w:t>
            </w:r>
          </w:p>
        </w:tc>
        <w:tc>
          <w:tcPr>
            <w:tcW w:w="129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10</w:t>
            </w: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(12)</w:t>
            </w:r>
          </w:p>
        </w:tc>
        <w:tc>
          <w:tcPr>
            <w:tcW w:w="112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15</w:t>
            </w:r>
          </w:p>
        </w:tc>
        <w:tc>
          <w:tcPr>
            <w:tcW w:w="99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141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15</w:t>
            </w:r>
          </w:p>
        </w:tc>
        <w:tc>
          <w:tcPr>
            <w:tcW w:w="85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20</w:t>
            </w:r>
          </w:p>
        </w:tc>
      </w:tr>
      <w:tr w:rsidR="00212774" w:rsidRPr="001E1894" w:rsidTr="005E4439">
        <w:tc>
          <w:tcPr>
            <w:tcW w:w="238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Границы земельных участков общеобразовательных учреждений и дошкольных образовательных учреждений</w:t>
            </w:r>
          </w:p>
        </w:tc>
        <w:tc>
          <w:tcPr>
            <w:tcW w:w="129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15</w:t>
            </w:r>
          </w:p>
        </w:tc>
        <w:tc>
          <w:tcPr>
            <w:tcW w:w="1294"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112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99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141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85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5E4439">
        <w:tc>
          <w:tcPr>
            <w:tcW w:w="238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Границы земельных участков лечебных учреждений стационарного типа</w:t>
            </w:r>
          </w:p>
        </w:tc>
        <w:tc>
          <w:tcPr>
            <w:tcW w:w="129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1294"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112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99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141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85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Противопожарные расстояния от секционных жилых домов до открытых площадок, размещаемых вдоль продольных фасадов, вместимостью 101-300 машин должны составлять не менее 50 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гаражей I и II степеней огнестойкости расстояния допускается уменьшать на 25% при отсутствии в гаражах открывающихся окон, а также въездов, ориентированных в сторону жилых домов и общественных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3.5.5.2. Общая обеспеченность закрытыми и открытыми автостоянками для постоянного хранения автомобилей должна быть не менее 90% расчетного числа индивидуальных легковых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 Допускается предусм</w:t>
      </w:r>
      <w:r w:rsidR="00134946">
        <w:rPr>
          <w:rFonts w:ascii="Times New Roman" w:eastAsia="Times New Roman" w:hAnsi="Times New Roman"/>
          <w:color w:val="000000"/>
          <w:sz w:val="24"/>
          <w:szCs w:val="24"/>
        </w:rPr>
        <w:t>атривать сезонное хранение 10</w:t>
      </w:r>
      <w:r w:rsidRPr="001E1894">
        <w:rPr>
          <w:rFonts w:ascii="Times New Roman" w:eastAsia="Times New Roman" w:hAnsi="Times New Roman"/>
          <w:color w:val="000000"/>
          <w:sz w:val="24"/>
          <w:szCs w:val="24"/>
        </w:rPr>
        <w:t xml:space="preserve">% парка легковых автомобилей </w:t>
      </w:r>
      <w:r w:rsidR="00134946">
        <w:rPr>
          <w:rFonts w:ascii="Times New Roman" w:eastAsia="Times New Roman" w:hAnsi="Times New Roman"/>
          <w:color w:val="000000"/>
          <w:sz w:val="24"/>
          <w:szCs w:val="24"/>
        </w:rPr>
        <w:t xml:space="preserve">в гаражах, </w:t>
      </w:r>
      <w:r w:rsidRPr="001E1894">
        <w:rPr>
          <w:rFonts w:ascii="Times New Roman" w:eastAsia="Times New Roman" w:hAnsi="Times New Roman"/>
          <w:color w:val="000000"/>
          <w:sz w:val="24"/>
          <w:szCs w:val="24"/>
        </w:rPr>
        <w:t>расположенных за пределами селитебных территорий поселения.</w:t>
      </w:r>
    </w:p>
    <w:p w:rsidR="00134946" w:rsidRDefault="00212774" w:rsidP="00134946">
      <w:pPr>
        <w:tabs>
          <w:tab w:val="left" w:pos="709"/>
        </w:tabs>
        <w:autoSpaceDE w:val="0"/>
        <w:spacing w:after="0" w:line="240" w:lineRule="auto"/>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ab/>
      </w:r>
      <w:bookmarkStart w:id="4" w:name="_Hlk63154075"/>
      <w:r w:rsidRPr="001E1894">
        <w:rPr>
          <w:rFonts w:ascii="Times New Roman" w:eastAsia="Times New Roman" w:hAnsi="Times New Roman"/>
          <w:color w:val="000000"/>
          <w:sz w:val="24"/>
          <w:szCs w:val="24"/>
        </w:rPr>
        <w:t xml:space="preserve">3.5.5.4. </w:t>
      </w:r>
      <w:r w:rsidR="00134946">
        <w:rPr>
          <w:rFonts w:ascii="Times New Roman" w:eastAsia="Times New Roman" w:hAnsi="Times New Roman"/>
          <w:sz w:val="24"/>
          <w:szCs w:val="24"/>
        </w:rPr>
        <w:t>Расчетное количество машино – мест на квартиру применять в зависимости от типа жилого дома по уровню комфорта:</w:t>
      </w:r>
    </w:p>
    <w:p w:rsidR="00134946" w:rsidRPr="000021B6" w:rsidRDefault="00134946" w:rsidP="00134946">
      <w:pPr>
        <w:tabs>
          <w:tab w:val="left" w:pos="709"/>
        </w:tabs>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021B6">
        <w:rPr>
          <w:rFonts w:ascii="Times New Roman" w:eastAsia="Times New Roman" w:hAnsi="Times New Roman"/>
          <w:sz w:val="24"/>
          <w:szCs w:val="24"/>
        </w:rPr>
        <w:t>Бизнес – класс – 2,0</w:t>
      </w:r>
      <w:r>
        <w:rPr>
          <w:rFonts w:ascii="Times New Roman" w:eastAsia="Times New Roman" w:hAnsi="Times New Roman"/>
          <w:sz w:val="24"/>
          <w:szCs w:val="24"/>
        </w:rPr>
        <w:t xml:space="preserve"> машино-мест на квартиру;</w:t>
      </w:r>
    </w:p>
    <w:p w:rsidR="00134946" w:rsidRPr="000021B6" w:rsidRDefault="00134946" w:rsidP="00134946">
      <w:pPr>
        <w:tabs>
          <w:tab w:val="left" w:pos="709"/>
        </w:tabs>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021B6">
        <w:rPr>
          <w:rFonts w:ascii="Times New Roman" w:eastAsia="Times New Roman" w:hAnsi="Times New Roman"/>
          <w:sz w:val="24"/>
          <w:szCs w:val="24"/>
        </w:rPr>
        <w:t>Стандартное жилье – 1,2</w:t>
      </w:r>
      <w:r>
        <w:rPr>
          <w:rFonts w:ascii="Times New Roman" w:eastAsia="Times New Roman" w:hAnsi="Times New Roman"/>
          <w:sz w:val="24"/>
          <w:szCs w:val="24"/>
        </w:rPr>
        <w:t xml:space="preserve"> машино-мест на квартиру;</w:t>
      </w:r>
    </w:p>
    <w:p w:rsidR="00134946" w:rsidRPr="000021B6" w:rsidRDefault="00134946" w:rsidP="00134946">
      <w:pPr>
        <w:tabs>
          <w:tab w:val="left" w:pos="709"/>
        </w:tabs>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021B6">
        <w:rPr>
          <w:rFonts w:ascii="Times New Roman" w:eastAsia="Times New Roman" w:hAnsi="Times New Roman"/>
          <w:sz w:val="24"/>
          <w:szCs w:val="24"/>
        </w:rPr>
        <w:t>Муниципальный – 1,0</w:t>
      </w:r>
      <w:r>
        <w:rPr>
          <w:rFonts w:ascii="Times New Roman" w:eastAsia="Times New Roman" w:hAnsi="Times New Roman"/>
          <w:sz w:val="24"/>
          <w:szCs w:val="24"/>
        </w:rPr>
        <w:t xml:space="preserve"> машино-мест на квартиру;</w:t>
      </w:r>
    </w:p>
    <w:p w:rsidR="00212774" w:rsidRDefault="00134946" w:rsidP="004B7C5C">
      <w:pPr>
        <w:autoSpaceDE w:val="0"/>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            </w:t>
      </w:r>
      <w:r w:rsidRPr="000021B6">
        <w:rPr>
          <w:rFonts w:ascii="Times New Roman" w:eastAsia="Times New Roman" w:hAnsi="Times New Roman"/>
          <w:sz w:val="24"/>
          <w:szCs w:val="24"/>
        </w:rPr>
        <w:t>Специализированный – 0,7</w:t>
      </w:r>
      <w:r>
        <w:rPr>
          <w:rFonts w:ascii="Times New Roman" w:eastAsia="Times New Roman" w:hAnsi="Times New Roman"/>
          <w:sz w:val="24"/>
          <w:szCs w:val="24"/>
        </w:rPr>
        <w:t xml:space="preserve"> машино-мест на квартиру</w:t>
      </w:r>
      <w:r w:rsidR="00212774"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мотоциклы и мотороллеры с колясками, мотоколяски – 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мотоциклы </w:t>
      </w:r>
      <w:r w:rsidR="00515BAD">
        <w:rPr>
          <w:rFonts w:ascii="Times New Roman" w:eastAsia="Times New Roman" w:hAnsi="Times New Roman"/>
          <w:color w:val="000000"/>
          <w:sz w:val="24"/>
          <w:szCs w:val="24"/>
        </w:rPr>
        <w:t>и мотороллеры без колясок – 0,28</w:t>
      </w:r>
      <w:r w:rsidRPr="001E1894">
        <w:rPr>
          <w:rFonts w:ascii="Times New Roman" w:eastAsia="Times New Roman" w:hAnsi="Times New Roman"/>
          <w:color w:val="000000"/>
          <w:sz w:val="24"/>
          <w:szCs w:val="24"/>
        </w:rPr>
        <w:t>;</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мопеды и велосипеды – 0,1.</w:t>
      </w:r>
    </w:p>
    <w:p w:rsidR="00FB7C21" w:rsidRDefault="00FB7C21" w:rsidP="004B7C5C">
      <w:pPr>
        <w:autoSpaceDE w:val="0"/>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Отводимый под строительство жилого здания земельный участок должен обеспечивать возможность размещение машино-мест из расчета:</w:t>
      </w:r>
    </w:p>
    <w:p w:rsidR="00FB7C21" w:rsidRPr="00593BA3" w:rsidRDefault="00FB7C21" w:rsidP="00FB7C21">
      <w:pPr>
        <w:autoSpaceDE w:val="0"/>
        <w:spacing w:after="0" w:line="240" w:lineRule="auto"/>
        <w:contextualSpacing/>
        <w:jc w:val="both"/>
        <w:rPr>
          <w:rFonts w:ascii="Times New Roman" w:eastAsia="Times New Roman" w:hAnsi="Times New Roman"/>
          <w:color w:val="000000"/>
          <w:sz w:val="24"/>
          <w:szCs w:val="24"/>
        </w:rPr>
      </w:pPr>
      <w:r w:rsidRPr="00593BA3">
        <w:rPr>
          <w:rFonts w:ascii="Times New Roman" w:eastAsia="Times New Roman" w:hAnsi="Times New Roman"/>
          <w:color w:val="000000"/>
          <w:sz w:val="24"/>
          <w:szCs w:val="24"/>
        </w:rPr>
        <w:t xml:space="preserve">            для квартир площадью менее 40 кв.м – 0,5 машино</w:t>
      </w:r>
      <w:r w:rsidR="00BB0470">
        <w:rPr>
          <w:rFonts w:ascii="Times New Roman" w:eastAsia="Times New Roman" w:hAnsi="Times New Roman"/>
          <w:color w:val="000000"/>
          <w:sz w:val="24"/>
          <w:szCs w:val="24"/>
        </w:rPr>
        <w:t>-</w:t>
      </w:r>
      <w:r w:rsidRPr="00593BA3">
        <w:rPr>
          <w:rFonts w:ascii="Times New Roman" w:eastAsia="Times New Roman" w:hAnsi="Times New Roman"/>
          <w:color w:val="000000"/>
          <w:sz w:val="24"/>
          <w:szCs w:val="24"/>
        </w:rPr>
        <w:t>мест на квартиру;</w:t>
      </w:r>
    </w:p>
    <w:p w:rsidR="00FB7C21" w:rsidRPr="00593BA3" w:rsidRDefault="00FB7C21" w:rsidP="00FB7C21">
      <w:pPr>
        <w:autoSpaceDE w:val="0"/>
        <w:spacing w:after="0" w:line="240" w:lineRule="auto"/>
        <w:contextualSpacing/>
        <w:jc w:val="both"/>
        <w:rPr>
          <w:rFonts w:ascii="Times New Roman" w:eastAsia="Times New Roman" w:hAnsi="Times New Roman"/>
          <w:color w:val="000000"/>
          <w:sz w:val="24"/>
          <w:szCs w:val="24"/>
        </w:rPr>
      </w:pPr>
      <w:r w:rsidRPr="00593BA3">
        <w:rPr>
          <w:rFonts w:ascii="Times New Roman" w:eastAsia="Times New Roman" w:hAnsi="Times New Roman"/>
          <w:color w:val="000000"/>
          <w:sz w:val="24"/>
          <w:szCs w:val="24"/>
        </w:rPr>
        <w:t xml:space="preserve">            для квартир площадью более 40 кв.м – 1 машино</w:t>
      </w:r>
      <w:r w:rsidR="00BB0470">
        <w:rPr>
          <w:rFonts w:ascii="Times New Roman" w:eastAsia="Times New Roman" w:hAnsi="Times New Roman"/>
          <w:color w:val="000000"/>
          <w:sz w:val="24"/>
          <w:szCs w:val="24"/>
        </w:rPr>
        <w:t>-</w:t>
      </w:r>
      <w:r w:rsidRPr="00593BA3">
        <w:rPr>
          <w:rFonts w:ascii="Times New Roman" w:eastAsia="Times New Roman" w:hAnsi="Times New Roman"/>
          <w:color w:val="000000"/>
          <w:sz w:val="24"/>
          <w:szCs w:val="24"/>
        </w:rPr>
        <w:t>мест на квартиру.</w:t>
      </w:r>
    </w:p>
    <w:p w:rsidR="00212774" w:rsidRPr="00593BA3"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593BA3">
        <w:rPr>
          <w:rFonts w:ascii="Times New Roman" w:eastAsia="Times New Roman" w:hAnsi="Times New Roman"/>
          <w:color w:val="000000"/>
          <w:sz w:val="24"/>
          <w:szCs w:val="24"/>
        </w:rPr>
        <w:tab/>
        <w:t>3.5.5.5.</w:t>
      </w:r>
      <w:r w:rsidR="00651CDB" w:rsidRPr="00593BA3">
        <w:rPr>
          <w:rFonts w:ascii="Times New Roman" w:eastAsia="Times New Roman" w:hAnsi="Times New Roman"/>
          <w:sz w:val="24"/>
          <w:szCs w:val="24"/>
        </w:rPr>
        <w:t xml:space="preserve"> В зонах жилой застройки следует предусматривать стоянки для хранения легковых автомобилей населения при пешеходной доступности не более 800 м, а в районах реконструкции – не более 1000 м</w:t>
      </w:r>
      <w:r w:rsidRPr="00593BA3">
        <w:rPr>
          <w:rFonts w:ascii="Times New Roman" w:eastAsia="Times New Roman" w:hAnsi="Times New Roman"/>
          <w:color w:val="000000"/>
          <w:sz w:val="24"/>
          <w:szCs w:val="24"/>
        </w:rPr>
        <w:t>.</w:t>
      </w:r>
    </w:p>
    <w:p w:rsidR="000E0037" w:rsidRPr="001E1894" w:rsidRDefault="000E0037" w:rsidP="004B7C5C">
      <w:pPr>
        <w:autoSpaceDE w:val="0"/>
        <w:spacing w:after="0" w:line="240" w:lineRule="auto"/>
        <w:contextualSpacing/>
        <w:jc w:val="both"/>
        <w:rPr>
          <w:rFonts w:ascii="Times New Roman" w:eastAsia="Times New Roman" w:hAnsi="Times New Roman"/>
          <w:color w:val="000000"/>
          <w:sz w:val="24"/>
          <w:szCs w:val="24"/>
        </w:rPr>
      </w:pPr>
      <w:r w:rsidRPr="00593BA3">
        <w:rPr>
          <w:rFonts w:ascii="Times New Roman" w:eastAsia="Times New Roman" w:hAnsi="Times New Roman"/>
          <w:color w:val="000000"/>
          <w:sz w:val="24"/>
          <w:szCs w:val="24"/>
        </w:rPr>
        <w:t xml:space="preserve">            </w:t>
      </w:r>
      <w:r w:rsidR="00FB7C21" w:rsidRPr="00593BA3">
        <w:rPr>
          <w:rFonts w:ascii="Times New Roman" w:eastAsia="Times New Roman" w:hAnsi="Times New Roman"/>
          <w:color w:val="000000"/>
          <w:sz w:val="24"/>
          <w:szCs w:val="24"/>
        </w:rPr>
        <w:t>В</w:t>
      </w:r>
      <w:r w:rsidRPr="00593BA3">
        <w:rPr>
          <w:rFonts w:ascii="Times New Roman" w:eastAsia="Times New Roman" w:hAnsi="Times New Roman"/>
          <w:color w:val="000000"/>
          <w:sz w:val="24"/>
          <w:szCs w:val="24"/>
        </w:rPr>
        <w:t xml:space="preserve"> границах земельного участка </w:t>
      </w:r>
      <w:r w:rsidR="00FB7C21" w:rsidRPr="00593BA3">
        <w:rPr>
          <w:rFonts w:ascii="Times New Roman" w:eastAsia="Times New Roman" w:hAnsi="Times New Roman"/>
          <w:color w:val="000000"/>
          <w:sz w:val="24"/>
          <w:szCs w:val="24"/>
        </w:rPr>
        <w:t xml:space="preserve">обеспеченность местами для хранения автомобилей принимается </w:t>
      </w:r>
      <w:r w:rsidRPr="00593BA3">
        <w:rPr>
          <w:rFonts w:ascii="Times New Roman" w:eastAsia="Times New Roman" w:hAnsi="Times New Roman"/>
          <w:color w:val="000000"/>
          <w:sz w:val="24"/>
          <w:szCs w:val="24"/>
        </w:rPr>
        <w:t>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w:t>
      </w:r>
      <w:r w:rsidR="00FB7C21" w:rsidRPr="00593BA3">
        <w:rPr>
          <w:rFonts w:ascii="Times New Roman" w:eastAsia="Times New Roman" w:hAnsi="Times New Roman"/>
          <w:color w:val="000000"/>
          <w:sz w:val="24"/>
          <w:szCs w:val="24"/>
        </w:rPr>
        <w:t xml:space="preserve"> В</w:t>
      </w:r>
      <w:r w:rsidRPr="00593BA3">
        <w:rPr>
          <w:rFonts w:ascii="Times New Roman" w:eastAsia="Times New Roman" w:hAnsi="Times New Roman"/>
          <w:color w:val="000000"/>
          <w:sz w:val="24"/>
          <w:szCs w:val="24"/>
        </w:rPr>
        <w:t xml:space="preserve"> случае проектирования и строительства жилых домов со встроенными, встроенно-пристроенными, подземными автостоянками не менее 15% от расчетных </w:t>
      </w:r>
      <w:r w:rsidR="00301495" w:rsidRPr="00593BA3">
        <w:rPr>
          <w:rFonts w:ascii="Times New Roman" w:eastAsia="Times New Roman" w:hAnsi="Times New Roman"/>
          <w:color w:val="000000"/>
          <w:sz w:val="24"/>
          <w:szCs w:val="24"/>
        </w:rPr>
        <w:t>50%, размещаемых в границах земельного участка автостоянок, предусматриваются открытыми на придомовой территории. Гостевые автостоянки жилых домов не должны превышать 20% от количества открытых автостоянок, предусмотренных на придомовой территории.</w:t>
      </w:r>
      <w:r w:rsidR="0030149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p>
    <w:bookmarkEnd w:id="4"/>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3.5.5.6. Удельный показатель территории, требуемой под сооружения для хранения легковых автомобилей </w:t>
      </w:r>
      <w:r w:rsidR="00BB0470" w:rsidRPr="001E1894">
        <w:rPr>
          <w:rFonts w:ascii="Times New Roman" w:eastAsia="Times New Roman" w:hAnsi="Times New Roman"/>
          <w:color w:val="000000"/>
          <w:sz w:val="24"/>
          <w:szCs w:val="24"/>
        </w:rPr>
        <w:t>на 2020</w:t>
      </w:r>
      <w:r w:rsidRPr="001E1894">
        <w:rPr>
          <w:rFonts w:ascii="Times New Roman" w:eastAsia="Times New Roman" w:hAnsi="Times New Roman"/>
          <w:color w:val="000000"/>
          <w:sz w:val="24"/>
          <w:szCs w:val="24"/>
        </w:rPr>
        <w:t xml:space="preserve"> г. следует принимать 5 кв.м/чел.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размещении наземных автостоянок, паркингов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3.5.5.7.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Подземные автостоянки допускается размещать также на незастроенной территории (под проездами, улицами, площадями, скверами, газонами).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3.5.5.8. Сооружения для хранения легковых автомобилей всех категорий следует проектировать: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Автостоянки (открытые площадки) для хранения легковых автомобилей, принадлежащих постоянному населению городского округа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3.5.5.9. Наземные автостоянки вместимостью более 500 машино-мест следует размещать на территориях производственных и коммунально-складских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Открытые автостоянки и паркинги допускается размещать в жилых районах, микрорайонах (кварталах) при условии соблюдения санитарных разрывов до объектов, указанных в таблице </w:t>
      </w:r>
      <w:r w:rsidRPr="001E1894">
        <w:rPr>
          <w:rFonts w:ascii="Times New Roman" w:eastAsia="Times New Roman" w:hAnsi="Times New Roman"/>
          <w:color w:val="000000"/>
          <w:sz w:val="24"/>
          <w:szCs w:val="24"/>
          <w:shd w:val="clear" w:color="auto" w:fill="FFFFFF"/>
        </w:rPr>
        <w:t>72.</w:t>
      </w:r>
      <w:r w:rsidRPr="001E1894">
        <w:rPr>
          <w:rFonts w:ascii="Times New Roman" w:eastAsia="Times New Roman" w:hAnsi="Times New Roman"/>
          <w:color w:val="000000"/>
          <w:sz w:val="24"/>
          <w:szCs w:val="24"/>
        </w:rPr>
        <w:tab/>
      </w:r>
    </w:p>
    <w:p w:rsidR="00A51021" w:rsidRDefault="00A51021" w:rsidP="004B7C5C">
      <w:pPr>
        <w:autoSpaceDE w:val="0"/>
        <w:spacing w:after="0" w:line="240" w:lineRule="auto"/>
        <w:contextualSpacing/>
        <w:jc w:val="both"/>
        <w:rPr>
          <w:rFonts w:ascii="Times New Roman" w:eastAsia="Times New Roman" w:hAnsi="Times New Roman"/>
          <w:color w:val="000000"/>
          <w:sz w:val="24"/>
          <w:szCs w:val="24"/>
        </w:rPr>
      </w:pPr>
    </w:p>
    <w:p w:rsidR="00BB0470" w:rsidRPr="001E1894" w:rsidRDefault="00BB047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t xml:space="preserve">                   </w:t>
      </w:r>
      <w:r w:rsidRPr="001E1894">
        <w:rPr>
          <w:rFonts w:ascii="Times New Roman" w:eastAsia="Times New Roman" w:hAnsi="Times New Roman"/>
          <w:color w:val="000000"/>
          <w:sz w:val="24"/>
          <w:szCs w:val="24"/>
        </w:rPr>
        <w:t>таблица 72</w:t>
      </w:r>
    </w:p>
    <w:tbl>
      <w:tblPr>
        <w:tblW w:w="9482"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299"/>
        <w:gridCol w:w="1168"/>
        <w:gridCol w:w="896"/>
        <w:gridCol w:w="1134"/>
        <w:gridCol w:w="992"/>
        <w:gridCol w:w="993"/>
      </w:tblGrid>
      <w:tr w:rsidR="00212774" w:rsidRPr="001E1894" w:rsidTr="00A51021">
        <w:trPr>
          <w:cantSplit/>
          <w:trHeight w:val="312"/>
          <w:tblHeader/>
        </w:trPr>
        <w:tc>
          <w:tcPr>
            <w:tcW w:w="4299"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hAnsi="Times New Roman"/>
                <w:sz w:val="24"/>
                <w:szCs w:val="24"/>
              </w:rPr>
              <w:t>Объекты, до которых определяется разрыв</w:t>
            </w:r>
          </w:p>
        </w:tc>
        <w:tc>
          <w:tcPr>
            <w:tcW w:w="5183" w:type="dxa"/>
            <w:gridSpan w:val="5"/>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Расстояние, </w:t>
            </w:r>
            <w:r w:rsidRPr="001E1894">
              <w:rPr>
                <w:rStyle w:val="grame"/>
                <w:rFonts w:ascii="Times New Roman" w:hAnsi="Times New Roman"/>
                <w:sz w:val="24"/>
                <w:szCs w:val="24"/>
              </w:rPr>
              <w:t>м</w:t>
            </w:r>
            <w:r w:rsidRPr="001E1894">
              <w:rPr>
                <w:rFonts w:ascii="Times New Roman" w:hAnsi="Times New Roman"/>
                <w:sz w:val="24"/>
                <w:szCs w:val="24"/>
              </w:rPr>
              <w:t>, не менее</w:t>
            </w:r>
          </w:p>
        </w:tc>
      </w:tr>
      <w:tr w:rsidR="00212774" w:rsidRPr="001E1894" w:rsidTr="00A51021">
        <w:trPr>
          <w:cantSplit/>
          <w:tblHeader/>
        </w:trPr>
        <w:tc>
          <w:tcPr>
            <w:tcW w:w="42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183" w:type="dxa"/>
            <w:gridSpan w:val="5"/>
          </w:tcPr>
          <w:p w:rsidR="00212774" w:rsidRPr="001E1894" w:rsidRDefault="00212774" w:rsidP="004B7C5C">
            <w:pPr>
              <w:widowControl w:val="0"/>
              <w:snapToGrid w:val="0"/>
              <w:spacing w:after="0" w:line="240" w:lineRule="auto"/>
              <w:contextualSpacing/>
              <w:jc w:val="both"/>
              <w:rPr>
                <w:rStyle w:val="spelle"/>
                <w:rFonts w:ascii="Times New Roman" w:hAnsi="Times New Roman"/>
                <w:sz w:val="24"/>
                <w:szCs w:val="24"/>
              </w:rPr>
            </w:pPr>
            <w:r w:rsidRPr="001E1894">
              <w:rPr>
                <w:rFonts w:ascii="Times New Roman" w:hAnsi="Times New Roman"/>
                <w:sz w:val="24"/>
                <w:szCs w:val="24"/>
              </w:rPr>
              <w:t xml:space="preserve">открытые автостоянки и паркинги вместимостью,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Style w:val="spelle"/>
                <w:rFonts w:ascii="Times New Roman" w:hAnsi="Times New Roman"/>
                <w:sz w:val="24"/>
                <w:szCs w:val="24"/>
              </w:rPr>
              <w:t>машино-мест</w:t>
            </w:r>
          </w:p>
        </w:tc>
      </w:tr>
      <w:tr w:rsidR="00212774" w:rsidRPr="001E1894" w:rsidTr="00A51021">
        <w:trPr>
          <w:cantSplit/>
          <w:trHeight w:val="312"/>
          <w:tblHeader/>
        </w:trPr>
        <w:tc>
          <w:tcPr>
            <w:tcW w:w="42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168" w:type="dxa"/>
            <w:shd w:val="clear" w:color="auto" w:fill="auto"/>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10 и менее</w:t>
            </w:r>
          </w:p>
        </w:tc>
        <w:tc>
          <w:tcPr>
            <w:tcW w:w="89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11-50</w:t>
            </w:r>
          </w:p>
        </w:tc>
        <w:tc>
          <w:tcPr>
            <w:tcW w:w="11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51-100</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101-300</w:t>
            </w:r>
          </w:p>
        </w:tc>
        <w:tc>
          <w:tcPr>
            <w:tcW w:w="993"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свыше 300</w:t>
            </w:r>
          </w:p>
        </w:tc>
      </w:tr>
      <w:tr w:rsidR="00212774" w:rsidRPr="001E1894" w:rsidTr="00A51021">
        <w:tc>
          <w:tcPr>
            <w:tcW w:w="42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Фасады </w:t>
            </w:r>
            <w:r w:rsidRPr="001E1894">
              <w:rPr>
                <w:rStyle w:val="grame"/>
                <w:rFonts w:ascii="Times New Roman" w:hAnsi="Times New Roman"/>
                <w:sz w:val="24"/>
                <w:szCs w:val="24"/>
              </w:rPr>
              <w:t>жилых</w:t>
            </w:r>
            <w:r w:rsidRPr="001E1894">
              <w:rPr>
                <w:rFonts w:ascii="Times New Roman" w:hAnsi="Times New Roman"/>
                <w:sz w:val="24"/>
                <w:szCs w:val="24"/>
              </w:rPr>
              <w:t xml:space="preserve"> зданий и торцы с окнами</w:t>
            </w:r>
          </w:p>
        </w:tc>
        <w:tc>
          <w:tcPr>
            <w:tcW w:w="116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10   </w:t>
            </w:r>
          </w:p>
        </w:tc>
        <w:tc>
          <w:tcPr>
            <w:tcW w:w="89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113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99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c>
          <w:tcPr>
            <w:tcW w:w="993" w:type="dxa"/>
            <w:shd w:val="clear" w:color="auto" w:fill="auto"/>
          </w:tcPr>
          <w:p w:rsidR="00212774" w:rsidRPr="001E1894" w:rsidRDefault="00212774" w:rsidP="004B7C5C">
            <w:pPr>
              <w:widowControl w:val="0"/>
              <w:snapToGrid w:val="0"/>
              <w:spacing w:after="0" w:line="240" w:lineRule="auto"/>
              <w:contextualSpacing/>
              <w:jc w:val="both"/>
              <w:rPr>
                <w:rStyle w:val="grame"/>
                <w:rFonts w:ascii="Times New Roman" w:hAnsi="Times New Roman"/>
                <w:sz w:val="24"/>
                <w:szCs w:val="24"/>
              </w:rPr>
            </w:pPr>
            <w:r w:rsidRPr="001E1894">
              <w:rPr>
                <w:rFonts w:ascii="Times New Roman" w:hAnsi="Times New Roman"/>
                <w:sz w:val="24"/>
                <w:szCs w:val="24"/>
              </w:rPr>
              <w:t>50</w:t>
            </w:r>
          </w:p>
        </w:tc>
      </w:tr>
      <w:tr w:rsidR="00212774" w:rsidRPr="001E1894" w:rsidTr="00A51021">
        <w:tc>
          <w:tcPr>
            <w:tcW w:w="42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Style w:val="grame"/>
                <w:rFonts w:ascii="Times New Roman" w:hAnsi="Times New Roman"/>
                <w:sz w:val="24"/>
                <w:szCs w:val="24"/>
              </w:rPr>
              <w:t xml:space="preserve">Торцы жилых </w:t>
            </w:r>
            <w:r w:rsidRPr="001E1894">
              <w:rPr>
                <w:rFonts w:ascii="Times New Roman" w:hAnsi="Times New Roman"/>
                <w:sz w:val="24"/>
                <w:szCs w:val="24"/>
              </w:rPr>
              <w:t xml:space="preserve">зданий </w:t>
            </w:r>
            <w:r w:rsidRPr="001E1894">
              <w:rPr>
                <w:rStyle w:val="grame"/>
                <w:rFonts w:ascii="Times New Roman" w:hAnsi="Times New Roman"/>
                <w:sz w:val="24"/>
                <w:szCs w:val="24"/>
              </w:rPr>
              <w:t>без окон</w:t>
            </w:r>
          </w:p>
        </w:tc>
        <w:tc>
          <w:tcPr>
            <w:tcW w:w="116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 </w:t>
            </w:r>
          </w:p>
        </w:tc>
        <w:tc>
          <w:tcPr>
            <w:tcW w:w="89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10 </w:t>
            </w:r>
          </w:p>
        </w:tc>
        <w:tc>
          <w:tcPr>
            <w:tcW w:w="113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99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993" w:type="dxa"/>
            <w:shd w:val="clear" w:color="auto" w:fill="auto"/>
          </w:tcPr>
          <w:p w:rsidR="00212774" w:rsidRPr="001E1894" w:rsidRDefault="00212774" w:rsidP="004B7C5C">
            <w:pPr>
              <w:widowControl w:val="0"/>
              <w:snapToGrid w:val="0"/>
              <w:spacing w:after="0" w:line="240" w:lineRule="auto"/>
              <w:contextualSpacing/>
              <w:jc w:val="both"/>
              <w:rPr>
                <w:rStyle w:val="grame"/>
                <w:rFonts w:ascii="Times New Roman" w:hAnsi="Times New Roman"/>
                <w:sz w:val="24"/>
                <w:szCs w:val="24"/>
              </w:rPr>
            </w:pPr>
            <w:r w:rsidRPr="001E1894">
              <w:rPr>
                <w:rFonts w:ascii="Times New Roman" w:hAnsi="Times New Roman"/>
                <w:sz w:val="24"/>
                <w:szCs w:val="24"/>
              </w:rPr>
              <w:t>35</w:t>
            </w:r>
          </w:p>
        </w:tc>
      </w:tr>
      <w:tr w:rsidR="00212774" w:rsidRPr="001E1894" w:rsidTr="00A51021">
        <w:tc>
          <w:tcPr>
            <w:tcW w:w="42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Style w:val="grame"/>
                <w:rFonts w:ascii="Times New Roman" w:hAnsi="Times New Roman"/>
                <w:sz w:val="24"/>
                <w:szCs w:val="24"/>
              </w:rPr>
              <w:t>Общественные здания</w:t>
            </w:r>
          </w:p>
        </w:tc>
        <w:tc>
          <w:tcPr>
            <w:tcW w:w="116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 </w:t>
            </w:r>
          </w:p>
        </w:tc>
        <w:tc>
          <w:tcPr>
            <w:tcW w:w="89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10 </w:t>
            </w:r>
          </w:p>
        </w:tc>
        <w:tc>
          <w:tcPr>
            <w:tcW w:w="113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99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99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r>
      <w:tr w:rsidR="00212774" w:rsidRPr="001E1894" w:rsidTr="00A51021">
        <w:tc>
          <w:tcPr>
            <w:tcW w:w="42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Территории школ, детских учреждений,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учреждений начального и среднего профессионального образования, детских</w:t>
            </w:r>
          </w:p>
          <w:p w:rsidR="0021277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площадок   отдыха, игр и спорта</w:t>
            </w:r>
          </w:p>
          <w:p w:rsidR="00CB2211" w:rsidRPr="001E1894" w:rsidRDefault="00CB2211" w:rsidP="004B7C5C">
            <w:pPr>
              <w:widowControl w:val="0"/>
              <w:snapToGrid w:val="0"/>
              <w:spacing w:after="0" w:line="240" w:lineRule="auto"/>
              <w:contextualSpacing/>
              <w:jc w:val="both"/>
              <w:rPr>
                <w:rFonts w:ascii="Times New Roman" w:hAnsi="Times New Roman"/>
                <w:sz w:val="24"/>
                <w:szCs w:val="24"/>
              </w:rPr>
            </w:pPr>
          </w:p>
        </w:tc>
        <w:tc>
          <w:tcPr>
            <w:tcW w:w="116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89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50</w:t>
            </w:r>
          </w:p>
        </w:tc>
        <w:tc>
          <w:tcPr>
            <w:tcW w:w="113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99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99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r>
      <w:tr w:rsidR="00212774" w:rsidRPr="001E1894" w:rsidTr="00A51021">
        <w:tc>
          <w:tcPr>
            <w:tcW w:w="42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6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89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50</w:t>
            </w:r>
          </w:p>
        </w:tc>
        <w:tc>
          <w:tcPr>
            <w:tcW w:w="113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 расчёту</w:t>
            </w:r>
          </w:p>
        </w:tc>
        <w:tc>
          <w:tcPr>
            <w:tcW w:w="99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 расчёту</w:t>
            </w:r>
          </w:p>
        </w:tc>
        <w:tc>
          <w:tcPr>
            <w:tcW w:w="993"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по расчёту</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Разрывы, приведенные в таблице, могут приниматься с учетом интерполяции.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3.5.5.10. 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Автостоянки, пристраиваемые к зданиям другого назначения, должны быть отделены от этих зданий противопожарными стенами 1-го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3.5.5.11. 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зданий, указанных в подпункте 3.5.5.10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Автостоянки допускается проектировать встроенными в одноквартирные, в том числе блокированные, жилые здания независимо от их степени огнестойкости.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3.5.5.12. Встроенные, пристроенные и встроенно-пристроенные автостоянки для хранения легковых автомобилей населения допускается проектировать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3.5.5.13. 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3.5.5.14.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В случае размещения подземных, полуподземных и обвалованных автостоянок в жилом доме расстояние </w:t>
      </w:r>
      <w:r w:rsidRPr="001E1894">
        <w:rPr>
          <w:rFonts w:ascii="Times New Roman" w:eastAsia="Times New Roman" w:hAnsi="Times New Roman"/>
          <w:color w:val="000000"/>
          <w:sz w:val="24"/>
          <w:szCs w:val="24"/>
        </w:rPr>
        <w:tab/>
        <w:t>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Разрыв от территорий подземных автостоянок не лимитируется.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−в устье выброса в атмосферу.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Требования, отнесенные к подземным автостоянкам, распространяются на размещение обвалованных автостоянок.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3.5.5.15. Многоярусные механизированные автостоянки закрытого типа с пассивным передвижением автомобилей внутри сооружения (с выключенным двигателем)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устраивать отдельно стоящими;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машино-мест;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машино-мест.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Обязательным условием применения встроенных, пристроенных, встроенно-пристроенных механизированных автостоянок является устройство не зависимых от основного здания несущих конструкций, технических этажей, перегородок с обеспечением шумо- и виброзащиты, обеспечением рассеивания выбросов вредных веществ в атмосферном воздухе до ПДК на территории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3.5.5.16.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3.5.5.17. 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 кв.м на одно машино-место, для: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одноэтажных – 30;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двухэтажных –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трехэтажных – 14;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четырехэтажных – 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пятиэтажных –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застройки и размеры земельных участков для наземных стоянок следует принимать из расчета 25 кв.м на одно машино-место.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3.5.5.18.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проездов автотранспорта из автостоянок всех типов до нормируемых объектов должно быть не менее 7 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3.5.5.19. От наземных автостоянок устанавливается санитарный разрыв с озеленением территории, прилегающей в соответствии с требованиями таблицы</w:t>
      </w:r>
      <w:r w:rsidRPr="001E1894">
        <w:rPr>
          <w:rFonts w:ascii="Times New Roman" w:eastAsia="Times New Roman" w:hAnsi="Times New Roman"/>
          <w:color w:val="000000"/>
          <w:sz w:val="24"/>
          <w:szCs w:val="24"/>
          <w:shd w:val="clear" w:color="auto" w:fill="FFFFFF"/>
        </w:rPr>
        <w:t xml:space="preserve"> </w:t>
      </w:r>
      <w:r w:rsidR="00806360" w:rsidRPr="001E1894">
        <w:rPr>
          <w:rFonts w:ascii="Times New Roman" w:eastAsia="Times New Roman" w:hAnsi="Times New Roman"/>
          <w:color w:val="000000"/>
          <w:sz w:val="24"/>
          <w:szCs w:val="24"/>
          <w:shd w:val="clear" w:color="auto" w:fill="FFFFFF"/>
        </w:rPr>
        <w:t>71 к</w:t>
      </w:r>
      <w:r w:rsidRPr="001E1894">
        <w:rPr>
          <w:rFonts w:ascii="Times New Roman" w:eastAsia="Times New Roman" w:hAnsi="Times New Roman"/>
          <w:color w:val="000000"/>
          <w:sz w:val="24"/>
          <w:szCs w:val="24"/>
          <w:shd w:val="clear" w:color="auto" w:fill="FFFFFF"/>
        </w:rPr>
        <w:t xml:space="preserve"> объектам нормирования.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3.5.5.20. В пределах жилых территорий и на при</w:t>
      </w:r>
      <w:r w:rsidRPr="001E1894">
        <w:rPr>
          <w:rFonts w:ascii="Times New Roman" w:eastAsia="Times New Roman" w:hAnsi="Times New Roman"/>
          <w:color w:val="000000"/>
          <w:sz w:val="24"/>
          <w:szCs w:val="24"/>
        </w:rPr>
        <w:t>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Минимальные противопожарные расстояния от зданий до открытых гостевых автостоянок принимаются по таблице 71.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временного хранения автотранспорта жителей, а также граждан, работающих в 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гостевых автостоянок жилых зданий разрывы не устанавливаются.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3.5.5.21.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w:t>
      </w:r>
      <w:r w:rsidRPr="001E1894">
        <w:rPr>
          <w:rFonts w:ascii="Times New Roman" w:eastAsia="Times New Roman" w:hAnsi="Times New Roman"/>
          <w:color w:val="000000"/>
          <w:sz w:val="24"/>
          <w:szCs w:val="24"/>
          <w:shd w:val="clear" w:color="auto" w:fill="FFFFFF"/>
        </w:rPr>
        <w:t>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3.5.5.22.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жилые районы: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промышленные и коммунальные складские зоны (районы):10−25;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 общегородские и специализированные центры: 5−15;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4) зоны массового кратковременного отдыха: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3.5.5.23.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w:t>
      </w:r>
      <w:r w:rsidRPr="001E1894">
        <w:rPr>
          <w:rFonts w:ascii="Times New Roman" w:eastAsia="Times New Roman" w:hAnsi="Times New Roman"/>
          <w:color w:val="000000"/>
          <w:sz w:val="24"/>
          <w:szCs w:val="24"/>
        </w:rPr>
        <w:t>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3.5.5.24. 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рекомендуется определять в соответствии с таблицей </w:t>
      </w:r>
      <w:r w:rsidRPr="001E1894">
        <w:rPr>
          <w:rFonts w:ascii="Times New Roman" w:eastAsia="Times New Roman" w:hAnsi="Times New Roman"/>
          <w:color w:val="000000"/>
          <w:sz w:val="24"/>
          <w:szCs w:val="24"/>
          <w:shd w:val="clear" w:color="auto" w:fill="FFFFFF"/>
        </w:rPr>
        <w:t>73.</w:t>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таблица 73</w:t>
      </w:r>
    </w:p>
    <w:tbl>
      <w:tblPr>
        <w:tblW w:w="9462"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7" w:type="dxa"/>
          <w:left w:w="107" w:type="dxa"/>
          <w:bottom w:w="107" w:type="dxa"/>
          <w:right w:w="107" w:type="dxa"/>
        </w:tblCellMar>
        <w:tblLook w:val="0000" w:firstRow="0" w:lastRow="0" w:firstColumn="0" w:lastColumn="0" w:noHBand="0" w:noVBand="0"/>
      </w:tblPr>
      <w:tblGrid>
        <w:gridCol w:w="4642"/>
        <w:gridCol w:w="2410"/>
        <w:gridCol w:w="2410"/>
      </w:tblGrid>
      <w:tr w:rsidR="00212774" w:rsidRPr="001E1894" w:rsidTr="00A52631">
        <w:trPr>
          <w:tblHeader/>
        </w:trPr>
        <w:tc>
          <w:tcPr>
            <w:tcW w:w="46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Наименование зданий и сооружений, рекреационных территорий и объектов отдыха</w:t>
            </w:r>
          </w:p>
        </w:tc>
        <w:tc>
          <w:tcPr>
            <w:tcW w:w="241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Расчетная единица</w:t>
            </w:r>
          </w:p>
        </w:tc>
        <w:tc>
          <w:tcPr>
            <w:tcW w:w="2410" w:type="dxa"/>
            <w:shd w:val="clear" w:color="auto" w:fill="auto"/>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Число машино-мест на расчетную единицу</w:t>
            </w:r>
          </w:p>
        </w:tc>
      </w:tr>
      <w:tr w:rsidR="00212774" w:rsidRPr="001E1894" w:rsidTr="00A51021">
        <w:trPr>
          <w:trHeight w:val="312"/>
        </w:trPr>
        <w:tc>
          <w:tcPr>
            <w:tcW w:w="9462" w:type="dxa"/>
            <w:gridSpan w:val="3"/>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b/>
                <w:bCs/>
                <w:sz w:val="24"/>
                <w:szCs w:val="24"/>
              </w:rPr>
              <w:t>Здания и сооружения</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Административно-общественные учреждения, кредитно-финансовые и юридические учреждения </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работающих</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Научные и проектные организации, высшие и средние специальные учебные заведения</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4"/>
                <w:sz w:val="24"/>
                <w:szCs w:val="24"/>
              </w:rPr>
            </w:pPr>
            <w:r w:rsidRPr="001E1894">
              <w:rPr>
                <w:rFonts w:ascii="Times New Roman" w:hAnsi="Times New Roman"/>
                <w:sz w:val="24"/>
                <w:szCs w:val="24"/>
              </w:rPr>
              <w:t>Промышленные предприятия</w:t>
            </w:r>
          </w:p>
        </w:tc>
        <w:tc>
          <w:tcPr>
            <w:tcW w:w="2410"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4"/>
                <w:sz w:val="24"/>
                <w:szCs w:val="24"/>
              </w:rPr>
              <w:t>100 работающих в двух смежных сменах</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4"/>
                <w:sz w:val="24"/>
                <w:szCs w:val="24"/>
              </w:rPr>
            </w:pPr>
            <w:r w:rsidRPr="001E1894">
              <w:rPr>
                <w:rFonts w:ascii="Times New Roman" w:hAnsi="Times New Roman"/>
                <w:sz w:val="24"/>
                <w:szCs w:val="24"/>
              </w:rPr>
              <w:t>Дошкольные образовательные учреждения</w:t>
            </w:r>
          </w:p>
        </w:tc>
        <w:tc>
          <w:tcPr>
            <w:tcW w:w="2410"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4"/>
                <w:sz w:val="24"/>
                <w:szCs w:val="24"/>
              </w:rPr>
              <w:t>1 объект</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 заданию на проектирование, но не менее 2</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4"/>
                <w:sz w:val="24"/>
                <w:szCs w:val="24"/>
              </w:rPr>
            </w:pPr>
            <w:r w:rsidRPr="001E1894">
              <w:rPr>
                <w:rFonts w:ascii="Times New Roman" w:hAnsi="Times New Roman"/>
                <w:sz w:val="24"/>
                <w:szCs w:val="24"/>
              </w:rPr>
              <w:t xml:space="preserve">Школы </w:t>
            </w:r>
          </w:p>
        </w:tc>
        <w:tc>
          <w:tcPr>
            <w:tcW w:w="2410"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4"/>
                <w:sz w:val="24"/>
                <w:szCs w:val="24"/>
              </w:rPr>
              <w:t>«</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Больницы</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коек</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Поликлиники</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посещений</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Предприятия бытового обслуживания</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 кв.м общей площади</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Спортивные объекты</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мест</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Театры, цирки, кинотеатры, концертные залы, музеи, выставки</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мест или единовременных посетителей</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2631">
        <w:tc>
          <w:tcPr>
            <w:tcW w:w="4642" w:type="dxa"/>
            <w:shd w:val="clear" w:color="auto" w:fill="auto"/>
          </w:tcPr>
          <w:p w:rsidR="00212774" w:rsidRPr="001E1894" w:rsidRDefault="00A52631" w:rsidP="004B7C5C">
            <w:pPr>
              <w:widowControl w:val="0"/>
              <w:snapToGrid w:val="0"/>
              <w:spacing w:after="0" w:line="240" w:lineRule="auto"/>
              <w:contextualSpacing/>
              <w:jc w:val="both"/>
              <w:rPr>
                <w:rFonts w:ascii="Times New Roman" w:hAnsi="Times New Roman"/>
                <w:sz w:val="24"/>
                <w:szCs w:val="24"/>
              </w:rPr>
            </w:pPr>
            <w:r>
              <w:rPr>
                <w:rFonts w:ascii="Times New Roman" w:hAnsi="Times New Roman"/>
                <w:sz w:val="24"/>
                <w:szCs w:val="2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410" w:type="dxa"/>
            <w:shd w:val="clear" w:color="auto" w:fill="auto"/>
          </w:tcPr>
          <w:p w:rsidR="00212774" w:rsidRPr="001E1894" w:rsidRDefault="00134946" w:rsidP="004B7C5C">
            <w:pPr>
              <w:widowControl w:val="0"/>
              <w:snapToGrid w:val="0"/>
              <w:spacing w:after="0" w:line="240" w:lineRule="auto"/>
              <w:contextualSpacing/>
              <w:jc w:val="both"/>
              <w:rPr>
                <w:rFonts w:ascii="Times New Roman" w:hAnsi="Times New Roman"/>
                <w:sz w:val="24"/>
                <w:szCs w:val="24"/>
              </w:rPr>
            </w:pPr>
            <w:r>
              <w:rPr>
                <w:rFonts w:ascii="Times New Roman" w:hAnsi="Times New Roman"/>
                <w:sz w:val="24"/>
                <w:szCs w:val="24"/>
              </w:rPr>
              <w:t>40-50 кв.м общей</w:t>
            </w:r>
            <w:r w:rsidR="00212774" w:rsidRPr="001E1894">
              <w:rPr>
                <w:rFonts w:ascii="Times New Roman" w:hAnsi="Times New Roman"/>
                <w:sz w:val="24"/>
                <w:szCs w:val="24"/>
              </w:rPr>
              <w:t xml:space="preserve"> площади</w:t>
            </w:r>
          </w:p>
        </w:tc>
        <w:tc>
          <w:tcPr>
            <w:tcW w:w="2410" w:type="dxa"/>
            <w:shd w:val="clear" w:color="auto" w:fill="auto"/>
          </w:tcPr>
          <w:p w:rsidR="00212774" w:rsidRPr="001E1894" w:rsidRDefault="00134946" w:rsidP="004B7C5C">
            <w:pPr>
              <w:widowControl w:val="0"/>
              <w:snapToGrid w:val="0"/>
              <w:spacing w:after="0" w:line="240" w:lineRule="auto"/>
              <w:contextualSpacing/>
              <w:jc w:val="both"/>
              <w:rPr>
                <w:rFonts w:ascii="Times New Roman" w:hAnsi="Times New Roman"/>
                <w:sz w:val="24"/>
                <w:szCs w:val="24"/>
              </w:rPr>
            </w:pPr>
            <w:r>
              <w:rPr>
                <w:rFonts w:ascii="Times New Roman" w:hAnsi="Times New Roman"/>
                <w:sz w:val="24"/>
                <w:szCs w:val="24"/>
              </w:rPr>
              <w:t>1</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Рынки</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 торговых мест</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Рестораны и кафе общегородского значения, клубы</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мест</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Гостиницы </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r>
      <w:tr w:rsidR="00212774" w:rsidRPr="001E1894" w:rsidTr="00A52631">
        <w:trPr>
          <w:trHeight w:val="70"/>
        </w:trPr>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Вокзалы всех видов транспорта</w:t>
            </w:r>
          </w:p>
        </w:tc>
        <w:tc>
          <w:tcPr>
            <w:tcW w:w="2410"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100 пассажиров дальнего и местного сообщений, прибывающих в час «пик»</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1021">
        <w:trPr>
          <w:trHeight w:val="70"/>
        </w:trPr>
        <w:tc>
          <w:tcPr>
            <w:tcW w:w="9462" w:type="dxa"/>
            <w:gridSpan w:val="3"/>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b/>
                <w:bCs/>
                <w:sz w:val="24"/>
                <w:szCs w:val="24"/>
              </w:rPr>
              <w:t>Рекреационная территория и объекты отдыха</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Парки культуры и отдыха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единовременных посетителей</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Пляжи и парки в зонах отдыха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единовременных посетителей</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Лесопарки и  заповедники</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Базы кратковременного отдыха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Береговые базы  маломерного флота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Дома отдыха и санатории, санатории профилактории, база отдыха предприятий  и туристические базы</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отдыхающих и обслуживающего персонала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Гостиница (туристические, курортные)</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Мотели,  кемпинги</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 расчетной вместимости</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Предприятия общественного питания, торговли, коммунально-бытового обслуживания в зонах отдыха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мест в залах или  единовременных посетителей и персонала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Садоводческие товарищества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10 участков</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71 Нормативов исходя из количества машино-мест.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 В городском </w:t>
      </w:r>
      <w:r w:rsidR="00806360" w:rsidRPr="001E1894">
        <w:rPr>
          <w:rFonts w:ascii="Times New Roman" w:eastAsia="Times New Roman" w:hAnsi="Times New Roman"/>
          <w:color w:val="000000"/>
          <w:sz w:val="24"/>
          <w:szCs w:val="24"/>
        </w:rPr>
        <w:t>округе следует</w:t>
      </w:r>
      <w:r w:rsidRPr="001E1894">
        <w:rPr>
          <w:rFonts w:ascii="Times New Roman" w:eastAsia="Times New Roman" w:hAnsi="Times New Roman"/>
          <w:color w:val="000000"/>
          <w:sz w:val="24"/>
          <w:szCs w:val="24"/>
        </w:rPr>
        <w:t xml:space="preserve">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Число машино-мест следует принимать при уровнях автомобилизации, определенных на расчетный срок.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3.5.5.25. 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пункта 9.17 раздела 9 «Обеспечение доступности жилых объектов, объектов социальной инфраструктуры для инвалидов и маломобильных групп населения»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3.5.5.26.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3.5.5.27.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Территория автостоянки должна располагаться вне транспортных и пешеходных путей для обеспечения безопасного подхода пешеходов.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3.5.5.28. Ширина проездов на автостоянке при двухстороннем движении должна быть не менее 6 м, при одностороннем – не менее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3.5.5.29.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3.5.5.30.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3.5.5.31. Расстояние пешеходных подходов от автостоянок для парковки легковых автомобилей следует принимать, м, не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входов в жилые здания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пассажирских помещений вокзалов, входов в места крупных учреждений торговли и общественного питания – 150;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до прочих учреждений и предприятий обслуживания населения и административных зданий – 250;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до входов в парки, на выставки и стадионы – 400.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3.5.5.32.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городских</w:t>
      </w:r>
      <w:r w:rsidRPr="001E1894">
        <w:rPr>
          <w:rFonts w:ascii="Times New Roman" w:eastAsia="Times New Roman" w:hAnsi="Times New Roman"/>
          <w:color w:val="000000"/>
          <w:sz w:val="24"/>
          <w:szCs w:val="24"/>
          <w:shd w:val="clear" w:color="auto" w:fill="FFFFFF"/>
        </w:rPr>
        <w:t xml:space="preserve"> округов и поселений, принимая размеры их земельных участков согласно рекомендуемым нормам таблицы 74.</w:t>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5E443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BB0470" w:rsidRPr="001E1894">
        <w:rPr>
          <w:rFonts w:ascii="Times New Roman" w:eastAsia="Times New Roman" w:hAnsi="Times New Roman"/>
          <w:color w:val="000000"/>
          <w:sz w:val="24"/>
          <w:szCs w:val="24"/>
          <w:shd w:val="clear" w:color="auto" w:fill="FFFFFF"/>
        </w:rPr>
        <w:t>таблица 74</w:t>
      </w:r>
    </w:p>
    <w:tbl>
      <w:tblPr>
        <w:tblW w:w="93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197"/>
        <w:gridCol w:w="1984"/>
        <w:gridCol w:w="1701"/>
        <w:gridCol w:w="1418"/>
      </w:tblGrid>
      <w:tr w:rsidR="00212774" w:rsidRPr="001E1894" w:rsidTr="00A51021">
        <w:trPr>
          <w:tblHeader/>
        </w:trPr>
        <w:tc>
          <w:tcPr>
            <w:tcW w:w="4197" w:type="dxa"/>
            <w:shd w:val="clear" w:color="auto" w:fill="auto"/>
            <w:vAlign w:val="center"/>
          </w:tcPr>
          <w:p w:rsidR="00212774" w:rsidRPr="001E1894" w:rsidRDefault="005E4439"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w:t>
            </w:r>
            <w:r w:rsidR="00212774" w:rsidRPr="001E1894">
              <w:rPr>
                <w:rFonts w:ascii="Times New Roman" w:hAnsi="Times New Roman"/>
                <w:sz w:val="24"/>
                <w:szCs w:val="24"/>
              </w:rPr>
              <w:t>бъекты</w:t>
            </w:r>
          </w:p>
        </w:tc>
        <w:tc>
          <w:tcPr>
            <w:tcW w:w="198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Расчетная единица</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Вместимость объекта</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Площадь участка на объект, га</w:t>
            </w:r>
          </w:p>
        </w:tc>
      </w:tr>
      <w:tr w:rsidR="00212774" w:rsidRPr="001E1894" w:rsidTr="00A51021">
        <w:tc>
          <w:tcPr>
            <w:tcW w:w="419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Многоэтажные стоянки для легковых таксомоторов и базы проката легковых автомобилей </w:t>
            </w:r>
          </w:p>
        </w:tc>
        <w:tc>
          <w:tcPr>
            <w:tcW w:w="198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таксомотор, автомобиль проката </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500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800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1000 </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0,5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1,2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1,6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2,1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2.3 </w:t>
            </w:r>
          </w:p>
        </w:tc>
      </w:tr>
      <w:tr w:rsidR="00212774" w:rsidRPr="001E1894" w:rsidTr="00A51021">
        <w:tc>
          <w:tcPr>
            <w:tcW w:w="419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Стоянки грузовых автомобилей</w:t>
            </w:r>
          </w:p>
        </w:tc>
        <w:tc>
          <w:tcPr>
            <w:tcW w:w="198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автомобиль</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200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300</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3,5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4,5</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tc>
      </w:tr>
      <w:tr w:rsidR="00212774" w:rsidRPr="001E1894" w:rsidTr="00A51021">
        <w:tc>
          <w:tcPr>
            <w:tcW w:w="419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Троллейбусные парки</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без ремонтных мастерских</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 ремонтными мастерскими</w:t>
            </w:r>
          </w:p>
        </w:tc>
        <w:tc>
          <w:tcPr>
            <w:tcW w:w="198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машина</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машина</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200</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3,5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A51021">
        <w:tc>
          <w:tcPr>
            <w:tcW w:w="419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Автобусные парки (стоянки)</w:t>
            </w:r>
          </w:p>
        </w:tc>
        <w:tc>
          <w:tcPr>
            <w:tcW w:w="198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машина</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2,3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3,5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4,5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6,5</w:t>
            </w:r>
          </w:p>
        </w:tc>
      </w:tr>
      <w:tr w:rsidR="00212774" w:rsidRPr="001E1894" w:rsidTr="00A51021">
        <w:tc>
          <w:tcPr>
            <w:tcW w:w="419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Трамвайные депо:</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без ремонтных мастерских</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 ремонтными мастерскими</w:t>
            </w:r>
          </w:p>
        </w:tc>
        <w:tc>
          <w:tcPr>
            <w:tcW w:w="198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вагон</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вагон</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150</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7,5</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условий реконструкции размеры земельных участков при соответствующем обосновании допускается уменьшать, но не более чем на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3.5.5.33. Хранение автомобилей для перевозки горюче-смазочных материалов (далее −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куб.м.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600 куб.м. Расстояние между такими группами, а также до площадок для хранения других автомобилей должно быть не менее 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3.5.5.34.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хранения грузовых автомобилей следует предусматривать открытые площадки в соответствии</w:t>
      </w:r>
      <w:r w:rsidR="00107F05">
        <w:rPr>
          <w:rFonts w:ascii="Times New Roman" w:eastAsia="Times New Roman" w:hAnsi="Times New Roman"/>
          <w:color w:val="000000"/>
          <w:sz w:val="24"/>
          <w:szCs w:val="24"/>
        </w:rPr>
        <w:t xml:space="preserve"> с требованиями СП 37.13330.2012</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остальных случаях устройство закрытых автостоянок должно быть обосновано технико-экономическими расчетами.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3.5.5.35.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10 постов –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15 постов –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на 25 постов –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на 40 постов – 3,5.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3.5.5.36. Расстояния от объектов по обслуживанию автомобилей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 (с последующими изменениями) по таблиц</w:t>
      </w:r>
      <w:r w:rsidRPr="001E1894">
        <w:rPr>
          <w:rFonts w:ascii="Times New Roman" w:eastAsia="Times New Roman" w:hAnsi="Times New Roman"/>
          <w:color w:val="000000"/>
          <w:sz w:val="24"/>
          <w:szCs w:val="24"/>
          <w:shd w:val="clear" w:color="auto" w:fill="FFFFFF"/>
        </w:rPr>
        <w:t>е 75.</w:t>
      </w:r>
    </w:p>
    <w:p w:rsidR="005E4439" w:rsidRPr="001E1894" w:rsidRDefault="005E443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5E443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BB0470" w:rsidRPr="001E1894">
        <w:rPr>
          <w:rFonts w:ascii="Times New Roman" w:eastAsia="Times New Roman" w:hAnsi="Times New Roman"/>
          <w:color w:val="000000"/>
          <w:sz w:val="24"/>
          <w:szCs w:val="24"/>
          <w:shd w:val="clear" w:color="auto" w:fill="FFFFFF"/>
        </w:rPr>
        <w:t>таблица 75</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647"/>
        <w:gridCol w:w="2693"/>
      </w:tblGrid>
      <w:tr w:rsidR="00212774" w:rsidRPr="001E1894" w:rsidTr="00A51021">
        <w:trPr>
          <w:trHeight w:val="340"/>
        </w:trPr>
        <w:tc>
          <w:tcPr>
            <w:tcW w:w="6647"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Объекты по обслуживанию автомобилей</w:t>
            </w:r>
          </w:p>
        </w:tc>
        <w:tc>
          <w:tcPr>
            <w:tcW w:w="269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Расстояние, м, не менее</w:t>
            </w:r>
          </w:p>
        </w:tc>
      </w:tr>
      <w:tr w:rsidR="00212774" w:rsidRPr="001E1894" w:rsidTr="00A51021">
        <w:tc>
          <w:tcPr>
            <w:tcW w:w="66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Легковых автомобилей до 5 постов (без малярно-жестяных работ)</w:t>
            </w:r>
          </w:p>
        </w:tc>
        <w:tc>
          <w:tcPr>
            <w:tcW w:w="269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r>
      <w:tr w:rsidR="00212774" w:rsidRPr="001E1894" w:rsidTr="00A51021">
        <w:tc>
          <w:tcPr>
            <w:tcW w:w="66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rPr>
              <w:t>Легковых, грузовых автомобилей</w:t>
            </w:r>
            <w:r w:rsidRPr="001E1894">
              <w:rPr>
                <w:rFonts w:ascii="Times New Roman" w:hAnsi="Times New Roman"/>
                <w:sz w:val="24"/>
                <w:szCs w:val="24"/>
              </w:rPr>
              <w:t xml:space="preserve"> до 10 постов</w:t>
            </w:r>
          </w:p>
        </w:tc>
        <w:tc>
          <w:tcPr>
            <w:tcW w:w="269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tc>
      </w:tr>
      <w:tr w:rsidR="00212774" w:rsidRPr="001E1894" w:rsidTr="00A51021">
        <w:tc>
          <w:tcPr>
            <w:tcW w:w="66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Грузовых автомобилей</w:t>
            </w:r>
          </w:p>
        </w:tc>
        <w:tc>
          <w:tcPr>
            <w:tcW w:w="269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300</w:t>
            </w:r>
          </w:p>
        </w:tc>
      </w:tr>
      <w:tr w:rsidR="00212774" w:rsidRPr="001E1894" w:rsidTr="00A51021">
        <w:tc>
          <w:tcPr>
            <w:tcW w:w="66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Автомобилей </w:t>
            </w:r>
            <w:r w:rsidR="00BB0470" w:rsidRPr="001E1894">
              <w:rPr>
                <w:rFonts w:ascii="Times New Roman" w:hAnsi="Times New Roman"/>
                <w:sz w:val="24"/>
                <w:szCs w:val="24"/>
              </w:rPr>
              <w:t>и сельскохозяйственной</w:t>
            </w:r>
            <w:r w:rsidRPr="001E1894">
              <w:rPr>
                <w:rFonts w:ascii="Times New Roman" w:hAnsi="Times New Roman"/>
                <w:sz w:val="24"/>
                <w:szCs w:val="24"/>
              </w:rPr>
              <w:t xml:space="preserve"> техники</w:t>
            </w:r>
          </w:p>
        </w:tc>
        <w:tc>
          <w:tcPr>
            <w:tcW w:w="269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3.5.5.37. На промышленных предприятиях при общем годовом объеме грузоперевозок до 2 млн.т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млн.т базы, как правило, следует предусматривать раздельными.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3.5.5.38. Автозаправочные станции (далее − АЗС) следует проектировать из расчета − одна топливораздаточная колонка на 1200 легковых автомобилей, принимая размеры их земельных участков, га, для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2 колонки – 0,1;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5 колонок – 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на 7 колонок – 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на 9 колонок – 0,35;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на 11 колонок – 0,4.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3.5.5.39. АЗС не более 3-х ТРК только для заправки легкового автотранспорта жидким топливом, в том числе с объектами обслуживания (магазины, кафе).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3.5.5.40. Расстояния от АЗС до других объектов следует принимать в соответствии с требованиями подраздела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3.5.5.41. Моечные пункты автотранспорта размещаются в составе предприятий по обслуживанию автомобилей (технического обслуживания (далее − ТО) и текущего ремонта (далее − ТР) подвижного состава: автотранспортные предприятия (далее − АТП), их производственные и эксплуатационные филиалы, производственные автотранспортные объединения (далее − ПАТО), базы централизованного технического обслуживания (далее − БЦТО), производственно-технические комбинаты (далее − ПТК), централизованные производства для ТО и ТР подвижного состава, агрегатов, узлов и деталей (далее − ЦСП), станции технического обслуживания легковых автомобилей (далее − СТОА), открытые площадки для хранения подвижного состава, гаражи-стоянки для хранения подвижного состава, топливозаправочные пункты (далее − ТЗП)) в соответствии с требованиями ВСН 01-89.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3.5.5.42. Санитарно-защитные зоны для моечных пунктов принимаются в соответствии с требованиями СанПиН 2.2.1/2.1.1.1200-03 (с внесениями и изменениями), в том числе,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для моек грузовых автомобилей портального типа – 500 (размещаются в границах промышленных и коммунально-складских зон, на магистралях на въезде в городской округ, поселение, на территории автотранспортных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моек автомобилей с количеством постов от 2 до 5 – 500;</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t>3) для моек автомобилей до двух постов – 50.</w:t>
      </w:r>
    </w:p>
    <w:p w:rsidR="0021277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BB0470" w:rsidRPr="001E1894" w:rsidRDefault="00BB0470"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AF30AC">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4. Территории сельскохозяйственного использования</w:t>
      </w:r>
    </w:p>
    <w:p w:rsidR="00212774" w:rsidRPr="001E1894" w:rsidRDefault="00212774" w:rsidP="00AF30AC">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AF30AC">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4.1.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4.1.1. В состав территориальных зон сельскохозяйственного использования (в том числе зоны сельскохозяйственных угодий) могут включаться зоны, занятые объектами сельскохозяйственного назначения и предназначенные для ведения сельского хозяйства, дачного хозяйства, садоводства.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AF30AC">
      <w:pPr>
        <w:autoSpaceDE w:val="0"/>
        <w:spacing w:after="0" w:line="240" w:lineRule="auto"/>
        <w:contextualSpacing/>
        <w:jc w:val="center"/>
        <w:rPr>
          <w:rFonts w:ascii="Times New Roman" w:eastAsia="Times New Roman" w:hAnsi="Times New Roman"/>
          <w:color w:val="000000"/>
          <w:sz w:val="24"/>
          <w:szCs w:val="24"/>
          <w:shd w:val="clear" w:color="auto" w:fill="FFFF00"/>
        </w:rPr>
      </w:pPr>
      <w:r w:rsidRPr="001E1894">
        <w:rPr>
          <w:rFonts w:ascii="Times New Roman" w:eastAsia="Times New Roman" w:hAnsi="Times New Roman"/>
          <w:b/>
          <w:bCs/>
          <w:color w:val="000000"/>
          <w:sz w:val="24"/>
          <w:szCs w:val="24"/>
        </w:rPr>
        <w:t>4.2. Зоны размещения объектов сельскохозяйственного использования</w:t>
      </w:r>
    </w:p>
    <w:p w:rsidR="00212774" w:rsidRPr="001E1894" w:rsidRDefault="00212774" w:rsidP="00AF30AC">
      <w:pPr>
        <w:suppressAutoHyphens/>
        <w:autoSpaceDE w:val="0"/>
        <w:spacing w:after="0" w:line="240" w:lineRule="auto"/>
        <w:ind w:firstLine="709"/>
        <w:contextualSpacing/>
        <w:jc w:val="center"/>
        <w:rPr>
          <w:rFonts w:ascii="Times New Roman" w:eastAsia="Times New Roman" w:hAnsi="Times New Roman"/>
          <w:color w:val="000000"/>
          <w:sz w:val="24"/>
          <w:szCs w:val="24"/>
          <w:shd w:val="clear" w:color="auto" w:fill="FFFF00"/>
        </w:rPr>
      </w:pPr>
    </w:p>
    <w:p w:rsidR="00212774" w:rsidRPr="001E1894" w:rsidRDefault="00212774" w:rsidP="00AF30AC">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4.2.1.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pacing w:val="-2"/>
          <w:sz w:val="24"/>
          <w:szCs w:val="24"/>
          <w:shd w:val="clear" w:color="auto" w:fill="FFFFFF"/>
        </w:rPr>
      </w:pPr>
      <w:r w:rsidRPr="001E1894">
        <w:rPr>
          <w:rFonts w:ascii="Times New Roman" w:eastAsia="Times New Roman" w:hAnsi="Times New Roman"/>
          <w:color w:val="000000"/>
          <w:sz w:val="24"/>
          <w:szCs w:val="24"/>
        </w:rPr>
        <w:tab/>
        <w:t>4.2.1.1.</w:t>
      </w:r>
      <w:r w:rsidRPr="001E1894">
        <w:rPr>
          <w:rFonts w:ascii="Times New Roman" w:eastAsia="Times New Roman" w:hAnsi="Times New Roman"/>
          <w:color w:val="000000"/>
          <w:sz w:val="24"/>
          <w:szCs w:val="24"/>
          <w:shd w:val="clear" w:color="auto" w:fill="FFFFFF"/>
        </w:rPr>
        <w:t xml:space="preserve"> На территории городского округа использование территорий </w:t>
      </w:r>
      <w:r w:rsidRPr="001E1894">
        <w:rPr>
          <w:rFonts w:ascii="Times New Roman" w:eastAsia="Times New Roman" w:hAnsi="Times New Roman"/>
          <w:color w:val="000000"/>
          <w:spacing w:val="-2"/>
          <w:sz w:val="24"/>
          <w:szCs w:val="24"/>
          <w:shd w:val="clear" w:color="auto" w:fill="FFFFFF"/>
        </w:rPr>
        <w:t xml:space="preserve">сельскохозяйственных предприятий </w:t>
      </w:r>
      <w:r w:rsidRPr="001E1894">
        <w:rPr>
          <w:rFonts w:ascii="Times New Roman" w:eastAsia="Times New Roman" w:hAnsi="Times New Roman"/>
          <w:color w:val="000000"/>
          <w:sz w:val="24"/>
          <w:szCs w:val="24"/>
          <w:shd w:val="clear" w:color="auto" w:fill="FFFFFF"/>
        </w:rPr>
        <w:t xml:space="preserve">следует </w:t>
      </w:r>
      <w:r w:rsidR="00BB0470" w:rsidRPr="001E1894">
        <w:rPr>
          <w:rFonts w:ascii="Times New Roman" w:eastAsia="Times New Roman" w:hAnsi="Times New Roman"/>
          <w:color w:val="000000"/>
          <w:sz w:val="24"/>
          <w:szCs w:val="24"/>
          <w:shd w:val="clear" w:color="auto" w:fill="FFFFFF"/>
        </w:rPr>
        <w:t>вести в</w:t>
      </w:r>
      <w:r w:rsidRPr="001E1894">
        <w:rPr>
          <w:rFonts w:ascii="Times New Roman" w:eastAsia="Times New Roman" w:hAnsi="Times New Roman"/>
          <w:color w:val="000000"/>
          <w:sz w:val="24"/>
          <w:szCs w:val="24"/>
          <w:shd w:val="clear" w:color="auto" w:fill="FFFFFF"/>
        </w:rPr>
        <w:t xml:space="preserve"> соответствии с документами территориального </w:t>
      </w:r>
      <w:r w:rsidR="00BB0470" w:rsidRPr="001E1894">
        <w:rPr>
          <w:rFonts w:ascii="Times New Roman" w:eastAsia="Times New Roman" w:hAnsi="Times New Roman"/>
          <w:color w:val="000000"/>
          <w:sz w:val="24"/>
          <w:szCs w:val="24"/>
          <w:shd w:val="clear" w:color="auto" w:fill="FFFFFF"/>
        </w:rPr>
        <w:t>планирования.</w:t>
      </w:r>
    </w:p>
    <w:p w:rsidR="00212774" w:rsidRPr="001E1894" w:rsidRDefault="00212774" w:rsidP="004B7C5C">
      <w:pPr>
        <w:suppressAutoHyphens/>
        <w:autoSpaceDE w:val="0"/>
        <w:spacing w:after="0" w:line="240" w:lineRule="auto"/>
        <w:ind w:firstLine="709"/>
        <w:contextualSpacing/>
        <w:jc w:val="both"/>
        <w:rPr>
          <w:rFonts w:ascii="Times New Roman" w:eastAsia="Times New Roman" w:hAnsi="Times New Roman"/>
          <w:color w:val="000000"/>
          <w:spacing w:val="-2"/>
          <w:sz w:val="24"/>
          <w:szCs w:val="24"/>
          <w:shd w:val="clear" w:color="auto" w:fill="FFFFFF"/>
        </w:rPr>
      </w:pPr>
      <w:r w:rsidRPr="001E1894">
        <w:rPr>
          <w:rFonts w:ascii="Times New Roman" w:eastAsia="Times New Roman" w:hAnsi="Times New Roman"/>
          <w:color w:val="000000"/>
          <w:spacing w:val="-2"/>
          <w:sz w:val="24"/>
          <w:szCs w:val="24"/>
          <w:shd w:val="clear" w:color="auto" w:fill="FFFFFF"/>
        </w:rPr>
        <w:t xml:space="preserve">4.2.1.2. </w:t>
      </w:r>
      <w:r w:rsidRPr="001E1894">
        <w:rPr>
          <w:rFonts w:ascii="Times New Roman" w:eastAsia="Times New Roman" w:hAnsi="Times New Roman"/>
          <w:color w:val="000000"/>
          <w:sz w:val="24"/>
          <w:szCs w:val="24"/>
          <w:shd w:val="clear" w:color="auto" w:fill="FFFFFF"/>
        </w:rPr>
        <w:t>На территории городского округа не допускается размещение новых животноводческих, птицеводческих и звероводческих ферм</w:t>
      </w:r>
      <w:r w:rsidRPr="001E1894">
        <w:rPr>
          <w:rFonts w:ascii="Times New Roman" w:eastAsia="Times New Roman" w:hAnsi="Times New Roman"/>
          <w:color w:val="000000"/>
          <w:spacing w:val="-2"/>
          <w:sz w:val="24"/>
          <w:szCs w:val="24"/>
          <w:shd w:val="clear" w:color="auto" w:fill="FFFFFF"/>
        </w:rPr>
        <w:t>.</w:t>
      </w:r>
    </w:p>
    <w:p w:rsidR="00212774" w:rsidRPr="001E1894" w:rsidRDefault="00212774" w:rsidP="004B7C5C">
      <w:pPr>
        <w:suppressAutoHyphens/>
        <w:spacing w:after="0" w:line="240" w:lineRule="auto"/>
        <w:ind w:firstLine="709"/>
        <w:contextualSpacing/>
        <w:jc w:val="both"/>
        <w:rPr>
          <w:rFonts w:ascii="Times New Roman" w:eastAsia="Times New Roman" w:hAnsi="Times New Roman"/>
          <w:color w:val="000000"/>
          <w:spacing w:val="-2"/>
          <w:sz w:val="24"/>
          <w:szCs w:val="24"/>
          <w:shd w:val="clear" w:color="auto" w:fill="FFFFFF"/>
        </w:rPr>
      </w:pPr>
      <w:r w:rsidRPr="001E1894">
        <w:rPr>
          <w:rFonts w:ascii="Times New Roman" w:eastAsia="Times New Roman" w:hAnsi="Times New Roman"/>
          <w:color w:val="000000"/>
          <w:spacing w:val="-2"/>
          <w:sz w:val="24"/>
          <w:szCs w:val="24"/>
          <w:shd w:val="clear" w:color="auto" w:fill="FFFFFF"/>
        </w:rPr>
        <w:t xml:space="preserve">4.2.1.3. </w:t>
      </w:r>
      <w:r w:rsidRPr="001E1894">
        <w:rPr>
          <w:rFonts w:ascii="Times New Roman" w:hAnsi="Times New Roman"/>
          <w:spacing w:val="-2"/>
          <w:sz w:val="24"/>
          <w:szCs w:val="24"/>
          <w:shd w:val="clear" w:color="auto" w:fill="FFFFFF"/>
        </w:rPr>
        <w:t xml:space="preserve">Производственные предприятия сельскохозяйственного назначения, не соответствующие </w:t>
      </w:r>
      <w:r w:rsidR="00BB0470" w:rsidRPr="001E1894">
        <w:rPr>
          <w:rFonts w:ascii="Times New Roman" w:hAnsi="Times New Roman"/>
          <w:spacing w:val="-2"/>
          <w:sz w:val="24"/>
          <w:szCs w:val="24"/>
          <w:shd w:val="clear" w:color="auto" w:fill="FFFFFF"/>
        </w:rPr>
        <w:t>требованиям градостроительных регламентов,</w:t>
      </w:r>
      <w:r w:rsidRPr="001E1894">
        <w:rPr>
          <w:rFonts w:ascii="Times New Roman" w:hAnsi="Times New Roman"/>
          <w:spacing w:val="-2"/>
          <w:sz w:val="24"/>
          <w:szCs w:val="24"/>
          <w:shd w:val="clear" w:color="auto" w:fill="FFFFFF"/>
        </w:rPr>
        <w:t xml:space="preserve"> п</w:t>
      </w:r>
      <w:r w:rsidRPr="001E1894">
        <w:rPr>
          <w:rFonts w:ascii="Times New Roman" w:hAnsi="Times New Roman"/>
          <w:sz w:val="24"/>
          <w:szCs w:val="24"/>
          <w:shd w:val="clear" w:color="auto" w:fill="FFFFFF"/>
        </w:rPr>
        <w:t xml:space="preserve">одлежат выносу.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pacing w:val="-2"/>
          <w:sz w:val="24"/>
          <w:szCs w:val="24"/>
          <w:shd w:val="clear" w:color="auto" w:fill="FFFFFF"/>
        </w:rPr>
        <w:tab/>
      </w:r>
      <w:r w:rsidRPr="001E1894">
        <w:rPr>
          <w:rFonts w:ascii="Times New Roman" w:eastAsia="Times New Roman" w:hAnsi="Times New Roman"/>
          <w:color w:val="000000"/>
          <w:sz w:val="24"/>
          <w:szCs w:val="24"/>
          <w:shd w:val="clear" w:color="auto" w:fill="FFFFFF"/>
        </w:rPr>
        <w:t xml:space="preserve"> 4.2.1.4. Не допускается размещение </w:t>
      </w:r>
      <w:r w:rsidR="00BB0470" w:rsidRPr="001E1894">
        <w:rPr>
          <w:rFonts w:ascii="Times New Roman" w:eastAsia="Times New Roman" w:hAnsi="Times New Roman"/>
          <w:color w:val="000000"/>
          <w:sz w:val="24"/>
          <w:szCs w:val="24"/>
          <w:shd w:val="clear" w:color="auto" w:fill="FFFFFF"/>
        </w:rPr>
        <w:t>производственных предприятий</w:t>
      </w:r>
      <w:r w:rsidRPr="001E1894">
        <w:rPr>
          <w:rFonts w:ascii="Times New Roman" w:eastAsia="Times New Roman" w:hAnsi="Times New Roman"/>
          <w:color w:val="000000"/>
          <w:spacing w:val="-2"/>
          <w:sz w:val="24"/>
          <w:szCs w:val="24"/>
          <w:shd w:val="clear" w:color="auto" w:fill="FFFFFF"/>
        </w:rPr>
        <w:t xml:space="preserve"> сельскохозяйственного назначения (</w:t>
      </w:r>
      <w:r w:rsidR="00BB0470" w:rsidRPr="001E1894">
        <w:rPr>
          <w:rFonts w:ascii="Times New Roman" w:eastAsia="Times New Roman" w:hAnsi="Times New Roman"/>
          <w:color w:val="000000"/>
          <w:spacing w:val="-2"/>
          <w:sz w:val="24"/>
          <w:szCs w:val="24"/>
          <w:shd w:val="clear" w:color="auto" w:fill="FFFFFF"/>
        </w:rPr>
        <w:t>в том</w:t>
      </w:r>
      <w:r w:rsidRPr="001E1894">
        <w:rPr>
          <w:rFonts w:ascii="Times New Roman" w:eastAsia="Times New Roman" w:hAnsi="Times New Roman"/>
          <w:color w:val="000000"/>
          <w:spacing w:val="-2"/>
          <w:sz w:val="24"/>
          <w:szCs w:val="24"/>
          <w:shd w:val="clear" w:color="auto" w:fill="FFFFFF"/>
        </w:rPr>
        <w:t xml:space="preserve"> числе сельскохозяйственных угодий)</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1) на площадках залегания полезных ископаемых без согласован</w:t>
      </w:r>
      <w:r w:rsidRPr="001E1894">
        <w:rPr>
          <w:rFonts w:ascii="Times New Roman" w:eastAsia="Times New Roman" w:hAnsi="Times New Roman"/>
          <w:color w:val="000000"/>
          <w:sz w:val="24"/>
          <w:szCs w:val="24"/>
        </w:rPr>
        <w:t>ия с органами Государственного горного 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зонах оползней, которые могут угрожать застройке и эксплуатации предприятий,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зонах санитарной охраны источников питьевого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в водоохранных и прибрежных зонах рек и озер;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на землях пригородных зеленых зон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8) в санитарно-защитных зонах от производственных предприятий, нефтепродуктопроводов и нефтяных скважин;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4.2.1.5. Допускается размещение сельскохозяйственных предприятий, зданий и сооружений производственных зон в охранных зонах особо охраняемых территорий, если их эксплуатация не нарушит  природных условий и не будет угрожать их сохранности.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4.2.1.6.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4.2.1.7. При размещении производственных зон в районе расположения радиостанций, складов взрывчатых веществ, </w:t>
      </w:r>
      <w:r w:rsidR="00BB0470" w:rsidRPr="001E1894">
        <w:rPr>
          <w:rFonts w:ascii="Times New Roman" w:eastAsia="Times New Roman" w:hAnsi="Times New Roman"/>
          <w:color w:val="000000"/>
          <w:sz w:val="24"/>
          <w:szCs w:val="24"/>
        </w:rPr>
        <w:t>сильнодействующих</w:t>
      </w:r>
      <w:r w:rsidRPr="001E1894">
        <w:rPr>
          <w:rFonts w:ascii="Times New Roman" w:eastAsia="Times New Roman" w:hAnsi="Times New Roman"/>
          <w:color w:val="000000"/>
          <w:sz w:val="24"/>
          <w:szCs w:val="24"/>
        </w:rPr>
        <w:t xml:space="preserve"> ядовитых веществ и </w:t>
      </w:r>
      <w:r w:rsidR="00BB0470" w:rsidRPr="001E1894">
        <w:rPr>
          <w:rFonts w:ascii="Times New Roman" w:eastAsia="Times New Roman" w:hAnsi="Times New Roman"/>
          <w:color w:val="000000"/>
          <w:sz w:val="24"/>
          <w:szCs w:val="24"/>
        </w:rPr>
        <w:t>других предприятий,</w:t>
      </w:r>
      <w:r w:rsidRPr="001E1894">
        <w:rPr>
          <w:rFonts w:ascii="Times New Roman" w:eastAsia="Times New Roman" w:hAnsi="Times New Roman"/>
          <w:color w:val="000000"/>
          <w:sz w:val="24"/>
          <w:szCs w:val="24"/>
        </w:rPr>
        <w:t xml:space="preserve">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4.2.1.8.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4.2.1.9.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4.2.1.10.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4.2.1.11.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4.2.1.12. При планировке и застройке производственных зон необходимо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планировочную увязку с селитебной зоной;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мероприятия по охране окружающей среды от загрязнения производственными выбросами и стоками</w:t>
      </w:r>
      <w:r w:rsidR="00806360">
        <w:rPr>
          <w:rFonts w:ascii="Times New Roman" w:eastAsia="Times New Roman" w:hAnsi="Times New Roman"/>
          <w:color w:val="000000"/>
          <w:sz w:val="24"/>
          <w:szCs w:val="24"/>
        </w:rPr>
        <w:t>.</w:t>
      </w: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r>
    </w:p>
    <w:p w:rsidR="00212774" w:rsidRPr="001E1894" w:rsidRDefault="00212774" w:rsidP="00AF30AC">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4.2.2. Нормативные параметры зон размещения объектов</w:t>
      </w:r>
    </w:p>
    <w:p w:rsidR="00212774" w:rsidRPr="001E1894" w:rsidRDefault="00212774" w:rsidP="00AF30AC">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сельскохозяйственного использования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Территория санитарно-защитных зон из землепользования не изымается и должна быть максимально использована для нужд сельского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объектов, зданий и сооружений в санитарно-защитных зонах осуществляется в соответствии с требованиями подпунктов 3.2.2.12-3.2.2.13 подраздела 3.2 «Производственные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4.2.2.2.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4.2.2.3.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4.2.2.4.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4.2.2.5.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4.2.2.6.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w:t>
      </w:r>
      <w:r w:rsidR="00107F05">
        <w:rPr>
          <w:rFonts w:ascii="Times New Roman" w:eastAsia="Times New Roman" w:hAnsi="Times New Roman"/>
          <w:color w:val="000000"/>
          <w:sz w:val="24"/>
          <w:szCs w:val="24"/>
        </w:rPr>
        <w:t>аниями СП 105.13330.2012</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4.2.2.7. Предприятия пищевых отраслей промышленности (в том числе по хранению и переработке зерна) следует размещать в соответствии с требованиями подпунктов 3.2.1.12, 3.2.2.12-3.2.2.14 подраздела 3.2 «Производственные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4.2.2.8.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4.2.2.9. Пожарные депо проектируются на земельных участках, имеющих выезды на дороги общей сети без пересечения скотопрогонов.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Место расположения пожарного депо следует выбирать с учетом времени прибытия первого подразделения к месту вызова и радиуса обслуживания предприятий с преобладающими в них производствами категорий: А, Б и В – 2 км, Г и Д – 4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земельных участков пожарных депо и постов и другие параметры следует принимать в соответствии с требованиями подраздела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4.2.2.10.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4.2.2.11. Перед проходными пунктами следует предусматривать площадки из расчета 0,15 кв.м на 1 работающего (в наибольшую смену), пользующегося этим пунктом.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 расчета 25 кв.м на 1 автомобиль.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4.2.2.12.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от зданий и сооружений до деревьев и кустарников следует принимать по таблице 33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4.2.2.13. Ширину полос зеленых насаждений, предназначенных для защиты от шума производственных объектов, следует принимать по таблице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4.2.2.14.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подпунктов 3.5.3.67-3.5.3.84 подраздела 3.5 «Зоны транспортной инфраструктуры» Нормативов, а также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4.2.2.15. Подъезд пожарных автомобилей к зданиям, сооружениям и строениям должен быть обеспечен: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по всей длине зданий, сооружений и строений: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 одной стороны – при ширине здания, сооружения или строения не более 18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 двух сторон – при ширине более 18 м, а также при устройстве замкнутых и полузамкнутых дворов;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со всех сторон – для зданий с площадью застройки более 10000 кв.м или шириной более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25 – при высоте зданий не более 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8 – при высоте зданий более 12, но не более 28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10 – при высоте зданий более 28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4.2.2.16.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12Ч12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4.2.2.17. Внешние транспортные связи и сеть дорог в производственной зоне нормируются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4.2.2.18. 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4.2.2.19.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4.2.2.20. При проектировании наружных сетей и сооружений канализации необходимо предусматривать отвод поверхностных вод со всего бассейна стока.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4.2.2.21. 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4.2.2.22. При проектировании инженерных сетей необходимо соблюдать требования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4.2.2.23.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4.2.2.24. При реконструкции производственных </w:t>
      </w:r>
      <w:r w:rsidR="00BB0470" w:rsidRPr="001E1894">
        <w:rPr>
          <w:rFonts w:ascii="Times New Roman" w:eastAsia="Times New Roman" w:hAnsi="Times New Roman"/>
          <w:color w:val="000000"/>
          <w:sz w:val="24"/>
          <w:szCs w:val="24"/>
        </w:rPr>
        <w:t>зон следует</w:t>
      </w:r>
      <w:r w:rsidRPr="001E1894">
        <w:rPr>
          <w:rFonts w:ascii="Times New Roman" w:eastAsia="Times New Roman" w:hAnsi="Times New Roman"/>
          <w:color w:val="000000"/>
          <w:sz w:val="24"/>
          <w:szCs w:val="24"/>
        </w:rPr>
        <w:t xml:space="preserve">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концентрацию производственных объектов на одном земельном участке;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ликвидацию малодеятельных подъездных путей и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улучшение благоустройства производственных территорий и санитарно-защитных зон, повышение архитектурного уровня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организацию площадок для стоянки автомобильного транспорта.</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BB0470" w:rsidRPr="001E1894" w:rsidRDefault="00BB047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4.3. Зоны, предназначенные для ведения садоводства, дачного хозяйства</w:t>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rPr>
        <w:t>4.3.1.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4.3.1.1.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Проект может разрабатываться как для одной, так и для группы (массива) рядом расположенных территорий садоводческих (дачных) объединений.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внешних связей с системой поселений;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транспортных коммуникаций;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 социальной и инженерной инфраструктуры.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4.3.1.2.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4.3.1.3. Расстояние от застройки садоводческих, огороднических и дачных объединений до лесных массив</w:t>
      </w:r>
      <w:r w:rsidR="00F15A81">
        <w:rPr>
          <w:rFonts w:ascii="Times New Roman" w:eastAsia="Times New Roman" w:hAnsi="Times New Roman"/>
          <w:color w:val="000000"/>
          <w:sz w:val="24"/>
          <w:szCs w:val="24"/>
        </w:rPr>
        <w:t>ов должно составлять не менее 30</w:t>
      </w:r>
      <w:r w:rsidRPr="001E1894">
        <w:rPr>
          <w:rFonts w:ascii="Times New Roman" w:eastAsia="Times New Roman" w:hAnsi="Times New Roman"/>
          <w:color w:val="000000"/>
          <w:sz w:val="24"/>
          <w:szCs w:val="24"/>
        </w:rPr>
        <w:t xml:space="preserve">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4.3.1.4.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4.3.1.5.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4.3.1.6.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10 – для ВЛ до 20 кВт;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15 – для ВЛ 35 кВт;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20 – для ВЛ 110 кВт;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25 – для ВЛ 150-220 кВт;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30 – для ВЛ 330-500 кВт.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4.3.1.7. При пересечении территории садоводческого (дачного) объединения инженерными коммуникациями следует предусматривать санитарно-защитные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Рекомендуемые минимальные расстояния от наземных магистральных газопроводов, не содержащих сероводород, должны быть не менее,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для трубопроводов 1 класса с диаметром труб: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до 300 мм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от 300 до 600 мм – 150;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от 600 до 800 мм – 200;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от 800 до 1000 мм – 250;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от 1000 до 1200 мм – 300;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е) свыше 1200 мм – 350;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трубопроводов 2 класса с диаметром труб: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до 300 мм – 75;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б) свыше 300 мм – 125.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Рекомендуемые минимальные разрывы от трубопроводов для сжиженных углеводородных газов должны быть не менее, м, при диаметре труб: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до 150 мм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от 150 до 300 мм – 175;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 от 300 до 5</w:t>
      </w:r>
      <w:r w:rsidRPr="001E1894">
        <w:rPr>
          <w:rFonts w:ascii="Times New Roman" w:eastAsia="Times New Roman" w:hAnsi="Times New Roman"/>
          <w:color w:val="000000"/>
          <w:sz w:val="24"/>
          <w:szCs w:val="24"/>
        </w:rPr>
        <w:t>00 мм – 350;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от 500 до 1000 мм – 800.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Минимальные расстояния при наземной прокладке увеличиваются в 2 раза для I класса и в 1,5 раза для II класса.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Разрывы от магистральных газопроводов, транспортирующих </w:t>
      </w:r>
      <w:r w:rsidR="00BB0470" w:rsidRPr="001E1894">
        <w:rPr>
          <w:rFonts w:ascii="Times New Roman" w:eastAsia="Times New Roman" w:hAnsi="Times New Roman"/>
          <w:color w:val="000000"/>
          <w:sz w:val="24"/>
          <w:szCs w:val="24"/>
        </w:rPr>
        <w:t>природный газ с высокими коррозирующими свойствами,</w:t>
      </w:r>
      <w:r w:rsidRPr="001E1894">
        <w:rPr>
          <w:rFonts w:ascii="Times New Roman" w:eastAsia="Times New Roman" w:hAnsi="Times New Roman"/>
          <w:color w:val="000000"/>
          <w:sz w:val="24"/>
          <w:szCs w:val="24"/>
        </w:rPr>
        <w:t xml:space="preserve"> определяются на основе расчетов в каждом конкретном случае, а также по опыту эксплуатации, но не менее 2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Рекомендуемые минимальные разрывы от газопроводов низкого давления должны быть не менее 20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Рекомендуемые минимальные расстояния от магистральных трубопроводов для транспортирования нефти должны быть не менее, м, при диаметре труб: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300 мм – 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от 300 до 600 мм – 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600 до 1000 мм – 75;</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от 1000 до 1400 мм – 100.</w:t>
      </w:r>
    </w:p>
    <w:p w:rsidR="00BB0470" w:rsidRDefault="00BB0470" w:rsidP="004B7C5C">
      <w:pPr>
        <w:autoSpaceDE w:val="0"/>
        <w:spacing w:after="0" w:line="240" w:lineRule="auto"/>
        <w:contextualSpacing/>
        <w:jc w:val="both"/>
        <w:rPr>
          <w:rFonts w:ascii="Times New Roman" w:eastAsia="Times New Roman" w:hAnsi="Times New Roman"/>
          <w:color w:val="000000"/>
          <w:sz w:val="24"/>
          <w:szCs w:val="24"/>
        </w:rPr>
      </w:pPr>
    </w:p>
    <w:p w:rsidR="00BB0470" w:rsidRDefault="00BB0470" w:rsidP="004B7C5C">
      <w:pPr>
        <w:autoSpaceDE w:val="0"/>
        <w:spacing w:after="0" w:line="240" w:lineRule="auto"/>
        <w:contextualSpacing/>
        <w:jc w:val="both"/>
        <w:rPr>
          <w:rFonts w:ascii="Times New Roman" w:eastAsia="Times New Roman" w:hAnsi="Times New Roman"/>
          <w:color w:val="000000"/>
          <w:sz w:val="24"/>
          <w:szCs w:val="24"/>
        </w:rPr>
      </w:pPr>
    </w:p>
    <w:p w:rsidR="00806360"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806360"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806360"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4.3.2. Территория садоводческого (дачного) объединения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4.3.2.2. Территория садоводческого (дачного) объединения должна быть соединена подъездной дорогой с автомобильной дорогой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4.3.2.3. Земельный участок, предоставленный садоводческому (дачному) объединению, состоит из земель общего пользования и индивидуальных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w:t>
      </w:r>
      <w:r w:rsidRPr="001E1894">
        <w:rPr>
          <w:rFonts w:ascii="Times New Roman" w:eastAsia="Times New Roman" w:hAnsi="Times New Roman"/>
          <w:color w:val="000000"/>
          <w:sz w:val="24"/>
          <w:szCs w:val="24"/>
          <w:shd w:val="clear" w:color="auto" w:fill="FFFFFF"/>
        </w:rPr>
        <w:t xml:space="preserve"> 76.</w:t>
      </w:r>
    </w:p>
    <w:p w:rsidR="0079698B"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C517FD">
        <w:rPr>
          <w:rFonts w:ascii="Times New Roman" w:eastAsia="Times New Roman" w:hAnsi="Times New Roman"/>
          <w:color w:val="000000"/>
          <w:sz w:val="24"/>
          <w:szCs w:val="24"/>
          <w:shd w:val="clear" w:color="auto" w:fill="FFFFFF"/>
        </w:rPr>
        <w:tab/>
      </w:r>
      <w:r w:rsidR="00C517FD">
        <w:rPr>
          <w:rFonts w:ascii="Times New Roman" w:eastAsia="Times New Roman" w:hAnsi="Times New Roman"/>
          <w:color w:val="000000"/>
          <w:sz w:val="24"/>
          <w:szCs w:val="24"/>
          <w:shd w:val="clear" w:color="auto" w:fill="FFFFFF"/>
        </w:rPr>
        <w:tab/>
      </w:r>
      <w:r w:rsidR="00C517FD">
        <w:rPr>
          <w:rFonts w:ascii="Times New Roman" w:eastAsia="Times New Roman" w:hAnsi="Times New Roman"/>
          <w:color w:val="000000"/>
          <w:sz w:val="24"/>
          <w:szCs w:val="24"/>
          <w:shd w:val="clear" w:color="auto" w:fill="FFFFFF"/>
        </w:rPr>
        <w:tab/>
      </w:r>
      <w:r w:rsidR="00C517FD">
        <w:rPr>
          <w:rFonts w:ascii="Times New Roman" w:eastAsia="Times New Roman" w:hAnsi="Times New Roman"/>
          <w:color w:val="000000"/>
          <w:sz w:val="24"/>
          <w:szCs w:val="24"/>
          <w:shd w:val="clear" w:color="auto" w:fill="FFFFFF"/>
        </w:rPr>
        <w:tab/>
      </w:r>
      <w:r w:rsidR="00C517FD">
        <w:rPr>
          <w:rFonts w:ascii="Times New Roman" w:eastAsia="Times New Roman" w:hAnsi="Times New Roman"/>
          <w:color w:val="000000"/>
          <w:sz w:val="24"/>
          <w:szCs w:val="24"/>
          <w:shd w:val="clear" w:color="auto" w:fill="FFFFFF"/>
        </w:rPr>
        <w:tab/>
      </w:r>
      <w:r w:rsidR="00C517FD">
        <w:rPr>
          <w:rFonts w:ascii="Times New Roman" w:eastAsia="Times New Roman" w:hAnsi="Times New Roman"/>
          <w:color w:val="000000"/>
          <w:sz w:val="24"/>
          <w:szCs w:val="24"/>
          <w:shd w:val="clear" w:color="auto" w:fill="FFFFFF"/>
        </w:rPr>
        <w:tab/>
      </w:r>
      <w:r w:rsidR="00C517FD">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 xml:space="preserve">   таблица 76</w:t>
      </w:r>
    </w:p>
    <w:tbl>
      <w:tblPr>
        <w:tblW w:w="949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4247"/>
        <w:gridCol w:w="1701"/>
        <w:gridCol w:w="1701"/>
        <w:gridCol w:w="1843"/>
      </w:tblGrid>
      <w:tr w:rsidR="00212774" w:rsidRPr="001E1894" w:rsidTr="00A51021">
        <w:trPr>
          <w:cantSplit/>
        </w:trPr>
        <w:tc>
          <w:tcPr>
            <w:tcW w:w="4247" w:type="dxa"/>
            <w:vMerge w:val="restart"/>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Объекты</w:t>
            </w:r>
          </w:p>
        </w:tc>
        <w:tc>
          <w:tcPr>
            <w:tcW w:w="5245" w:type="dxa"/>
            <w:gridSpan w:val="3"/>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Удельные размеры земельных участков, кв.м на 1 садовый участок, на территории садоводческих (дачных) объединений с числом участков</w:t>
            </w:r>
          </w:p>
        </w:tc>
      </w:tr>
      <w:tr w:rsidR="00212774" w:rsidRPr="001E1894" w:rsidTr="00A51021">
        <w:trPr>
          <w:cantSplit/>
        </w:trPr>
        <w:tc>
          <w:tcPr>
            <w:tcW w:w="4247"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15 - 100 </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101 - 300 </w:t>
            </w:r>
          </w:p>
        </w:tc>
        <w:tc>
          <w:tcPr>
            <w:tcW w:w="1843"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301 и более </w:t>
            </w:r>
          </w:p>
        </w:tc>
      </w:tr>
      <w:tr w:rsidR="00212774" w:rsidRPr="001E1894" w:rsidTr="00A51021">
        <w:tc>
          <w:tcPr>
            <w:tcW w:w="424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Сторожка с правлением объединения</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1-0,7</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0,7-0,5</w:t>
            </w:r>
          </w:p>
        </w:tc>
        <w:tc>
          <w:tcPr>
            <w:tcW w:w="184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0,4</w:t>
            </w:r>
          </w:p>
        </w:tc>
      </w:tr>
      <w:tr w:rsidR="00212774" w:rsidRPr="001E1894" w:rsidTr="00A51021">
        <w:tc>
          <w:tcPr>
            <w:tcW w:w="424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Магазин смешанной торговли</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2-0,5</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0,5-0,2</w:t>
            </w:r>
          </w:p>
        </w:tc>
        <w:tc>
          <w:tcPr>
            <w:tcW w:w="184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0,2 и менее</w:t>
            </w:r>
          </w:p>
        </w:tc>
      </w:tr>
      <w:tr w:rsidR="00212774" w:rsidRPr="001E1894" w:rsidTr="00A51021">
        <w:tc>
          <w:tcPr>
            <w:tcW w:w="424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Здания и сооружения для хранения средств пожаротушения</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0,5</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0,4</w:t>
            </w:r>
          </w:p>
        </w:tc>
        <w:tc>
          <w:tcPr>
            <w:tcW w:w="184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0,35</w:t>
            </w:r>
          </w:p>
        </w:tc>
      </w:tr>
      <w:tr w:rsidR="00212774" w:rsidRPr="001E1894" w:rsidTr="00A51021">
        <w:tc>
          <w:tcPr>
            <w:tcW w:w="424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Площадки для мусоросборников</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0,1</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0,1</w:t>
            </w:r>
          </w:p>
        </w:tc>
        <w:tc>
          <w:tcPr>
            <w:tcW w:w="184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0,1</w:t>
            </w:r>
          </w:p>
        </w:tc>
      </w:tr>
      <w:tr w:rsidR="00212774" w:rsidRPr="001E1894" w:rsidTr="00A51021">
        <w:tc>
          <w:tcPr>
            <w:tcW w:w="424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Площадка для стоянки автомобилей при въезде на территорию садоводческого объединения</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0,9</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0,9-0,4</w:t>
            </w:r>
          </w:p>
        </w:tc>
        <w:tc>
          <w:tcPr>
            <w:tcW w:w="184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0,4 и менее</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4.3.2.4. Здания и сооружения общего пользования должны отстоять от границ садовых (дачных) участков не менее чем на 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4.3.2.5.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4.3.2.6. На территории садоводческого (дачного) объединения ширина улиц и проездов в красных линиях должна быть,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для улиц − не менее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проездов − не менее 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Минимальный радиус закругления края проезжей части − 6,0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Ширина проезжей части улиц и проездов принимается: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для улиц − не менее 7,0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проездов − не менее 3,5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4.3.2.7.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w:t>
      </w:r>
      <w:r w:rsidR="00A71E7A">
        <w:rPr>
          <w:rFonts w:ascii="Times New Roman" w:eastAsia="Times New Roman" w:hAnsi="Times New Roman"/>
          <w:color w:val="000000"/>
          <w:sz w:val="24"/>
          <w:szCs w:val="24"/>
        </w:rPr>
        <w:t xml:space="preserve"> техники размером не менее 16</w:t>
      </w:r>
      <w:r w:rsidRPr="001E1894">
        <w:rPr>
          <w:rFonts w:ascii="Times New Roman" w:eastAsia="Times New Roman" w:hAnsi="Times New Roman"/>
          <w:color w:val="000000"/>
          <w:sz w:val="24"/>
          <w:szCs w:val="24"/>
        </w:rPr>
        <w:t xml:space="preserve">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4.3.2.8. Территория садоводческого (дачного) объединения должна быть оборудована системой водоснабжения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Устройство ввода водопровода в здания допускается при наличии местной канализации или при подключении к централизованной системе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общего пользования садоводческого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для артезианских скважин − в соответствии с СанПиН 2.1.4.1110-02;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родников и колодцев − в соответствии с СанПиН 2.1.</w:t>
      </w:r>
      <w:r w:rsidR="001A1AD9">
        <w:rPr>
          <w:rFonts w:ascii="Times New Roman" w:eastAsia="Times New Roman" w:hAnsi="Times New Roman"/>
          <w:color w:val="000000"/>
          <w:sz w:val="24"/>
          <w:szCs w:val="24"/>
        </w:rPr>
        <w:t>3684-21</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4.3.2.9. Расчет систем водоснабжения производится исходя из следующих норм среднесуточного водопотребления на хозяйственно-питьевые нужды: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водопользовании из водоразборных колонок, шахтных колодцев – 30-50 л/сут. на 1 жителя;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обеспечении внутренним водопроводом и канализацией (без ванн) – 125-160 л/сут. на 1 жителя.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полива посадок на приусадебных участках: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овощных культур – 3-15 л/кв.м в сутки;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плодовых деревьев – 10-15 л/кв.м в сутки (полив предусматривается 1-2 раза в сутки из водопроводной сети сезонного действия или из открытых водоемов и специально предусмотренных котлованов-накопителей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4.3.2.11. Для отходов на территории общего пользования проектируются площадки контейнеров для мусора.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Площадки для мусорных контейнеров размещаются на расстоянии не менее 20 и не более 100 м от границ садовых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4.3.2.14.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следует осуществлять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хранения баллонов со сжиженным газом на территории общего пользования проектируются промежуточные склады газовых баллонов.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4.3.2.15. 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улицах и проездах территории садоводческого (дачного) объединения проектируется наружное освещение, управление которым осуществляется из сторожки.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4.3.2.16. Для обеспечения пожарной безопасности на территории садоводческого (дачного) объединения должны соблюдаться требования подраздела 8.3 «Пожарная безопасность» Нормативов</w:t>
      </w:r>
      <w:r w:rsidRPr="001E1894">
        <w:rPr>
          <w:rFonts w:ascii="Times New Roman" w:eastAsia="Times New Roman" w:hAnsi="Times New Roman"/>
          <w:color w:val="FF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4.3.3. Территория индивидуального садового (дачного)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4.3.3.1. Площадь индивидуального садового (дачного) участка устанавливается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4.3.3.2. Индивидуальные садовые (дачные) участки, как правило, должны быть ограждены. </w:t>
      </w:r>
      <w:r w:rsidRPr="001E1894">
        <w:rPr>
          <w:rFonts w:ascii="Times New Roman" w:eastAsia="Times New Roman" w:hAnsi="Times New Roman"/>
          <w:color w:val="000000"/>
          <w:sz w:val="24"/>
          <w:szCs w:val="24"/>
        </w:rPr>
        <w:tab/>
        <w:t>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4.3.3.3. На садовом (дачном) участке могут возводиться жилое строение (или дом), хозяйственные постройки, теплицы и другие сооружения с утепленным грунтом, постройка для хранения инвентаря, баня, душ, навес или стоянка для автомобиля, уборная.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4.3.3.4.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подраздела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4.3.3.5.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4.3.3.6. Минимальные расстояния до границы соседнего участка по санитарно-бытовым условиям должны быть,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от жилого строения (или дома) − 3;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от постройки для содержания мелкого скота и птицы − 4;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других построек − 1;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от стволов деревьев: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высокорослых − 4;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среднерослых − 2;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от кустарника − 1.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4.3.3.7. Минимальные расстояния между постройками по санитарно-бытовым условиям должны быть,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от жилого строения (или дома) и погреба до уборной − 12;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душа, бани (сауны) − 8;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4.3.3.8. В случае примыкания хозяйственных построек к жилому строению (или </w:t>
      </w:r>
      <w:r w:rsidR="00BB0470" w:rsidRPr="001E1894">
        <w:rPr>
          <w:rFonts w:ascii="Times New Roman" w:eastAsia="Times New Roman" w:hAnsi="Times New Roman"/>
          <w:color w:val="000000"/>
          <w:sz w:val="24"/>
          <w:szCs w:val="24"/>
        </w:rPr>
        <w:t>дому) расстояние</w:t>
      </w:r>
      <w:r w:rsidRPr="001E1894">
        <w:rPr>
          <w:rFonts w:ascii="Times New Roman" w:eastAsia="Times New Roman" w:hAnsi="Times New Roman"/>
          <w:color w:val="000000"/>
          <w:sz w:val="24"/>
          <w:szCs w:val="24"/>
        </w:rPr>
        <w:t xml:space="preserve"> до границы с соседним участком измеряется отдельно от каждого объекта блокировки.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4.3.3.9. Стоянки для автомобилей могут быть отдельно стоящими, встроенными или пристроенными к садовому дому и хозяйственным постройкам.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4.3.3.10. Инсоляция жилых помещений жилых строений (домов) на садовых (дачных) участках должна обеспечиваться в соответствии с требованиями раздела 7 «Охрана окружающей среды» Нормативов.</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C517FD" w:rsidRDefault="00C517FD"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 Зоны особо охраняемых территорий</w:t>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5.1.2. К землям особо охраняемых территорий относятся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особо охраняемых природных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природоохранного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рекреационного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историко-культурного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иные особо ценные земли в соответствии с Земельным кодексом Российской Федерации, федеральными законами.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5.1.3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5.2. Земли природоохранного назначения</w:t>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5.2.1.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5.2.1.1. К землям природоохранного назначения относятся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запретных и нерестоохранных полос;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иные земли, выполняющие природоохранные функции.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5.2.1.2.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5.2.1.3.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5.2.1.4.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C517FD" w:rsidRDefault="00212774" w:rsidP="00C517FD">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 xml:space="preserve">5.2.2. Земли, занятые защитными лесами, в том числе зелеными и </w:t>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лесопарковыми зонами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5.2.2.1. В соответствии с экономическим, экологическим и социальным значением лесного фонда, его местоположением и выполняемыми им функциями производятся разделение лесного фонда по группам лесов и категориям защитности.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Кроме того, в лесах могут быть выделены особо защитные участки лесов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 В лесной фонд не входят: леса, расположенные на землях обороны, городского округа; древесно-кустарниковая растительность, расположенная на землях сельскохозяйственного назначения, транспорта, городского округа, водного фонда и иных категорий.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5.2.2.2. К защитным лесам относятся леса, которые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 учетом особенностей правового режима защитных лесов на территории Республики Башкортостан определяются следующие категории указанных лесов: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леса, расположенные на особо охраняемых природных территориях;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леса, расположенные в водоохранных зонах;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леса, выполняющие функции защиты природных и иных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леса, расположенные в первом и втором поясах зон санитарной охраны источников питьевого и хозяйственно-бытового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зеленые зоны, лесопарки;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городские леса;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ценные леса: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10) государственные защитные лесные полосы;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11) противоэрозионные леса;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12) леса, расположенные в пустынных, полупустынных, лесостепных, лесотундровых зонах, степях, горах;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13) леса, имеющие научное или историческое значение;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14) орехово-промысловые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15) лесные плодовые насаждения;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16) ленточные боры.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5.2.2.3. В защитных лесах и эксплуатационных лесах могут быть выделены особо защитные участки лесов.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особо защитным участкам лесов относятся: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берегозащитные, почвозащитные участки лесов, расположенных вдоль водных объектов, склонов оврагов;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опушки лесов, граничащие с безлесными пространствами;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лесосеменные плантации, постоянные лесосеменные участки и другие объекты лесного семеноводства;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заповедные лесные участки;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участки лесов с наличием реликтовых и эндемичных растений;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места обитания редких и находящихся под угрозой исчезновения диких животных;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другие особо защитные участки лесов.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5.3.2.4. 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статьями 81-84 Лесного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5.2.2.6. Зеленые и лесопарковые зоны формируются на землях лесного фонда и относятся к категории защитных лесов, выполняющих функции защиты природных и иных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5.2.2.7. В зеленых зонах запрещается: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использование токсичных химических препаратов для охраны и защиты лесов, в том числе в научных целях;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ведение охотничьего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разработка месторождений полезных ископаемых;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ведение сельского хозяйства, за исключением сенокошения и пчеловодства, а также возведение изгородей в целях сенокошения и пчеловодства;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5.3.2.8. В лесопарковых зонах запрещается: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использование токсичных химических препаратов для охраны и защиты лесов, в том числе в научных целях;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ведение охотничьего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ведение сельского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разработка месторождений полезных ископаемых;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размещение объектов капитального строительства, за исключением гидротехнических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целях охраны лесопарковых зон допускается возведение ограждений на их территориях.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5.2.2.9. Функциональные зоны в лесопарковых зонах, площадь и границы лесопарковых зон, зеленых зон определяются органами государственной власти Республики Башкортостан в области лесных отношений в порядке, установленном постановлением Правител</w:t>
      </w:r>
      <w:r w:rsidR="00A71E7A">
        <w:rPr>
          <w:rFonts w:ascii="Times New Roman" w:eastAsia="Times New Roman" w:hAnsi="Times New Roman"/>
          <w:color w:val="000000"/>
          <w:sz w:val="24"/>
          <w:szCs w:val="24"/>
        </w:rPr>
        <w:t xml:space="preserve">ьства Российской Федерации от 21 декабря 2019 года № 1755 «Об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w:t>
      </w:r>
      <w:r w:rsidRPr="001E1894">
        <w:rPr>
          <w:rFonts w:ascii="Times New Roman" w:eastAsia="Times New Roman" w:hAnsi="Times New Roman"/>
          <w:color w:val="000000"/>
          <w:sz w:val="24"/>
          <w:szCs w:val="24"/>
        </w:rPr>
        <w:t xml:space="preserve">функциональных зон в </w:t>
      </w:r>
      <w:r w:rsidR="00A71E7A">
        <w:rPr>
          <w:rFonts w:ascii="Times New Roman" w:eastAsia="Times New Roman" w:hAnsi="Times New Roman"/>
          <w:color w:val="000000"/>
          <w:sz w:val="24"/>
          <w:szCs w:val="24"/>
        </w:rPr>
        <w:t xml:space="preserve">лесах, расположенных </w:t>
      </w:r>
      <w:r w:rsidRPr="001E1894">
        <w:rPr>
          <w:rFonts w:ascii="Times New Roman" w:eastAsia="Times New Roman" w:hAnsi="Times New Roman"/>
          <w:color w:val="000000"/>
          <w:sz w:val="24"/>
          <w:szCs w:val="24"/>
        </w:rPr>
        <w:t xml:space="preserve">лесопарковых </w:t>
      </w:r>
      <w:r w:rsidR="00A71E7A">
        <w:rPr>
          <w:rFonts w:ascii="Times New Roman" w:eastAsia="Times New Roman" w:hAnsi="Times New Roman"/>
          <w:color w:val="000000"/>
          <w:sz w:val="24"/>
          <w:szCs w:val="24"/>
        </w:rPr>
        <w:t>зонах.</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5.2.2.10. Изменение границ лесопарковых зон, зеленых зон, которое может привести к уменьшению их площади,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5.2.2.11.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962207" w:rsidRPr="001E1894" w:rsidRDefault="00962207" w:rsidP="004B7C5C">
      <w:pPr>
        <w:autoSpaceDE w:val="0"/>
        <w:spacing w:after="0" w:line="240" w:lineRule="auto"/>
        <w:contextualSpacing/>
        <w:jc w:val="both"/>
        <w:rPr>
          <w:rFonts w:ascii="Times New Roman" w:eastAsia="Times New Roman" w:hAnsi="Times New Roman"/>
          <w:color w:val="000000"/>
          <w:sz w:val="24"/>
          <w:szCs w:val="24"/>
        </w:rPr>
      </w:pPr>
    </w:p>
    <w:p w:rsidR="00CB2211" w:rsidRDefault="00CB2211" w:rsidP="00C517FD">
      <w:pPr>
        <w:autoSpaceDE w:val="0"/>
        <w:spacing w:after="0" w:line="240" w:lineRule="auto"/>
        <w:contextualSpacing/>
        <w:jc w:val="center"/>
        <w:rPr>
          <w:rFonts w:ascii="Times New Roman" w:eastAsia="Times New Roman" w:hAnsi="Times New Roman"/>
          <w:b/>
          <w:bCs/>
          <w:color w:val="000000"/>
          <w:sz w:val="24"/>
          <w:szCs w:val="24"/>
        </w:rPr>
      </w:pPr>
    </w:p>
    <w:p w:rsidR="00CB2211" w:rsidRDefault="00CB2211" w:rsidP="00C517FD">
      <w:pPr>
        <w:autoSpaceDE w:val="0"/>
        <w:spacing w:after="0" w:line="240" w:lineRule="auto"/>
        <w:contextualSpacing/>
        <w:jc w:val="center"/>
        <w:rPr>
          <w:rFonts w:ascii="Times New Roman" w:eastAsia="Times New Roman" w:hAnsi="Times New Roman"/>
          <w:b/>
          <w:bCs/>
          <w:color w:val="000000"/>
          <w:sz w:val="24"/>
          <w:szCs w:val="24"/>
        </w:rPr>
      </w:pPr>
    </w:p>
    <w:p w:rsidR="00962207" w:rsidRPr="001E1894" w:rsidRDefault="00212774" w:rsidP="00C517FD">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5.2.3. Водоохранные зоны, прибрежные защитные и</w:t>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береговые полосы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5.2.3.1. Водоохранными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5.2.3.2. На территории городского округа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5.2.3.3. Ширина водоохранных зон рек или ручьев, м, устанавливается от их истока для рек или ручьев протяженностью: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10 км – 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от 10 до 50 км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50 км и более – 200.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5.2.3.4. 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5.2.3.5. Ширина водоохранной зоны озера, водохранилища, за исключением озера, расположенного внутри болота, или озера, водохранилища с акваторией менее 0,5 кв.км, устанавливается в размере 50 м. </w:t>
      </w:r>
      <w:r w:rsidRPr="001E1894">
        <w:rPr>
          <w:rFonts w:ascii="Times New Roman" w:eastAsia="Times New Roman" w:hAnsi="Times New Roman"/>
          <w:color w:val="000000"/>
          <w:sz w:val="24"/>
          <w:szCs w:val="24"/>
        </w:rPr>
        <w:tab/>
        <w:t>Ширина водоохранной зоны водохранилища, расположенного на водотоке, устанавливается равной ширине водоохранной зоны этого водотока.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5.2.3.6. Водоохранные зоны магистральных или межхозяйственных каналов совпадают по ширине с полосами отводов таких каналов.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5.2.3.7. В границах водоохранных зон запрещаются: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использование сточных вод для удобрения почв;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осуществление авиационных мер по борьбе с вредителями и болезнями растений;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5.2.3.8.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5.2.3.9.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5.2.3.10.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5.2.3.11. 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5.2.3.12. В границах прибрежных защитных полос дополнительно к ограничениям, установленным подпунктом 5.2.3.7 подраздела 5.2 «Земли природоохранного назначения» Нормативов, запрещаются: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распашка земель;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размещение отвалов размываемых грунтов;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выпас сельскохозяйственных животных и организация для них летних лагерей, ванн.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5.2.3.13. 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5.2.3.14. Полоса земли вдоль береговой линии водного объекта общего пользования (береговая полоса) предназначается для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10 км. Ширина береговой полосы каналов, а также рек и ручьев, протяженность которых от истока до устья не более 10 км, составляет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Береговая полоса болот, природных выходов подземных вод и иных предусмотренных федеральными законами водных объектов не определяется.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Использование береговой полосы водных объектов общего пользования осуществляется в соответствии с требованиями статьи 6 Водного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5.3. Земли рекреационного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5.3.1.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Категории местных особо охраняемых зон рекреационного назначения регулируются законодательством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5.3.2.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5.3.3. На землях рекреационного назначения запрещается деятельность, не соответствующая их целевому назначению.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Нормативов.</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5.4. Земли историко-культурного назначения</w:t>
      </w:r>
    </w:p>
    <w:p w:rsidR="00212774" w:rsidRPr="001E1894" w:rsidRDefault="00212774" w:rsidP="00C517FD">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5.4.1.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5.4.1.1. К землям историко-культурного назначения относятся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достопримечательных мест, в том числе мест бытования исторических промыслов, производств и ремесел;</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военных и гражданских захоронений.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5.4.1.3. Регулирование деятельности на землях военных и гражданских захоронений осуществляется в соответствии с требованиями раздела 6 «Зоны специального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CB2211" w:rsidRDefault="00212774" w:rsidP="00CB2211">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5.4.2. Охрана объектов культурного наследия</w:t>
      </w:r>
    </w:p>
    <w:p w:rsidR="00212774" w:rsidRPr="001E1894" w:rsidRDefault="00212774" w:rsidP="00CB221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(памятников истории и культуры)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 При проектировании городского округа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Проекты планировки территорий городского </w:t>
      </w:r>
      <w:r w:rsidR="00BB0470" w:rsidRPr="001E1894">
        <w:rPr>
          <w:rFonts w:ascii="Times New Roman" w:eastAsia="Times New Roman" w:hAnsi="Times New Roman"/>
          <w:color w:val="000000"/>
          <w:sz w:val="24"/>
          <w:szCs w:val="24"/>
        </w:rPr>
        <w:t>округа разрабатываются</w:t>
      </w:r>
      <w:r w:rsidRPr="001E1894">
        <w:rPr>
          <w:rFonts w:ascii="Times New Roman" w:eastAsia="Times New Roman" w:hAnsi="Times New Roman"/>
          <w:color w:val="000000"/>
          <w:sz w:val="24"/>
          <w:szCs w:val="24"/>
        </w:rPr>
        <w:t xml:space="preserve"> на основании задания, согласованного с органами охраны объектов культурного наследия и, при наличии на данных территориях памятников истории и </w:t>
      </w:r>
      <w:r w:rsidR="00BB0470" w:rsidRPr="001E1894">
        <w:rPr>
          <w:rFonts w:ascii="Times New Roman" w:eastAsia="Times New Roman" w:hAnsi="Times New Roman"/>
          <w:color w:val="000000"/>
          <w:sz w:val="24"/>
          <w:szCs w:val="24"/>
        </w:rPr>
        <w:t>культуры, предусматривают</w:t>
      </w:r>
      <w:r w:rsidRPr="001E1894">
        <w:rPr>
          <w:rFonts w:ascii="Times New Roman" w:eastAsia="Times New Roman" w:hAnsi="Times New Roman"/>
          <w:color w:val="000000"/>
          <w:sz w:val="24"/>
          <w:szCs w:val="24"/>
        </w:rPr>
        <w:t xml:space="preserve"> зоны охраны памятников и подлежат согласованию с органами охраны объектов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5.4.2.2.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Закона Республики Башкортостан «Об объектах культурного наследия (памятниках истории и культуры) народов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5.4.2.3.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Объекты культурного наследия подразделяются на следующие виды: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5.4.2.4.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Необходимый состав зон охраны объекта культурного наследия определяется проектом зон охраны объекта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5.4.2.5.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5.4.2.6.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5.4.2.7.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5.4.2.8.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5.4.2.9. Для памятников археологии устанавливаются следующие границы охранных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высотой до 1 м, диаметром до 40 м – в радиусе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высотой до 2 м, диаметром до 50 м – в радиусе 40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высотой до 3 м, диаметром до 60 м – в радиусе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высотой свыше 3 м – определяется индивидуально в каждом конкретном случае, но не менее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для курганных групп – радиусы те же, что и для одиночных курганов, а также межкурганное пространство;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е) минимальная охранная зона для городищ, селищ, поселений, грунтовых могильников – в радиусе 50 м от границ памятника;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минимальное расстояние до границ памятника при производстве хозяйственных работ вблизи памятника (с учетом специфики этих работ) устанавливается: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от оси магистральных газопроводов – 75-250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от оси нефтепроводов и нефтепродуктопроводов – 50-100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от земляного полотна автодороги – 50-90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при сплошной городской застройке от границы застройки – 250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при разработке карьеров от края карьера –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е) при мелиоративных работах от границ орошаемого участка –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5.4.2.10. Расстояния от объектов культурного наследия до транспортных и инженерных коммуникаций следует принимать, м, не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проезжих частей магистралей скоростного и непрерывного 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в условиях сложного рельефа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на плоском рельефе – 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сетей водопровода, канализации и теплоснабжения (кроме разводящих) − 15;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до других подземных инженерных сетей –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реконструкции указанные расстояния до инженерных сетей допускается сокращать, но принимать, м, не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водонесущих сетей –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неводонесущих – 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5.4.2.11.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5.4.2.12.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5.4.2.13.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5.4.2.14.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5.4.2.15.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разработке проектов планировки исторических поселений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5.4.2.16. При реконструкции в исторической зоне городского округа режим реконструкции должен определяться с учетом: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сохранения общего характера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сохранения видовых коридоров на главные ансамбли и памятники поселений;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отказа от применения архитектурных форм, не свойственных исторической традиции данного места;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использования, как правило, традиционных материалов;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новое строительство в этой среде должно производиться только по проектам, согласованным в установленном порядке.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5.5. Особо ценные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5.5.1.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5.5.2.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5.5.3. С целью сохранения особо ценных земель запрещается любая деятельность, не соответствующая целевому назначению этих земель.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особо ценных землях сельскохозяйственного назначения запрещается любая деятельность, не связанная с производством сельскохозяйственной продукции,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строительство и эксплуатация жилых и хозяйственных объектов, не связанных с производством продукции;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размещение садоводческих и дачных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строительство магистральных дорог, трубопроводов, линий электропередач и других коммуникаций;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разведка и разработка полезных ископаемых;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строительство объектов культуры, здравоохранения, образования;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деятельность, влекущая за собой нарушение почвенного покрова, изменение гидрологического режима, исторически сложившегося природного ландшафта.</w:t>
      </w:r>
    </w:p>
    <w:p w:rsidR="00C87A32" w:rsidRPr="001E1894" w:rsidRDefault="00C87A32"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6. Зоны специального назначения</w:t>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6.1.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6.1.1. В состав территорий специального назначения Республики Башкортостан могут включаться зоны, занятые </w:t>
      </w:r>
      <w:r w:rsidR="00BB0470" w:rsidRPr="001E1894">
        <w:rPr>
          <w:rFonts w:ascii="Times New Roman" w:eastAsia="Times New Roman" w:hAnsi="Times New Roman"/>
          <w:color w:val="000000"/>
          <w:sz w:val="24"/>
          <w:szCs w:val="24"/>
        </w:rPr>
        <w:t>кладбищами, скотомогильниками и</w:t>
      </w:r>
      <w:r w:rsidRPr="001E1894">
        <w:rPr>
          <w:rFonts w:ascii="Times New Roman" w:eastAsia="Times New Roman" w:hAnsi="Times New Roman"/>
          <w:color w:val="000000"/>
          <w:sz w:val="24"/>
          <w:szCs w:val="24"/>
        </w:rPr>
        <w:t xml:space="preserve">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w:t>
      </w:r>
      <w:r w:rsidRPr="001E1894">
        <w:rPr>
          <w:rFonts w:ascii="Times New Roman" w:eastAsia="Times New Roman" w:hAnsi="Times New Roman"/>
          <w:color w:val="000000"/>
          <w:sz w:val="24"/>
          <w:szCs w:val="24"/>
          <w:shd w:val="clear" w:color="auto" w:fill="FFFFFF"/>
        </w:rPr>
        <w:t xml:space="preserve"> 11 </w:t>
      </w:r>
      <w:r w:rsidRPr="001E1894">
        <w:rPr>
          <w:rFonts w:ascii="Times New Roman" w:eastAsia="Times New Roman" w:hAnsi="Times New Roman"/>
          <w:color w:val="000000"/>
          <w:sz w:val="24"/>
          <w:szCs w:val="24"/>
        </w:rPr>
        <w:t>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Организация санитарно-защитных зон осуществляется в соответствии с требованиями подпунктов 3.2.1.6-3.2.1.10 подраздела 3.2 «Производственные зоны» 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6.1.3. Санитарно-защитные зоны отделяют зоны территорий специального назначения с обязательным обозначением границ информационными знаками.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AA3E15" w:rsidRPr="00970998" w:rsidRDefault="00AA3E15" w:rsidP="00AA3E15">
      <w:pPr>
        <w:autoSpaceDE w:val="0"/>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 </w:t>
      </w:r>
      <w:r w:rsidRPr="00970998">
        <w:rPr>
          <w:rFonts w:ascii="Times New Roman" w:eastAsia="Times New Roman" w:hAnsi="Times New Roman"/>
          <w:b/>
          <w:bCs/>
          <w:color w:val="000000"/>
          <w:sz w:val="24"/>
          <w:szCs w:val="24"/>
        </w:rPr>
        <w:t>6.2. Зоны размещения кладбищ и крематориев</w:t>
      </w:r>
    </w:p>
    <w:p w:rsidR="00AA3E15" w:rsidRPr="00970998" w:rsidRDefault="00AA3E15" w:rsidP="00AA3E15">
      <w:pPr>
        <w:autoSpaceDE w:val="0"/>
        <w:spacing w:after="0" w:line="240" w:lineRule="auto"/>
        <w:contextualSpacing/>
        <w:jc w:val="both"/>
        <w:rPr>
          <w:rFonts w:ascii="Times New Roman" w:eastAsia="Times New Roman" w:hAnsi="Times New Roman"/>
          <w:color w:val="000000"/>
          <w:sz w:val="24"/>
          <w:szCs w:val="24"/>
        </w:rPr>
      </w:pPr>
    </w:p>
    <w:p w:rsidR="00AA3E15" w:rsidRPr="00970998" w:rsidRDefault="00AA3E15" w:rsidP="00AA3E15">
      <w:pPr>
        <w:tabs>
          <w:tab w:val="left" w:pos="709"/>
        </w:tabs>
        <w:autoSpaceDE w:val="0"/>
        <w:spacing w:after="0" w:line="240" w:lineRule="auto"/>
        <w:contextualSpacing/>
        <w:jc w:val="both"/>
        <w:rPr>
          <w:rFonts w:ascii="Times New Roman" w:eastAsia="Times New Roman" w:hAnsi="Times New Roman"/>
          <w:color w:val="000000"/>
          <w:sz w:val="24"/>
          <w:szCs w:val="24"/>
        </w:rPr>
      </w:pPr>
      <w:r w:rsidRPr="00970998">
        <w:rPr>
          <w:rFonts w:ascii="Times New Roman" w:eastAsia="Times New Roman" w:hAnsi="Times New Roman"/>
          <w:color w:val="000000"/>
          <w:sz w:val="24"/>
          <w:szCs w:val="24"/>
        </w:rPr>
        <w:tab/>
        <w:t>6.2.1.</w:t>
      </w:r>
      <w:r>
        <w:rPr>
          <w:rFonts w:ascii="Times New Roman" w:eastAsia="Times New Roman" w:hAnsi="Times New Roman"/>
          <w:color w:val="000000"/>
          <w:sz w:val="24"/>
          <w:szCs w:val="24"/>
        </w:rPr>
        <w:t xml:space="preserve"> </w:t>
      </w:r>
      <w:r w:rsidRPr="00970998">
        <w:rPr>
          <w:rFonts w:ascii="Times New Roman" w:eastAsia="Times New Roman" w:hAnsi="Times New Roman"/>
          <w:color w:val="000000"/>
          <w:sz w:val="24"/>
          <w:szCs w:val="24"/>
        </w:rPr>
        <w:t>Кладбища должны размещаться в соответствии с требованиями законодательства Российской Федерации (а именно: вновь создаваемые места погребения должны размещаться на расстоянии не менее 300 метров от границ селитебной территории- см. п. 2</w:t>
      </w:r>
      <w:r>
        <w:rPr>
          <w:rFonts w:ascii="Times New Roman" w:eastAsia="Times New Roman" w:hAnsi="Times New Roman"/>
          <w:color w:val="000000"/>
          <w:sz w:val="24"/>
          <w:szCs w:val="24"/>
        </w:rPr>
        <w:t xml:space="preserve"> </w:t>
      </w:r>
      <w:r w:rsidRPr="00970998">
        <w:rPr>
          <w:rFonts w:ascii="Times New Roman" w:eastAsia="Times New Roman" w:hAnsi="Times New Roman"/>
          <w:color w:val="000000"/>
          <w:sz w:val="24"/>
          <w:szCs w:val="24"/>
        </w:rPr>
        <w:t>ст. 168-ФЗ «О погребении и похоронном деле»).</w:t>
      </w:r>
    </w:p>
    <w:p w:rsidR="00AA3E15" w:rsidRPr="00970998" w:rsidRDefault="00AA3E15" w:rsidP="00AA3E15">
      <w:pPr>
        <w:tabs>
          <w:tab w:val="left" w:pos="709"/>
        </w:tabs>
        <w:autoSpaceDE w:val="0"/>
        <w:spacing w:after="0" w:line="240" w:lineRule="auto"/>
        <w:contextualSpacing/>
        <w:jc w:val="both"/>
        <w:rPr>
          <w:rFonts w:ascii="Times New Roman" w:eastAsia="Times New Roman" w:hAnsi="Times New Roman"/>
          <w:color w:val="000000"/>
          <w:sz w:val="24"/>
          <w:szCs w:val="24"/>
        </w:rPr>
      </w:pPr>
      <w:r w:rsidRPr="0097099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970998">
        <w:rPr>
          <w:rFonts w:ascii="Times New Roman" w:eastAsia="Times New Roman" w:hAnsi="Times New Roman"/>
          <w:color w:val="000000"/>
          <w:sz w:val="24"/>
          <w:szCs w:val="24"/>
        </w:rPr>
        <w:t>6.2.2. Не разрешается устройство кладбищ на территориях:</w:t>
      </w:r>
    </w:p>
    <w:p w:rsidR="00AA3E15" w:rsidRPr="00970998" w:rsidRDefault="00AA3E15" w:rsidP="00AA3E15">
      <w:pPr>
        <w:autoSpaceDE w:val="0"/>
        <w:spacing w:after="0" w:line="240" w:lineRule="auto"/>
        <w:contextualSpacing/>
        <w:jc w:val="both"/>
        <w:rPr>
          <w:rFonts w:ascii="Times New Roman" w:eastAsia="Times New Roman" w:hAnsi="Times New Roman"/>
          <w:color w:val="000000"/>
          <w:sz w:val="24"/>
          <w:szCs w:val="24"/>
        </w:rPr>
      </w:pPr>
      <w:r w:rsidRPr="00970998">
        <w:rPr>
          <w:rFonts w:ascii="Times New Roman" w:eastAsia="Times New Roman" w:hAnsi="Times New Roman"/>
          <w:color w:val="000000"/>
          <w:sz w:val="24"/>
          <w:szCs w:val="24"/>
        </w:rPr>
        <w:tab/>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AA3E15" w:rsidRPr="00970998" w:rsidRDefault="00AA3E15" w:rsidP="00AA3E15">
      <w:pPr>
        <w:autoSpaceDE w:val="0"/>
        <w:spacing w:after="0" w:line="240" w:lineRule="auto"/>
        <w:contextualSpacing/>
        <w:jc w:val="both"/>
        <w:rPr>
          <w:rFonts w:ascii="Times New Roman" w:eastAsia="Times New Roman" w:hAnsi="Times New Roman"/>
          <w:color w:val="000000"/>
          <w:sz w:val="24"/>
          <w:szCs w:val="24"/>
        </w:rPr>
      </w:pPr>
      <w:r w:rsidRPr="00970998">
        <w:rPr>
          <w:rFonts w:ascii="Times New Roman" w:eastAsia="Times New Roman" w:hAnsi="Times New Roman"/>
          <w:color w:val="000000"/>
          <w:sz w:val="24"/>
          <w:szCs w:val="24"/>
        </w:rPr>
        <w:tab/>
        <w:t>2) с выходами на поверхность закарстованных, сильнотрещиноватых пород и в местах выклинивания водоносных горизонтов;</w:t>
      </w:r>
    </w:p>
    <w:p w:rsidR="00AA3E15" w:rsidRPr="00970998" w:rsidRDefault="00AA3E15" w:rsidP="00AA3E15">
      <w:pPr>
        <w:autoSpaceDE w:val="0"/>
        <w:spacing w:after="0" w:line="240" w:lineRule="auto"/>
        <w:contextualSpacing/>
        <w:jc w:val="both"/>
        <w:rPr>
          <w:rFonts w:ascii="Times New Roman" w:eastAsia="Times New Roman" w:hAnsi="Times New Roman"/>
          <w:color w:val="000000"/>
          <w:sz w:val="24"/>
          <w:szCs w:val="24"/>
        </w:rPr>
      </w:pPr>
      <w:r w:rsidRPr="00970998">
        <w:rPr>
          <w:rFonts w:ascii="Times New Roman" w:eastAsia="Times New Roman" w:hAnsi="Times New Roman"/>
          <w:color w:val="000000"/>
          <w:sz w:val="24"/>
          <w:szCs w:val="24"/>
        </w:rPr>
        <w:tab/>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AA3E15" w:rsidRPr="00970998" w:rsidRDefault="00AA3E15" w:rsidP="00AA3E15">
      <w:pPr>
        <w:autoSpaceDE w:val="0"/>
        <w:spacing w:after="0" w:line="240" w:lineRule="auto"/>
        <w:contextualSpacing/>
        <w:jc w:val="both"/>
        <w:rPr>
          <w:rFonts w:ascii="Times New Roman" w:eastAsia="Times New Roman" w:hAnsi="Times New Roman"/>
          <w:color w:val="000000"/>
          <w:sz w:val="24"/>
          <w:szCs w:val="24"/>
        </w:rPr>
      </w:pPr>
      <w:r w:rsidRPr="00970998">
        <w:rPr>
          <w:rFonts w:ascii="Times New Roman" w:eastAsia="Times New Roman" w:hAnsi="Times New Roman"/>
          <w:color w:val="000000"/>
          <w:sz w:val="24"/>
          <w:szCs w:val="24"/>
        </w:rPr>
        <w:tab/>
        <w:t xml:space="preserve">4) со стоянием грунтовых вод менее двух метров от поверхности земли при наиболее высоком их стоянии, а также затапливаемых, подверженных оползнями и обвалам, заболоченных. </w:t>
      </w:r>
    </w:p>
    <w:p w:rsidR="00AA3E15" w:rsidRPr="00970998" w:rsidRDefault="00AA3E15" w:rsidP="00AA3E15">
      <w:pPr>
        <w:tabs>
          <w:tab w:val="left" w:pos="709"/>
        </w:tabs>
        <w:autoSpaceDE w:val="0"/>
        <w:spacing w:after="0" w:line="240" w:lineRule="auto"/>
        <w:contextualSpacing/>
        <w:jc w:val="both"/>
        <w:rPr>
          <w:rFonts w:ascii="Times New Roman" w:eastAsia="Times New Roman" w:hAnsi="Times New Roman"/>
          <w:color w:val="000000"/>
          <w:sz w:val="24"/>
          <w:szCs w:val="24"/>
        </w:rPr>
      </w:pPr>
      <w:r w:rsidRPr="0097099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970998">
        <w:rPr>
          <w:rFonts w:ascii="Times New Roman" w:eastAsia="Times New Roman" w:hAnsi="Times New Roman"/>
          <w:color w:val="000000"/>
          <w:sz w:val="24"/>
          <w:szCs w:val="24"/>
        </w:rPr>
        <w:t>6.2.3.</w:t>
      </w:r>
      <w:r>
        <w:rPr>
          <w:rFonts w:ascii="Times New Roman" w:eastAsia="Times New Roman" w:hAnsi="Times New Roman"/>
          <w:color w:val="000000"/>
          <w:sz w:val="24"/>
          <w:szCs w:val="24"/>
        </w:rPr>
        <w:t xml:space="preserve"> </w:t>
      </w:r>
      <w:r w:rsidRPr="00970998">
        <w:rPr>
          <w:rFonts w:ascii="Times New Roman" w:eastAsia="Times New Roman" w:hAnsi="Times New Roman"/>
          <w:color w:val="000000"/>
          <w:sz w:val="24"/>
          <w:szCs w:val="24"/>
        </w:rPr>
        <w:t>Участок, отводимый под кладбище, должен соответствовать следующим требованиям:</w:t>
      </w:r>
    </w:p>
    <w:p w:rsidR="00AA3E15" w:rsidRPr="00970998" w:rsidRDefault="00AA3E15" w:rsidP="00AA3E15">
      <w:pPr>
        <w:autoSpaceDE w:val="0"/>
        <w:spacing w:after="0" w:line="240" w:lineRule="auto"/>
        <w:contextualSpacing/>
        <w:jc w:val="both"/>
        <w:rPr>
          <w:rFonts w:ascii="Times New Roman" w:eastAsia="Times New Roman" w:hAnsi="Times New Roman"/>
          <w:color w:val="000000"/>
          <w:sz w:val="24"/>
          <w:szCs w:val="24"/>
        </w:rPr>
      </w:pPr>
      <w:r w:rsidRPr="00970998">
        <w:rPr>
          <w:rFonts w:ascii="Times New Roman" w:eastAsia="Times New Roman" w:hAnsi="Times New Roman"/>
          <w:color w:val="000000"/>
          <w:sz w:val="24"/>
          <w:szCs w:val="24"/>
        </w:rPr>
        <w:tab/>
        <w:t>1) 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w:t>
      </w:r>
    </w:p>
    <w:p w:rsidR="00AA3E15" w:rsidRPr="00970998" w:rsidRDefault="00AA3E15" w:rsidP="00AA3E15">
      <w:pPr>
        <w:autoSpaceDE w:val="0"/>
        <w:spacing w:after="0" w:line="240" w:lineRule="auto"/>
        <w:contextualSpacing/>
        <w:jc w:val="both"/>
        <w:rPr>
          <w:rFonts w:ascii="Times New Roman" w:eastAsia="Times New Roman" w:hAnsi="Times New Roman"/>
          <w:color w:val="000000"/>
          <w:sz w:val="24"/>
          <w:szCs w:val="24"/>
        </w:rPr>
      </w:pPr>
      <w:r w:rsidRPr="00970998">
        <w:rPr>
          <w:rFonts w:ascii="Times New Roman" w:eastAsia="Times New Roman" w:hAnsi="Times New Roman"/>
          <w:color w:val="000000"/>
          <w:sz w:val="24"/>
          <w:szCs w:val="24"/>
        </w:rPr>
        <w:tab/>
        <w:t>2) не затопляться при паводках;</w:t>
      </w:r>
    </w:p>
    <w:p w:rsidR="00AA3E15" w:rsidRPr="00970998" w:rsidRDefault="00AA3E15" w:rsidP="00AA3E15">
      <w:pPr>
        <w:autoSpaceDE w:val="0"/>
        <w:spacing w:after="0" w:line="240" w:lineRule="auto"/>
        <w:contextualSpacing/>
        <w:jc w:val="both"/>
        <w:rPr>
          <w:rFonts w:ascii="Times New Roman" w:eastAsia="Times New Roman" w:hAnsi="Times New Roman"/>
          <w:color w:val="000000"/>
          <w:sz w:val="24"/>
          <w:szCs w:val="24"/>
        </w:rPr>
      </w:pPr>
      <w:r w:rsidRPr="00970998">
        <w:rPr>
          <w:rFonts w:ascii="Times New Roman" w:eastAsia="Times New Roman" w:hAnsi="Times New Roman"/>
          <w:color w:val="000000"/>
          <w:sz w:val="24"/>
          <w:szCs w:val="24"/>
        </w:rPr>
        <w:tab/>
        <w:t>3) геологических, гидрогеологических и гидрогеохимических данных;</w:t>
      </w:r>
    </w:p>
    <w:p w:rsidR="00AA3E15" w:rsidRPr="00970998" w:rsidRDefault="00AA3E15" w:rsidP="00AA3E15">
      <w:pPr>
        <w:tabs>
          <w:tab w:val="left" w:pos="709"/>
        </w:tabs>
        <w:autoSpaceDE w:val="0"/>
        <w:spacing w:after="0" w:line="240" w:lineRule="auto"/>
        <w:contextualSpacing/>
        <w:jc w:val="both"/>
        <w:rPr>
          <w:rFonts w:ascii="Times New Roman" w:eastAsia="Times New Roman" w:hAnsi="Times New Roman"/>
          <w:color w:val="000000"/>
          <w:sz w:val="24"/>
          <w:szCs w:val="24"/>
        </w:rPr>
      </w:pPr>
      <w:r w:rsidRPr="00970998">
        <w:rPr>
          <w:rFonts w:ascii="Times New Roman" w:eastAsia="Times New Roman" w:hAnsi="Times New Roman"/>
          <w:color w:val="000000"/>
          <w:sz w:val="24"/>
          <w:szCs w:val="24"/>
        </w:rPr>
        <w:tab/>
        <w:t>4)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только для размещения кладбища для погребения после кремации;</w:t>
      </w:r>
    </w:p>
    <w:p w:rsidR="00AA3E15" w:rsidRPr="00970998" w:rsidRDefault="00AA3E15" w:rsidP="00AA3E15">
      <w:pPr>
        <w:autoSpaceDE w:val="0"/>
        <w:spacing w:after="0" w:line="240" w:lineRule="auto"/>
        <w:contextualSpacing/>
        <w:jc w:val="both"/>
        <w:rPr>
          <w:rFonts w:ascii="Times New Roman" w:eastAsia="Times New Roman" w:hAnsi="Times New Roman"/>
          <w:color w:val="000000"/>
          <w:sz w:val="24"/>
          <w:szCs w:val="24"/>
        </w:rPr>
      </w:pPr>
      <w:r w:rsidRPr="00970998">
        <w:rPr>
          <w:rFonts w:ascii="Times New Roman" w:eastAsia="Times New Roman" w:hAnsi="Times New Roman"/>
          <w:color w:val="000000"/>
          <w:sz w:val="24"/>
          <w:szCs w:val="24"/>
        </w:rPr>
        <w:tab/>
        <w:t>5) иметь сухую, пористую почву на глубине 1.5 метров и ниже с влажностью почвы в пределах 6-18%.</w:t>
      </w:r>
    </w:p>
    <w:p w:rsidR="00F53B09" w:rsidRDefault="00AA3E15" w:rsidP="00AA3E15">
      <w:pPr>
        <w:pStyle w:val="formattext"/>
        <w:shd w:val="clear" w:color="auto" w:fill="FFFFFF"/>
        <w:tabs>
          <w:tab w:val="left" w:pos="709"/>
        </w:tabs>
        <w:spacing w:before="0" w:beforeAutospacing="0" w:after="0" w:afterAutospacing="0"/>
        <w:ind w:firstLine="480"/>
        <w:jc w:val="both"/>
        <w:textAlignment w:val="baseline"/>
        <w:rPr>
          <w:color w:val="000000" w:themeColor="text1"/>
        </w:rPr>
      </w:pPr>
      <w:r w:rsidRPr="00970998">
        <w:rPr>
          <w:color w:val="444444"/>
        </w:rPr>
        <w:t xml:space="preserve">   </w:t>
      </w:r>
      <w:r>
        <w:rPr>
          <w:color w:val="444444"/>
        </w:rPr>
        <w:t xml:space="preserve"> </w:t>
      </w:r>
      <w:r w:rsidRPr="00970998">
        <w:rPr>
          <w:color w:val="000000" w:themeColor="text1"/>
        </w:rPr>
        <w:t>6.2.4. Кладбище с погребением путем предания тела (останков) умершего земле (захоронение в могилу, склеп) размещают на расстоянии:</w:t>
      </w:r>
    </w:p>
    <w:p w:rsidR="00AA3E15" w:rsidRPr="00970998" w:rsidRDefault="00F53B09" w:rsidP="00AA3E15">
      <w:pPr>
        <w:pStyle w:val="formattext"/>
        <w:shd w:val="clear" w:color="auto" w:fill="FFFFFF"/>
        <w:tabs>
          <w:tab w:val="left" w:pos="709"/>
        </w:tabs>
        <w:spacing w:before="0" w:beforeAutospacing="0" w:after="0" w:afterAutospacing="0"/>
        <w:ind w:firstLine="480"/>
        <w:jc w:val="both"/>
        <w:textAlignment w:val="baseline"/>
        <w:rPr>
          <w:color w:val="000000" w:themeColor="text1"/>
        </w:rPr>
      </w:pPr>
      <w:r>
        <w:rPr>
          <w:color w:val="000000" w:themeColor="text1"/>
        </w:rPr>
        <w:t xml:space="preserve">    </w:t>
      </w:r>
      <w:r w:rsidR="00AA3E15" w:rsidRPr="00970998">
        <w:rPr>
          <w:color w:val="000000" w:themeColor="text1"/>
        </w:rPr>
        <w:t>от жилых, общественных зданий, спортивно-оздоровительных и санаторно-курортных зон в соответствии с требованиями к санитарно-защитным зонам;</w:t>
      </w:r>
    </w:p>
    <w:p w:rsidR="00AA3E15" w:rsidRPr="00970998" w:rsidRDefault="00AA3E15" w:rsidP="00AA3E15">
      <w:pPr>
        <w:pStyle w:val="formattext"/>
        <w:shd w:val="clear" w:color="auto" w:fill="FFFFFF"/>
        <w:spacing w:before="0" w:beforeAutospacing="0" w:after="0" w:afterAutospacing="0"/>
        <w:ind w:firstLine="480"/>
        <w:jc w:val="both"/>
        <w:textAlignment w:val="baseline"/>
        <w:rPr>
          <w:color w:val="000000" w:themeColor="text1"/>
        </w:rPr>
      </w:pPr>
      <w:r w:rsidRPr="00970998">
        <w:rPr>
          <w:color w:val="444444"/>
        </w:rPr>
        <w:t xml:space="preserve">    </w:t>
      </w:r>
      <w:r w:rsidRPr="00970998">
        <w:rPr>
          <w:color w:val="000000" w:themeColor="text1"/>
        </w:rPr>
        <w:t>от водозаборных сооружений на водных объектах, используемых в целях питьевого и хозяйственно-бытового водоснабжения населения, в соответствии с требованиями к зонам санитарной охраны водных объектов;</w:t>
      </w:r>
    </w:p>
    <w:p w:rsidR="00F53B09" w:rsidRDefault="00AA3E15" w:rsidP="00AA3E15">
      <w:pPr>
        <w:pStyle w:val="formattext"/>
        <w:shd w:val="clear" w:color="auto" w:fill="FFFFFF"/>
        <w:tabs>
          <w:tab w:val="left" w:pos="709"/>
        </w:tabs>
        <w:spacing w:before="0" w:beforeAutospacing="0" w:after="0" w:afterAutospacing="0"/>
        <w:ind w:firstLine="480"/>
        <w:jc w:val="both"/>
        <w:textAlignment w:val="baseline"/>
        <w:rPr>
          <w:color w:val="000000" w:themeColor="text1"/>
        </w:rPr>
      </w:pPr>
      <w:r w:rsidRPr="00970998">
        <w:rPr>
          <w:color w:val="000000" w:themeColor="text1"/>
        </w:rPr>
        <w:t xml:space="preserve">   от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медицинских, спортивно-оздоровительных, культурно-просветительных организаций; учреждений по предоставлению социальных услуг гражданам; территорий ведения гражданами садоводства и огородничества до колумбариев и стен скорби для захоронения урн с прахом умерших должны составлять не менее 50 метров;</w:t>
      </w:r>
    </w:p>
    <w:p w:rsidR="00AA3E15" w:rsidRPr="00970998" w:rsidRDefault="00F53B09" w:rsidP="00AA3E15">
      <w:pPr>
        <w:pStyle w:val="formattext"/>
        <w:shd w:val="clear" w:color="auto" w:fill="FFFFFF"/>
        <w:tabs>
          <w:tab w:val="left" w:pos="709"/>
        </w:tabs>
        <w:spacing w:before="0" w:beforeAutospacing="0" w:after="0" w:afterAutospacing="0"/>
        <w:ind w:firstLine="480"/>
        <w:jc w:val="both"/>
        <w:textAlignment w:val="baseline"/>
        <w:rPr>
          <w:color w:val="000000" w:themeColor="text1"/>
        </w:rPr>
      </w:pPr>
      <w:r>
        <w:rPr>
          <w:color w:val="000000" w:themeColor="text1"/>
        </w:rPr>
        <w:t xml:space="preserve">   </w:t>
      </w:r>
      <w:r w:rsidR="00AA3E15" w:rsidRPr="00970998">
        <w:rPr>
          <w:color w:val="000000" w:themeColor="text1"/>
        </w:rPr>
        <w:t>до зданий и сооружений, имеющих в своем составе помещения для хранения тел умерших, подготовки их к похоронам, проведения церемонии прощания - не менее 50 метров.</w:t>
      </w:r>
    </w:p>
    <w:p w:rsidR="00AA3E15" w:rsidRPr="00970998" w:rsidRDefault="00AA3E15" w:rsidP="00AA3E15">
      <w:pPr>
        <w:pStyle w:val="formattext"/>
        <w:shd w:val="clear" w:color="auto" w:fill="FFFFFF"/>
        <w:tabs>
          <w:tab w:val="left" w:pos="709"/>
        </w:tabs>
        <w:spacing w:before="0" w:beforeAutospacing="0" w:after="0" w:afterAutospacing="0"/>
        <w:ind w:firstLine="480"/>
        <w:textAlignment w:val="baseline"/>
        <w:rPr>
          <w:color w:val="000000" w:themeColor="text1"/>
        </w:rPr>
      </w:pPr>
      <w:r w:rsidRPr="00970998">
        <w:rPr>
          <w:color w:val="000000" w:themeColor="text1"/>
        </w:rPr>
        <w:t xml:space="preserve">   6.2.5. При устройстве кладбища должны предусматриваться:</w:t>
      </w:r>
      <w:r w:rsidRPr="00970998">
        <w:rPr>
          <w:color w:val="000000" w:themeColor="text1"/>
        </w:rPr>
        <w:br/>
        <w:t xml:space="preserve">         </w:t>
      </w:r>
      <w:r>
        <w:rPr>
          <w:color w:val="000000" w:themeColor="text1"/>
        </w:rPr>
        <w:t xml:space="preserve">  </w:t>
      </w:r>
      <w:r w:rsidRPr="00970998">
        <w:rPr>
          <w:color w:val="000000" w:themeColor="text1"/>
        </w:rPr>
        <w:t>1) водоупорный слой;</w:t>
      </w:r>
      <w:r w:rsidRPr="00970998">
        <w:rPr>
          <w:color w:val="000000" w:themeColor="text1"/>
        </w:rPr>
        <w:br/>
        <w:t xml:space="preserve">         </w:t>
      </w:r>
      <w:r>
        <w:rPr>
          <w:color w:val="000000" w:themeColor="text1"/>
        </w:rPr>
        <w:t xml:space="preserve">  </w:t>
      </w:r>
      <w:r w:rsidRPr="00970998">
        <w:rPr>
          <w:color w:val="000000" w:themeColor="text1"/>
        </w:rPr>
        <w:t>2) система дренажа;</w:t>
      </w:r>
      <w:r w:rsidRPr="00970998">
        <w:rPr>
          <w:color w:val="000000" w:themeColor="text1"/>
        </w:rPr>
        <w:br/>
        <w:t xml:space="preserve">         </w:t>
      </w:r>
      <w:r>
        <w:rPr>
          <w:color w:val="000000" w:themeColor="text1"/>
        </w:rPr>
        <w:t xml:space="preserve">  </w:t>
      </w:r>
      <w:r w:rsidRPr="00970998">
        <w:rPr>
          <w:color w:val="000000" w:themeColor="text1"/>
        </w:rPr>
        <w:t>3) обваловка территории кладбища;</w:t>
      </w:r>
      <w:r w:rsidRPr="00970998">
        <w:rPr>
          <w:color w:val="000000" w:themeColor="text1"/>
        </w:rPr>
        <w:br/>
        <w:t xml:space="preserve">         </w:t>
      </w:r>
      <w:r>
        <w:rPr>
          <w:color w:val="000000" w:themeColor="text1"/>
        </w:rPr>
        <w:t xml:space="preserve">  </w:t>
      </w:r>
      <w:r w:rsidRPr="00970998">
        <w:rPr>
          <w:color w:val="000000" w:themeColor="text1"/>
        </w:rPr>
        <w:t>4) разделение территории кладбища на зоны: ритуальную, административно-хозяйственную, захоронений;</w:t>
      </w:r>
      <w:r w:rsidRPr="00970998">
        <w:rPr>
          <w:color w:val="000000" w:themeColor="text1"/>
        </w:rPr>
        <w:br/>
        <w:t xml:space="preserve">         </w:t>
      </w:r>
      <w:r>
        <w:rPr>
          <w:color w:val="000000" w:themeColor="text1"/>
        </w:rPr>
        <w:t xml:space="preserve">  </w:t>
      </w:r>
      <w:r w:rsidRPr="00970998">
        <w:rPr>
          <w:color w:val="000000" w:themeColor="text1"/>
        </w:rPr>
        <w:t>5) водоснабжение, водоотведение, тепло-электроснабжение, благоустройств территории;</w:t>
      </w:r>
      <w:r w:rsidRPr="00970998">
        <w:rPr>
          <w:color w:val="000000" w:themeColor="text1"/>
        </w:rPr>
        <w:br/>
        <w:t xml:space="preserve">         </w:t>
      </w:r>
      <w:r>
        <w:rPr>
          <w:color w:val="000000" w:themeColor="text1"/>
        </w:rPr>
        <w:t xml:space="preserve">  </w:t>
      </w:r>
      <w:r w:rsidRPr="00970998">
        <w:rPr>
          <w:color w:val="000000" w:themeColor="text1"/>
        </w:rPr>
        <w:t>6) подъездные пути и автостоянки.</w:t>
      </w:r>
    </w:p>
    <w:p w:rsidR="00AA3E15" w:rsidRPr="00970998" w:rsidRDefault="00AA3E15" w:rsidP="00AA3E15">
      <w:pPr>
        <w:pStyle w:val="formattext"/>
        <w:shd w:val="clear" w:color="auto" w:fill="FFFFFF"/>
        <w:tabs>
          <w:tab w:val="left" w:pos="709"/>
        </w:tabs>
        <w:spacing w:before="0" w:beforeAutospacing="0" w:after="0" w:afterAutospacing="0"/>
        <w:ind w:firstLine="480"/>
        <w:jc w:val="both"/>
        <w:textAlignment w:val="baseline"/>
        <w:rPr>
          <w:color w:val="000000" w:themeColor="text1"/>
        </w:rPr>
      </w:pPr>
      <w:r w:rsidRPr="00970998">
        <w:rPr>
          <w:color w:val="000000" w:themeColor="text1"/>
        </w:rPr>
        <w:t xml:space="preserve">  </w:t>
      </w:r>
      <w:r>
        <w:rPr>
          <w:color w:val="000000" w:themeColor="text1"/>
        </w:rPr>
        <w:t xml:space="preserve"> </w:t>
      </w:r>
      <w:r w:rsidRPr="00970998">
        <w:rPr>
          <w:color w:val="000000" w:themeColor="text1"/>
        </w:rPr>
        <w:t>6.2.6. Площадь участков для размещения мест захоронения должна быть не более 70% общей площади кладбища.</w:t>
      </w:r>
    </w:p>
    <w:p w:rsidR="00AA3E15" w:rsidRPr="00970998" w:rsidRDefault="00AA3E15" w:rsidP="00AA3E15">
      <w:pPr>
        <w:pStyle w:val="formattext"/>
        <w:shd w:val="clear" w:color="auto" w:fill="FFFFFF"/>
        <w:tabs>
          <w:tab w:val="left" w:pos="709"/>
        </w:tabs>
        <w:spacing w:before="0" w:beforeAutospacing="0" w:after="0" w:afterAutospacing="0"/>
        <w:ind w:firstLine="480"/>
        <w:jc w:val="both"/>
        <w:textAlignment w:val="baseline"/>
        <w:rPr>
          <w:color w:val="000000" w:themeColor="text1"/>
        </w:rPr>
      </w:pPr>
      <w:r w:rsidRPr="00970998">
        <w:rPr>
          <w:color w:val="444444"/>
        </w:rPr>
        <w:t xml:space="preserve">   </w:t>
      </w:r>
      <w:r w:rsidRPr="00970998">
        <w:rPr>
          <w:color w:val="000000" w:themeColor="text1"/>
        </w:rPr>
        <w:t>6.2.7. Использование территории места погребения разрешается по истечении двадцати лет с момента последнего захоронения. Территория места погребения по истечении двадцати лет с момента последнего захоронения может быть использована только под зеленые насаждения. Строительство зданий и сооружений на территории места погребения не допускается.</w:t>
      </w:r>
    </w:p>
    <w:p w:rsidR="00AA3E15" w:rsidRPr="00970998" w:rsidRDefault="00AA3E15" w:rsidP="00AA3E15">
      <w:pPr>
        <w:pStyle w:val="formattext"/>
        <w:shd w:val="clear" w:color="auto" w:fill="FFFFFF"/>
        <w:tabs>
          <w:tab w:val="left" w:pos="709"/>
        </w:tabs>
        <w:spacing w:before="0" w:beforeAutospacing="0" w:after="0" w:afterAutospacing="0"/>
        <w:ind w:firstLine="480"/>
        <w:jc w:val="both"/>
        <w:textAlignment w:val="baseline"/>
        <w:rPr>
          <w:color w:val="000000" w:themeColor="text1"/>
        </w:rPr>
      </w:pPr>
      <w:r w:rsidRPr="00970998">
        <w:rPr>
          <w:color w:val="000000" w:themeColor="text1"/>
        </w:rPr>
        <w:t xml:space="preserve">  </w:t>
      </w:r>
      <w:r>
        <w:rPr>
          <w:color w:val="000000" w:themeColor="text1"/>
        </w:rPr>
        <w:t xml:space="preserve">  </w:t>
      </w:r>
      <w:r w:rsidRPr="00970998">
        <w:rPr>
          <w:color w:val="000000" w:themeColor="text1"/>
        </w:rPr>
        <w:t>6.2.8. Производить захоронения умершего на закрытых кладбищах запрещается, за исключением захоронения урн с прахом после кремации в родственные могилы.</w:t>
      </w:r>
    </w:p>
    <w:p w:rsidR="00AA3E15" w:rsidRDefault="00AA3E15" w:rsidP="00AA3E15">
      <w:pPr>
        <w:pStyle w:val="formattext"/>
        <w:shd w:val="clear" w:color="auto" w:fill="FFFFFF"/>
        <w:tabs>
          <w:tab w:val="left" w:pos="709"/>
        </w:tabs>
        <w:spacing w:before="0" w:beforeAutospacing="0" w:after="0" w:afterAutospacing="0"/>
        <w:ind w:firstLine="480"/>
        <w:jc w:val="both"/>
        <w:textAlignment w:val="baseline"/>
        <w:rPr>
          <w:color w:val="000000" w:themeColor="text1"/>
        </w:rPr>
      </w:pPr>
      <w:r w:rsidRPr="00970998">
        <w:rPr>
          <w:color w:val="000000" w:themeColor="text1"/>
        </w:rPr>
        <w:t xml:space="preserve"> </w:t>
      </w:r>
      <w:r>
        <w:rPr>
          <w:color w:val="000000" w:themeColor="text1"/>
        </w:rPr>
        <w:t xml:space="preserve">   </w:t>
      </w:r>
      <w:r w:rsidRPr="00970998">
        <w:rPr>
          <w:color w:val="000000" w:themeColor="text1"/>
        </w:rPr>
        <w:t>6.2.15. В крематории должны предусматриваться следующие помещения:</w:t>
      </w:r>
    </w:p>
    <w:p w:rsidR="00AA3E15" w:rsidRDefault="00AA3E15" w:rsidP="00AA3E15">
      <w:pPr>
        <w:pStyle w:val="formattext"/>
        <w:shd w:val="clear" w:color="auto" w:fill="FFFFFF"/>
        <w:tabs>
          <w:tab w:val="left" w:pos="709"/>
        </w:tabs>
        <w:spacing w:before="0" w:beforeAutospacing="0" w:after="0" w:afterAutospacing="0"/>
        <w:ind w:firstLine="480"/>
        <w:jc w:val="both"/>
        <w:textAlignment w:val="baseline"/>
        <w:rPr>
          <w:color w:val="000000" w:themeColor="text1"/>
        </w:rPr>
      </w:pPr>
      <w:r>
        <w:rPr>
          <w:color w:val="000000" w:themeColor="text1"/>
        </w:rPr>
        <w:t xml:space="preserve">    </w:t>
      </w:r>
      <w:r w:rsidRPr="00970998">
        <w:rPr>
          <w:color w:val="000000" w:themeColor="text1"/>
        </w:rPr>
        <w:t>- помещение приема умерших с вестибюлем, холодильной камерой;</w:t>
      </w:r>
    </w:p>
    <w:p w:rsidR="00F53B09" w:rsidRDefault="00AA3E15" w:rsidP="00F53B09">
      <w:pPr>
        <w:pStyle w:val="formattext"/>
        <w:shd w:val="clear" w:color="auto" w:fill="FFFFFF"/>
        <w:tabs>
          <w:tab w:val="left" w:pos="709"/>
        </w:tabs>
        <w:spacing w:before="0" w:beforeAutospacing="0" w:after="0" w:afterAutospacing="0"/>
        <w:ind w:firstLine="480"/>
        <w:jc w:val="both"/>
        <w:textAlignment w:val="baseline"/>
        <w:rPr>
          <w:color w:val="000000" w:themeColor="text1"/>
        </w:rPr>
      </w:pPr>
      <w:r>
        <w:rPr>
          <w:color w:val="000000" w:themeColor="text1"/>
        </w:rPr>
        <w:t xml:space="preserve">  </w:t>
      </w:r>
      <w:r w:rsidR="00F53B09">
        <w:rPr>
          <w:color w:val="000000" w:themeColor="text1"/>
        </w:rPr>
        <w:t xml:space="preserve"> </w:t>
      </w:r>
      <w:r>
        <w:rPr>
          <w:color w:val="000000" w:themeColor="text1"/>
        </w:rPr>
        <w:t xml:space="preserve"> </w:t>
      </w:r>
      <w:r w:rsidRPr="00970998">
        <w:rPr>
          <w:color w:val="000000" w:themeColor="text1"/>
        </w:rPr>
        <w:t>-помещение</w:t>
      </w:r>
      <w:r>
        <w:rPr>
          <w:color w:val="000000" w:themeColor="text1"/>
        </w:rPr>
        <w:t xml:space="preserve"> </w:t>
      </w:r>
      <w:r w:rsidRPr="00970998">
        <w:rPr>
          <w:color w:val="000000" w:themeColor="text1"/>
        </w:rPr>
        <w:t>для сохранения умерших до кремации;</w:t>
      </w:r>
    </w:p>
    <w:p w:rsidR="00F53B09" w:rsidRDefault="00F53B09" w:rsidP="00F53B09">
      <w:pPr>
        <w:pStyle w:val="formattext"/>
        <w:shd w:val="clear" w:color="auto" w:fill="FFFFFF"/>
        <w:tabs>
          <w:tab w:val="left" w:pos="709"/>
        </w:tabs>
        <w:spacing w:before="0" w:beforeAutospacing="0" w:after="0" w:afterAutospacing="0"/>
        <w:ind w:firstLine="480"/>
        <w:jc w:val="both"/>
        <w:textAlignment w:val="baseline"/>
        <w:rPr>
          <w:color w:val="000000" w:themeColor="text1"/>
        </w:rPr>
      </w:pPr>
      <w:r>
        <w:rPr>
          <w:color w:val="000000" w:themeColor="text1"/>
        </w:rPr>
        <w:t xml:space="preserve">    </w:t>
      </w:r>
      <w:r w:rsidR="00AA3E15" w:rsidRPr="00970998">
        <w:rPr>
          <w:color w:val="000000" w:themeColor="text1"/>
        </w:rPr>
        <w:t>-помещение для</w:t>
      </w:r>
      <w:r w:rsidR="00AA3E15">
        <w:rPr>
          <w:color w:val="000000" w:themeColor="text1"/>
        </w:rPr>
        <w:t xml:space="preserve"> </w:t>
      </w:r>
      <w:r w:rsidR="00AA3E15" w:rsidRPr="00970998">
        <w:rPr>
          <w:color w:val="000000" w:themeColor="text1"/>
        </w:rPr>
        <w:t>кремирования умерших;</w:t>
      </w:r>
    </w:p>
    <w:p w:rsidR="00AA3E15" w:rsidRPr="00970998" w:rsidRDefault="00F53B09" w:rsidP="00F53B09">
      <w:pPr>
        <w:pStyle w:val="formattext"/>
        <w:shd w:val="clear" w:color="auto" w:fill="FFFFFF"/>
        <w:tabs>
          <w:tab w:val="left" w:pos="709"/>
        </w:tabs>
        <w:spacing w:before="0" w:beforeAutospacing="0" w:after="0" w:afterAutospacing="0"/>
        <w:jc w:val="both"/>
        <w:textAlignment w:val="baseline"/>
        <w:rPr>
          <w:color w:val="000000" w:themeColor="text1"/>
        </w:rPr>
      </w:pPr>
      <w:r>
        <w:rPr>
          <w:color w:val="000000" w:themeColor="text1"/>
        </w:rPr>
        <w:t xml:space="preserve">            </w:t>
      </w:r>
      <w:r w:rsidR="00AA3E15" w:rsidRPr="00970998">
        <w:rPr>
          <w:color w:val="000000" w:themeColor="text1"/>
        </w:rPr>
        <w:t>-</w:t>
      </w:r>
      <w:r w:rsidR="00AA3E15">
        <w:rPr>
          <w:color w:val="000000" w:themeColor="text1"/>
        </w:rPr>
        <w:t xml:space="preserve"> </w:t>
      </w:r>
      <w:r w:rsidR="00AA3E15" w:rsidRPr="00970998">
        <w:rPr>
          <w:color w:val="000000" w:themeColor="text1"/>
        </w:rPr>
        <w:t>кремационный зал;</w:t>
      </w:r>
    </w:p>
    <w:p w:rsidR="00F53B09" w:rsidRDefault="00AA3E15" w:rsidP="00AA3E15">
      <w:pPr>
        <w:pStyle w:val="formattext"/>
        <w:shd w:val="clear" w:color="auto" w:fill="FFFFFF"/>
        <w:tabs>
          <w:tab w:val="left" w:pos="709"/>
        </w:tabs>
        <w:spacing w:before="0" w:beforeAutospacing="0" w:after="0" w:afterAutospacing="0"/>
        <w:ind w:left="-426" w:hanging="906"/>
        <w:jc w:val="both"/>
        <w:textAlignment w:val="baseline"/>
        <w:rPr>
          <w:color w:val="000000" w:themeColor="text1"/>
        </w:rPr>
      </w:pPr>
      <w:r w:rsidRPr="00970998">
        <w:rPr>
          <w:color w:val="000000" w:themeColor="text1"/>
        </w:rPr>
        <w:t xml:space="preserve">                          </w:t>
      </w:r>
      <w:r>
        <w:rPr>
          <w:color w:val="000000" w:themeColor="text1"/>
        </w:rPr>
        <w:t xml:space="preserve">        </w:t>
      </w:r>
      <w:r w:rsidRPr="00970998">
        <w:rPr>
          <w:color w:val="000000" w:themeColor="text1"/>
        </w:rPr>
        <w:t>-помещение обработки и хранения кремированных останков;</w:t>
      </w:r>
    </w:p>
    <w:p w:rsidR="00F53B09" w:rsidRDefault="00F53B09" w:rsidP="00F53B09">
      <w:pPr>
        <w:pStyle w:val="formattext"/>
        <w:shd w:val="clear" w:color="auto" w:fill="FFFFFF"/>
        <w:tabs>
          <w:tab w:val="left" w:pos="709"/>
        </w:tabs>
        <w:spacing w:before="0" w:beforeAutospacing="0" w:after="0" w:afterAutospacing="0"/>
        <w:jc w:val="both"/>
        <w:textAlignment w:val="baseline"/>
        <w:rPr>
          <w:color w:val="000000" w:themeColor="text1"/>
        </w:rPr>
      </w:pPr>
      <w:r>
        <w:rPr>
          <w:color w:val="000000" w:themeColor="text1"/>
        </w:rPr>
        <w:t xml:space="preserve">           </w:t>
      </w:r>
      <w:r w:rsidR="00AA3E15">
        <w:rPr>
          <w:color w:val="000000" w:themeColor="text1"/>
        </w:rPr>
        <w:t xml:space="preserve"> </w:t>
      </w:r>
      <w:r w:rsidR="00AA3E15" w:rsidRPr="00970998">
        <w:rPr>
          <w:color w:val="000000" w:themeColor="text1"/>
        </w:rPr>
        <w:t>-хранилище урн с прахом;</w:t>
      </w:r>
    </w:p>
    <w:p w:rsidR="00AA3E15" w:rsidRDefault="00F53B09" w:rsidP="00F53B09">
      <w:pPr>
        <w:pStyle w:val="formattext"/>
        <w:shd w:val="clear" w:color="auto" w:fill="FFFFFF"/>
        <w:tabs>
          <w:tab w:val="left" w:pos="709"/>
        </w:tabs>
        <w:spacing w:before="0" w:beforeAutospacing="0" w:after="0" w:afterAutospacing="0"/>
        <w:jc w:val="both"/>
        <w:textAlignment w:val="baseline"/>
        <w:rPr>
          <w:color w:val="000000" w:themeColor="text1"/>
        </w:rPr>
      </w:pPr>
      <w:r>
        <w:rPr>
          <w:color w:val="000000" w:themeColor="text1"/>
        </w:rPr>
        <w:t xml:space="preserve">           </w:t>
      </w:r>
      <w:r w:rsidR="00AA3E15">
        <w:rPr>
          <w:color w:val="000000" w:themeColor="text1"/>
        </w:rPr>
        <w:t xml:space="preserve"> </w:t>
      </w:r>
      <w:r w:rsidR="00AA3E15" w:rsidRPr="00970998">
        <w:rPr>
          <w:color w:val="000000" w:themeColor="text1"/>
        </w:rPr>
        <w:t>-помещение газоочистки;</w:t>
      </w:r>
    </w:p>
    <w:p w:rsidR="00F53B09" w:rsidRDefault="00AA3E15" w:rsidP="00F53B09">
      <w:pPr>
        <w:pStyle w:val="formattext"/>
        <w:shd w:val="clear" w:color="auto" w:fill="FFFFFF"/>
        <w:tabs>
          <w:tab w:val="left" w:pos="709"/>
        </w:tabs>
        <w:spacing w:before="0" w:beforeAutospacing="0" w:after="0" w:afterAutospacing="0"/>
        <w:ind w:left="-426" w:hanging="906"/>
        <w:jc w:val="both"/>
        <w:textAlignment w:val="baseline"/>
        <w:rPr>
          <w:color w:val="000000" w:themeColor="text1"/>
        </w:rPr>
      </w:pPr>
      <w:r>
        <w:rPr>
          <w:color w:val="000000" w:themeColor="text1"/>
        </w:rPr>
        <w:t xml:space="preserve">               </w:t>
      </w:r>
      <w:r w:rsidRPr="00970998">
        <w:rPr>
          <w:color w:val="000000" w:themeColor="text1"/>
        </w:rPr>
        <w:t xml:space="preserve">             </w:t>
      </w:r>
      <w:r>
        <w:rPr>
          <w:color w:val="000000" w:themeColor="text1"/>
        </w:rPr>
        <w:t xml:space="preserve">    </w:t>
      </w:r>
      <w:r w:rsidR="00F53B09">
        <w:rPr>
          <w:color w:val="000000" w:themeColor="text1"/>
        </w:rPr>
        <w:t xml:space="preserve"> </w:t>
      </w:r>
      <w:r>
        <w:rPr>
          <w:color w:val="000000" w:themeColor="text1"/>
        </w:rPr>
        <w:t xml:space="preserve"> </w:t>
      </w:r>
      <w:r w:rsidRPr="00970998">
        <w:rPr>
          <w:color w:val="000000" w:themeColor="text1"/>
        </w:rPr>
        <w:t>- помещения инженерно-технической службы и санитарно-технические.</w:t>
      </w:r>
    </w:p>
    <w:p w:rsidR="00F53B09" w:rsidRDefault="00F53B09" w:rsidP="00F53B09">
      <w:pPr>
        <w:pStyle w:val="formattext"/>
        <w:shd w:val="clear" w:color="auto" w:fill="FFFFFF"/>
        <w:tabs>
          <w:tab w:val="left" w:pos="709"/>
        </w:tabs>
        <w:spacing w:before="0" w:beforeAutospacing="0" w:after="0" w:afterAutospacing="0"/>
        <w:ind w:left="-426" w:hanging="906"/>
        <w:jc w:val="both"/>
        <w:textAlignment w:val="baseline"/>
        <w:rPr>
          <w:color w:val="000000" w:themeColor="text1"/>
        </w:rPr>
      </w:pPr>
      <w:r>
        <w:rPr>
          <w:color w:val="000000" w:themeColor="text1"/>
        </w:rPr>
        <w:t xml:space="preserve">                                  </w:t>
      </w:r>
      <w:r w:rsidR="00AA3E15" w:rsidRPr="00970998">
        <w:rPr>
          <w:color w:val="000000" w:themeColor="text1"/>
        </w:rPr>
        <w:t>Помещения для людей, участвующих в похоронах, должны быть изолированы от помещений, предназначенных для деятельности обслуживающих работников.</w:t>
      </w:r>
      <w:r w:rsidR="00AA3E15" w:rsidRPr="00970998">
        <w:rPr>
          <w:color w:val="000000" w:themeColor="text1"/>
        </w:rPr>
        <w:br/>
        <w:t>Все помещения, входящие в состав крематориев, должны быть оборудованы системами приточно-вытяжной вентиляции с механическим побуждением. Применение систем рециркуляции воздуха</w:t>
      </w:r>
      <w:r w:rsidR="00AA3E15">
        <w:rPr>
          <w:color w:val="000000" w:themeColor="text1"/>
        </w:rPr>
        <w:t xml:space="preserve"> </w:t>
      </w:r>
      <w:r w:rsidR="00AA3E15" w:rsidRPr="00970998">
        <w:rPr>
          <w:color w:val="000000" w:themeColor="text1"/>
        </w:rPr>
        <w:t>не допускается.</w:t>
      </w:r>
    </w:p>
    <w:p w:rsidR="00AA3E15" w:rsidRPr="00970998" w:rsidRDefault="00F53B09" w:rsidP="00F53B09">
      <w:pPr>
        <w:pStyle w:val="formattext"/>
        <w:shd w:val="clear" w:color="auto" w:fill="FFFFFF"/>
        <w:tabs>
          <w:tab w:val="left" w:pos="709"/>
        </w:tabs>
        <w:spacing w:before="0" w:beforeAutospacing="0" w:after="0" w:afterAutospacing="0"/>
        <w:ind w:left="-426" w:hanging="906"/>
        <w:jc w:val="both"/>
        <w:textAlignment w:val="baseline"/>
        <w:rPr>
          <w:color w:val="000000" w:themeColor="text1"/>
        </w:rPr>
      </w:pPr>
      <w:r>
        <w:rPr>
          <w:color w:val="000000" w:themeColor="text1"/>
        </w:rPr>
        <w:t xml:space="preserve">                                 </w:t>
      </w:r>
      <w:r w:rsidR="00AA3E15" w:rsidRPr="00970998">
        <w:rPr>
          <w:color w:val="000000" w:themeColor="text1"/>
        </w:rPr>
        <w:t>6.2.16. 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w:t>
      </w:r>
    </w:p>
    <w:p w:rsidR="00AA3E15" w:rsidRPr="00970998" w:rsidRDefault="00AA3E15" w:rsidP="00AA3E15">
      <w:pPr>
        <w:pStyle w:val="formattext"/>
        <w:shd w:val="clear" w:color="auto" w:fill="FFFFFF"/>
        <w:tabs>
          <w:tab w:val="left" w:pos="709"/>
        </w:tabs>
        <w:spacing w:before="0" w:beforeAutospacing="0" w:after="0" w:afterAutospacing="0"/>
        <w:jc w:val="both"/>
        <w:textAlignment w:val="baseline"/>
        <w:rPr>
          <w:color w:val="000000" w:themeColor="text1"/>
        </w:rPr>
      </w:pPr>
      <w:r w:rsidRPr="00970998">
        <w:rPr>
          <w:color w:val="000000" w:themeColor="text1"/>
        </w:rPr>
        <w:t xml:space="preserve">      </w:t>
      </w:r>
      <w:r>
        <w:rPr>
          <w:color w:val="000000" w:themeColor="text1"/>
        </w:rPr>
        <w:t xml:space="preserve">      </w:t>
      </w:r>
      <w:r w:rsidRPr="00970998">
        <w:rPr>
          <w:color w:val="000000" w:themeColor="text1"/>
        </w:rPr>
        <w:t>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w:t>
      </w:r>
      <w:r w:rsidRPr="00970998">
        <w:rPr>
          <w:color w:val="000000" w:themeColor="text1"/>
        </w:rPr>
        <w:br/>
        <w:t xml:space="preserve">      </w:t>
      </w:r>
      <w:r>
        <w:rPr>
          <w:color w:val="000000" w:themeColor="text1"/>
        </w:rPr>
        <w:t xml:space="preserve">    </w:t>
      </w:r>
      <w:r w:rsidRPr="00970998">
        <w:rPr>
          <w:color w:val="000000" w:themeColor="text1"/>
        </w:rPr>
        <w:t xml:space="preserve"> 6.2.17. На кладбище его владельцем должны быть оборудованы контейнерные площадки для накопления ТКО.</w:t>
      </w:r>
    </w:p>
    <w:p w:rsidR="00AA3E15" w:rsidRPr="00970998" w:rsidRDefault="00AA3E15" w:rsidP="00AA3E15">
      <w:pPr>
        <w:pStyle w:val="formattext"/>
        <w:shd w:val="clear" w:color="auto" w:fill="FFFFFF"/>
        <w:tabs>
          <w:tab w:val="left" w:pos="709"/>
        </w:tabs>
        <w:spacing w:before="0" w:beforeAutospacing="0" w:after="0" w:afterAutospacing="0"/>
        <w:ind w:firstLine="480"/>
        <w:jc w:val="both"/>
        <w:textAlignment w:val="baseline"/>
        <w:rPr>
          <w:color w:val="000000" w:themeColor="text1"/>
        </w:rPr>
      </w:pPr>
      <w:r w:rsidRPr="00970998">
        <w:rPr>
          <w:color w:val="000000" w:themeColor="text1"/>
        </w:rPr>
        <w:t xml:space="preserve"> </w:t>
      </w:r>
      <w:r>
        <w:rPr>
          <w:color w:val="000000" w:themeColor="text1"/>
        </w:rPr>
        <w:t xml:space="preserve">  </w:t>
      </w:r>
      <w:r w:rsidRPr="00970998">
        <w:rPr>
          <w:color w:val="000000" w:themeColor="text1"/>
        </w:rPr>
        <w:t xml:space="preserve">6.2.18. Не допускается прокладка водоводов по территории свалок,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 </w:t>
      </w:r>
    </w:p>
    <w:p w:rsidR="00C87A32" w:rsidRPr="001E1894" w:rsidRDefault="00C87A32"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6.3. Зоны размещения скотомогильников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w:t>
      </w:r>
      <w:r w:rsidR="00C517FD">
        <w:rPr>
          <w:rFonts w:ascii="Times New Roman" w:eastAsia="Times New Roman" w:hAnsi="Times New Roman"/>
          <w:color w:val="000000"/>
          <w:sz w:val="24"/>
          <w:szCs w:val="24"/>
        </w:rPr>
        <w:t xml:space="preserve"> службы Роспотребнадзора. </w:t>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6.3.3. Скотомогильники (биотермические ямы) размещают на сухом возвышенном участке земли площадью не менее 600 кв.м. Уровень стояния грунтовых вод должен быть не менее 2 м от поверхности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6.3.4. Размер санитарно-защитной зоны от скотомогильника (биотермической ямы) до:</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жилых, общественных зданий, животноводческих ферм (комплексов) − 1000 м;</w:t>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скотопрогонов и пастбищ − 200 м;</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C517FD"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 автомобильных, железных дорог в зависимости от их категории − 60-300 м.</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6.3.5.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C517FD" w:rsidRDefault="00212774" w:rsidP="00C517FD">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6.3.6. </w:t>
      </w:r>
      <w:r w:rsidRPr="001E1894">
        <w:rPr>
          <w:rFonts w:ascii="Times New Roman" w:eastAsia="Times New Roman" w:hAnsi="Times New Roman"/>
          <w:color w:val="000000"/>
          <w:sz w:val="24"/>
          <w:szCs w:val="24"/>
        </w:rPr>
        <w:tab/>
        <w:t>Размещение скотомогильников (биотермических ям) в водоохранной, лесопарковой и заповедной зонах категорически запрещается.</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6.3.7.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0,8-1,4 м и шириной не менее 1,5 м и переходной мост через траншею. </w:t>
      </w:r>
      <w:r w:rsidRPr="001E1894">
        <w:rPr>
          <w:rFonts w:ascii="Times New Roman" w:eastAsia="Times New Roman" w:hAnsi="Times New Roman"/>
          <w:color w:val="000000"/>
          <w:sz w:val="24"/>
          <w:szCs w:val="24"/>
        </w:rPr>
        <w:tab/>
      </w:r>
    </w:p>
    <w:p w:rsidR="00212774" w:rsidRPr="001E1894" w:rsidRDefault="00212774" w:rsidP="00C517FD">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6.3.8. Рядом со скотомогильником проектируют помещение для вскрытия трупов животных, хранения дезинфицирующих средств, инвентаря,</w:t>
      </w:r>
      <w:r w:rsidR="00C517FD">
        <w:rPr>
          <w:rFonts w:ascii="Times New Roman" w:eastAsia="Times New Roman" w:hAnsi="Times New Roman"/>
          <w:color w:val="000000"/>
          <w:sz w:val="24"/>
          <w:szCs w:val="24"/>
        </w:rPr>
        <w:t xml:space="preserve"> спецодежды и инструментов. </w:t>
      </w:r>
      <w:r w:rsidR="00C517FD">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6.3.9. К скотомогильникам (биотермическим ямам) предусматриваются подъездные пути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в биотермическую яму прошло не менее 2 лет;</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в земляную я</w:t>
      </w:r>
      <w:r w:rsidR="00C517FD">
        <w:rPr>
          <w:rFonts w:ascii="Times New Roman" w:eastAsia="Times New Roman" w:hAnsi="Times New Roman"/>
          <w:color w:val="000000"/>
          <w:sz w:val="24"/>
          <w:szCs w:val="24"/>
        </w:rPr>
        <w:t>му – не менее 25 лет.</w:t>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t xml:space="preserve"> </w:t>
      </w:r>
      <w:r w:rsidRPr="001E1894">
        <w:rPr>
          <w:rFonts w:ascii="Times New Roman" w:eastAsia="Times New Roman" w:hAnsi="Times New Roman"/>
          <w:color w:val="000000"/>
          <w:sz w:val="24"/>
          <w:szCs w:val="24"/>
        </w:rPr>
        <w:t>Промышленный объект не должен быть связан с приемом, производством и переработкой продуктов питания и кормов.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6.</w:t>
      </w:r>
      <w:r w:rsidR="00AA3E15">
        <w:rPr>
          <w:rFonts w:ascii="Times New Roman" w:eastAsia="Times New Roman" w:hAnsi="Times New Roman"/>
          <w:b/>
          <w:bCs/>
          <w:color w:val="000000"/>
          <w:sz w:val="24"/>
          <w:szCs w:val="24"/>
        </w:rPr>
        <w:t>4</w:t>
      </w:r>
      <w:r w:rsidRPr="001E1894">
        <w:rPr>
          <w:rFonts w:ascii="Times New Roman" w:eastAsia="Times New Roman" w:hAnsi="Times New Roman"/>
          <w:b/>
          <w:bCs/>
          <w:color w:val="000000"/>
          <w:sz w:val="24"/>
          <w:szCs w:val="24"/>
        </w:rPr>
        <w:t>. Зоны размещения снегоприемных пунктов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w:t>
      </w:r>
      <w:r w:rsidR="00AA3E15">
        <w:rPr>
          <w:rFonts w:ascii="Times New Roman" w:eastAsia="Times New Roman" w:hAnsi="Times New Roman"/>
          <w:color w:val="000000"/>
          <w:sz w:val="24"/>
          <w:szCs w:val="24"/>
        </w:rPr>
        <w:t>4</w:t>
      </w:r>
      <w:r w:rsidRPr="001E1894">
        <w:rPr>
          <w:rFonts w:ascii="Times New Roman" w:eastAsia="Times New Roman" w:hAnsi="Times New Roman"/>
          <w:color w:val="000000"/>
          <w:sz w:val="24"/>
          <w:szCs w:val="24"/>
        </w:rPr>
        <w:t xml:space="preserve">.1. Для сбора, хранения и утилизации снежно-ледяных отложений с территории городского округа, в том числе загрязненного снега с дорог, искусственных сооружений (мостов, эстакад, путепроводов), следует предусматривать специализированные сооружения – снегоприемные пункты. </w:t>
      </w:r>
      <w:r w:rsidRPr="001E1894">
        <w:rPr>
          <w:rFonts w:ascii="Times New Roman" w:eastAsia="Times New Roman" w:hAnsi="Times New Roman"/>
          <w:color w:val="000000"/>
          <w:sz w:val="24"/>
          <w:szCs w:val="24"/>
        </w:rPr>
        <w:tab/>
        <w:t>Снегоприемные пункты могут быть в виде «сухих» снежных свалок и снегоплавильных шахт, подключенных к системе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Проектирование снегоприемных пунктов следует осуществлять в соответствии с требованиями ОДМ 218.5.001-2008, рекомендаций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утвержденными 28 декабря 2005 года ФГУП «НИИ ВОДГЕО», а также нормативных документов в области охраны окружающей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w:t>
      </w:r>
      <w:r w:rsidR="00AA3E15">
        <w:rPr>
          <w:rFonts w:ascii="Times New Roman" w:eastAsia="Times New Roman" w:hAnsi="Times New Roman"/>
          <w:color w:val="000000"/>
          <w:sz w:val="24"/>
          <w:szCs w:val="24"/>
        </w:rPr>
        <w:t>4</w:t>
      </w:r>
      <w:r w:rsidRPr="001E1894">
        <w:rPr>
          <w:rFonts w:ascii="Times New Roman" w:eastAsia="Times New Roman" w:hAnsi="Times New Roman"/>
          <w:color w:val="000000"/>
          <w:sz w:val="24"/>
          <w:szCs w:val="24"/>
        </w:rPr>
        <w:t>.2. Количество снегоприемных пунктов и места их расположения определяются исходя из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обеспечения оперативности работ по вывозке снега;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минимизации транспортных расходов при вывозке снега;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объемов снега, подлежащего вывозу;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пропускной способности канализационных коллекторов и мощности очистных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обеспеченности беспрепятственного подъезда к ним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w:t>
      </w:r>
      <w:r w:rsidR="00AA3E15">
        <w:rPr>
          <w:rFonts w:ascii="Times New Roman" w:eastAsia="Times New Roman" w:hAnsi="Times New Roman"/>
          <w:color w:val="000000"/>
          <w:sz w:val="24"/>
          <w:szCs w:val="24"/>
        </w:rPr>
        <w:t>4</w:t>
      </w:r>
      <w:r w:rsidRPr="001E1894">
        <w:rPr>
          <w:rFonts w:ascii="Times New Roman" w:eastAsia="Times New Roman" w:hAnsi="Times New Roman"/>
          <w:color w:val="000000"/>
          <w:sz w:val="24"/>
          <w:szCs w:val="24"/>
        </w:rPr>
        <w:t>.3. Не допускается размещение «сухих» снегосвалок в водоохранных зонах водных объектов, а также над подземными инженерными сетями.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w:t>
      </w:r>
      <w:r w:rsidR="00AA3E15">
        <w:rPr>
          <w:rFonts w:ascii="Times New Roman" w:eastAsia="Times New Roman" w:hAnsi="Times New Roman"/>
          <w:color w:val="000000"/>
          <w:sz w:val="24"/>
          <w:szCs w:val="24"/>
        </w:rPr>
        <w:t>4</w:t>
      </w:r>
      <w:r w:rsidRPr="001E1894">
        <w:rPr>
          <w:rFonts w:ascii="Times New Roman" w:eastAsia="Times New Roman" w:hAnsi="Times New Roman"/>
          <w:color w:val="000000"/>
          <w:sz w:val="24"/>
          <w:szCs w:val="24"/>
        </w:rPr>
        <w:t>.4. Размер санитарно-защитной зоны от снегоприемных пунктов до жилой застройки следует принимать не менее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w:t>
      </w:r>
      <w:r w:rsidR="00AA3E15">
        <w:rPr>
          <w:rFonts w:ascii="Times New Roman" w:eastAsia="Times New Roman" w:hAnsi="Times New Roman"/>
          <w:color w:val="000000"/>
          <w:sz w:val="24"/>
          <w:szCs w:val="24"/>
        </w:rPr>
        <w:t>4</w:t>
      </w:r>
      <w:r w:rsidRPr="001E1894">
        <w:rPr>
          <w:rFonts w:ascii="Times New Roman" w:eastAsia="Times New Roman" w:hAnsi="Times New Roman"/>
          <w:color w:val="000000"/>
          <w:sz w:val="24"/>
          <w:szCs w:val="24"/>
        </w:rPr>
        <w:t>.5. Участок, отведенный под «сухую» снегосвалку, должен иметь твердое покрытие; обваловку по всему периметру, исключающую попадание талых вод на рельеф; водосборные лотки и систему транспортировки талой воды на локальные очистные сооружения; ограждение по всему периметру; контрольно-пропускной пункт.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t>6.</w:t>
      </w:r>
      <w:r w:rsidR="00AA3E15">
        <w:rPr>
          <w:rFonts w:ascii="Times New Roman" w:eastAsia="Times New Roman" w:hAnsi="Times New Roman"/>
          <w:color w:val="000000"/>
          <w:sz w:val="24"/>
          <w:szCs w:val="24"/>
        </w:rPr>
        <w:t>4</w:t>
      </w:r>
      <w:r w:rsidRPr="001E1894">
        <w:rPr>
          <w:rFonts w:ascii="Times New Roman" w:eastAsia="Times New Roman" w:hAnsi="Times New Roman"/>
          <w:color w:val="000000"/>
          <w:sz w:val="24"/>
          <w:szCs w:val="24"/>
        </w:rPr>
        <w:t xml:space="preserve">.6. В конструкции снегоплавильных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6.</w:t>
      </w:r>
      <w:r w:rsidR="00AA3E15">
        <w:rPr>
          <w:rFonts w:ascii="Times New Roman" w:eastAsia="Times New Roman" w:hAnsi="Times New Roman"/>
          <w:color w:val="000000"/>
          <w:sz w:val="24"/>
          <w:szCs w:val="24"/>
        </w:rPr>
        <w:t>4</w:t>
      </w:r>
      <w:r w:rsidRPr="001E1894">
        <w:rPr>
          <w:rFonts w:ascii="Times New Roman" w:eastAsia="Times New Roman" w:hAnsi="Times New Roman"/>
          <w:color w:val="000000"/>
          <w:sz w:val="24"/>
          <w:szCs w:val="24"/>
        </w:rPr>
        <w:t>.7. Допускается использование территории снегосвалки в летнее время для организации стоянки (парковки) автотранспорта или для иных целей.</w:t>
      </w:r>
    </w:p>
    <w:p w:rsidR="0021277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BB0470" w:rsidRPr="001E1894" w:rsidRDefault="00BB0470"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 Охрана окружающей среды</w:t>
      </w: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7.1.1. При планировке и застройке городского округа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7.2. Рациональное использование природных ресурсов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7.2.2. Изъятие сельскохозяйственных угодий с целью их предоставления для несельскохозяйственных нужд допускается   в установленном законом порядке.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7.2.3. Изъятие под застройку земель лесного фонда, находящихся в собственности Республики Башкортостан, допускается в исключительных случаях в соответствии с требованиями Земельного и Лесного кодексов Российской Федерации, федерального законодательства.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7.2.4. Проектирование и строительство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7.2.5. В зонах особо охраняемых территорий и рекреационных зонах запрещается строительство зданий, сооружений и коммуникаций,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землях заповедников, заказников, природных национальных парков, ботанических садов, дендрологических парков и водоохранных полос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землях зеленых зон городского округа, включая земли городских лесов, если проектируемые объекты не предназначены для отдыха, спорта или обслуживания пригородного лесного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зонах охраны гидрометеорологических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7.2.6. 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ПДК и/или ПДУ, для таких объектов граница санитарно-защитной зоны может совпадать с границей промышленной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ПДК при химическом и биологическом воздействии и ПДУ при воздействии физических факторов с учетом фона.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7.2.7. Для промышленных объектов, производств и сооружений, являющихся источниками воздействия на среду обитания и </w:t>
      </w:r>
      <w:r w:rsidR="00BB0470" w:rsidRPr="001E1894">
        <w:rPr>
          <w:rFonts w:ascii="Times New Roman" w:eastAsia="Times New Roman" w:hAnsi="Times New Roman"/>
          <w:color w:val="000000"/>
          <w:sz w:val="24"/>
          <w:szCs w:val="24"/>
        </w:rPr>
        <w:t>здоровье человека,</w:t>
      </w:r>
      <w:r w:rsidRPr="001E1894">
        <w:rPr>
          <w:rFonts w:ascii="Times New Roman" w:eastAsia="Times New Roman" w:hAnsi="Times New Roman"/>
          <w:color w:val="000000"/>
          <w:sz w:val="24"/>
          <w:szCs w:val="24"/>
        </w:rPr>
        <w:t xml:space="preserve"> устанавливаются санитарно-защитные зоны в соответствии с требованиями СанПиН 2.2.1/2.1.1.1200-03 и Нормативов.</w:t>
      </w:r>
    </w:p>
    <w:p w:rsidR="00212774" w:rsidRPr="005E1020" w:rsidRDefault="00212774" w:rsidP="004B7C5C">
      <w:pPr>
        <w:autoSpaceDE w:val="0"/>
        <w:spacing w:after="0" w:line="240" w:lineRule="auto"/>
        <w:contextualSpacing/>
        <w:jc w:val="both"/>
        <w:rPr>
          <w:rFonts w:ascii="Times New Roman" w:eastAsia="Times New Roman" w:hAnsi="Times New Roman"/>
          <w:color w:val="000000"/>
          <w:sz w:val="10"/>
          <w:szCs w:val="10"/>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7.3. Охрана атмосферного воздуха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7.3.1.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7.3.2. Предельно допустимые концентрации вредных веществ на территории городского округа принимаются в соответствии с требованиями</w:t>
      </w:r>
      <w:r w:rsidR="00B2231B">
        <w:rPr>
          <w:rFonts w:ascii="Times New Roman" w:eastAsia="Times New Roman" w:hAnsi="Times New Roman"/>
          <w:color w:val="000000"/>
          <w:sz w:val="24"/>
          <w:szCs w:val="24"/>
          <w:shd w:val="clear" w:color="auto" w:fill="FFFFFF"/>
        </w:rPr>
        <w:t xml:space="preserve"> СанПиН 1.2.3685-21</w:t>
      </w:r>
      <w:r w:rsidRPr="001E1894">
        <w:rPr>
          <w:rFonts w:ascii="Times New Roman" w:eastAsia="Times New Roman" w:hAnsi="Times New Roman"/>
          <w:color w:val="000000"/>
          <w:sz w:val="24"/>
          <w:szCs w:val="24"/>
          <w:shd w:val="clear" w:color="auto" w:fill="FFFFFF"/>
        </w:rPr>
        <w:t xml:space="preserve"> и СанПиН 2.1.</w:t>
      </w:r>
      <w:r w:rsidR="00E248F0">
        <w:rPr>
          <w:rFonts w:ascii="Times New Roman" w:eastAsia="Times New Roman" w:hAnsi="Times New Roman"/>
          <w:color w:val="000000"/>
          <w:sz w:val="24"/>
          <w:szCs w:val="24"/>
          <w:shd w:val="clear" w:color="auto" w:fill="FFFFFF"/>
        </w:rPr>
        <w:t>3684-21</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Максимальный уровень загрязнения атмосферного воздуха на различных территориях принимается по таблице 7.9.1.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7.3.3.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В жилой зоне и местах массового отдыха населения запрещается размещать объекты I и II классов по санитарной классификации.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7.3.4. Животноводческие, птицеводческие предприятия, склады по хранению ядохимикатов, биопрепаратов, удобрений, ветеринарные учреждения,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7.3.5. Запрещается проектирование и размещение объектов, если в составе выбросов присутствуют вещества, не имеющие утвержденных ПДК или ОБУВ.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7.3.6.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Обязательным условием проектирования таких объектов является организация санитарно-защитных зон в соответствии с требованиями СанПиН 2.2.1/2.1.1.1200-03 и Нормативов.</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7.3.7.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w:t>
      </w:r>
      <w:r w:rsidRPr="001E1894">
        <w:rPr>
          <w:rFonts w:ascii="Times New Roman" w:eastAsia="Times New Roman" w:hAnsi="Times New Roman"/>
          <w:color w:val="000000"/>
          <w:sz w:val="24"/>
          <w:szCs w:val="24"/>
          <w:shd w:val="clear" w:color="auto" w:fill="FFFFFF"/>
        </w:rPr>
        <w:t xml:space="preserve"> 77.</w:t>
      </w:r>
    </w:p>
    <w:p w:rsidR="00FE2641" w:rsidRDefault="00FE264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FE2641" w:rsidRPr="001E1894" w:rsidRDefault="00FE264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5E1020">
      <w:pPr>
        <w:autoSpaceDE w:val="0"/>
        <w:spacing w:after="0" w:line="240" w:lineRule="auto"/>
        <w:contextualSpacing/>
        <w:jc w:val="right"/>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77</w:t>
      </w:r>
    </w:p>
    <w:tbl>
      <w:tblPr>
        <w:tblW w:w="97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1786"/>
        <w:gridCol w:w="1786"/>
        <w:gridCol w:w="1138"/>
        <w:gridCol w:w="1029"/>
        <w:gridCol w:w="943"/>
        <w:gridCol w:w="958"/>
        <w:gridCol w:w="959"/>
        <w:gridCol w:w="822"/>
        <w:gridCol w:w="354"/>
      </w:tblGrid>
      <w:tr w:rsidR="00212774" w:rsidRPr="001E1894" w:rsidTr="0079698B">
        <w:trPr>
          <w:gridAfter w:val="1"/>
          <w:wAfter w:w="360" w:type="dxa"/>
          <w:cantSplit/>
        </w:trPr>
        <w:tc>
          <w:tcPr>
            <w:tcW w:w="1859"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Потенциал загрязнения атмосферы</w:t>
            </w:r>
          </w:p>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(ПЗА)</w:t>
            </w:r>
          </w:p>
        </w:tc>
        <w:tc>
          <w:tcPr>
            <w:tcW w:w="4105" w:type="dxa"/>
            <w:gridSpan w:val="3"/>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Приземные инверсии</w:t>
            </w:r>
          </w:p>
        </w:tc>
        <w:tc>
          <w:tcPr>
            <w:tcW w:w="1968" w:type="dxa"/>
            <w:gridSpan w:val="2"/>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2"/>
                <w:sz w:val="24"/>
                <w:szCs w:val="24"/>
              </w:rPr>
            </w:pPr>
            <w:r w:rsidRPr="001E1894">
              <w:rPr>
                <w:rFonts w:ascii="Times New Roman" w:hAnsi="Times New Roman"/>
                <w:sz w:val="24"/>
                <w:szCs w:val="24"/>
              </w:rPr>
              <w:t>Повторяемость, %</w:t>
            </w:r>
          </w:p>
        </w:tc>
        <w:tc>
          <w:tcPr>
            <w:tcW w:w="993" w:type="dxa"/>
            <w:shd w:val="clear" w:color="auto" w:fill="auto"/>
            <w:vAlign w:val="center"/>
          </w:tcPr>
          <w:p w:rsidR="00212774" w:rsidRPr="001E1894" w:rsidRDefault="00212774" w:rsidP="004B7C5C">
            <w:pPr>
              <w:widowControl w:val="0"/>
              <w:snapToGrid w:val="0"/>
              <w:spacing w:after="0" w:line="240" w:lineRule="auto"/>
              <w:ind w:left="-85" w:right="-85"/>
              <w:contextualSpacing/>
              <w:jc w:val="both"/>
              <w:rPr>
                <w:rStyle w:val="grame"/>
                <w:rFonts w:ascii="Times New Roman" w:hAnsi="Times New Roman"/>
                <w:spacing w:val="-2"/>
                <w:sz w:val="24"/>
                <w:szCs w:val="24"/>
              </w:rPr>
            </w:pPr>
            <w:r w:rsidRPr="001E1894">
              <w:rPr>
                <w:rFonts w:ascii="Times New Roman" w:hAnsi="Times New Roman"/>
                <w:spacing w:val="-2"/>
                <w:sz w:val="24"/>
                <w:szCs w:val="24"/>
              </w:rPr>
              <w:t xml:space="preserve">Высота слоя </w:t>
            </w:r>
            <w:r w:rsidRPr="001E1894">
              <w:rPr>
                <w:rStyle w:val="grame"/>
                <w:rFonts w:ascii="Times New Roman" w:hAnsi="Times New Roman"/>
                <w:spacing w:val="-2"/>
                <w:sz w:val="24"/>
                <w:szCs w:val="24"/>
              </w:rPr>
              <w:t>пере-мещения</w:t>
            </w:r>
            <w:r w:rsidRPr="001E1894">
              <w:rPr>
                <w:rFonts w:ascii="Times New Roman" w:hAnsi="Times New Roman"/>
                <w:spacing w:val="-2"/>
                <w:sz w:val="24"/>
                <w:szCs w:val="24"/>
              </w:rPr>
              <w:t>, км</w:t>
            </w:r>
          </w:p>
        </w:tc>
        <w:tc>
          <w:tcPr>
            <w:tcW w:w="850" w:type="dxa"/>
            <w:vMerge w:val="restart"/>
            <w:vAlign w:val="center"/>
          </w:tcPr>
          <w:p w:rsidR="00212774" w:rsidRPr="001E1894" w:rsidRDefault="00212774" w:rsidP="004B7C5C">
            <w:pPr>
              <w:widowControl w:val="0"/>
              <w:snapToGrid w:val="0"/>
              <w:spacing w:after="0" w:line="240" w:lineRule="auto"/>
              <w:ind w:left="-85"/>
              <w:contextualSpacing/>
              <w:jc w:val="both"/>
              <w:rPr>
                <w:rStyle w:val="spelle"/>
                <w:rFonts w:ascii="Times New Roman" w:hAnsi="Times New Roman"/>
                <w:spacing w:val="-4"/>
                <w:sz w:val="24"/>
                <w:szCs w:val="24"/>
              </w:rPr>
            </w:pPr>
            <w:r w:rsidRPr="001E1894">
              <w:rPr>
                <w:rStyle w:val="grame"/>
                <w:rFonts w:ascii="Times New Roman" w:hAnsi="Times New Roman"/>
                <w:spacing w:val="-2"/>
                <w:sz w:val="24"/>
                <w:szCs w:val="24"/>
              </w:rPr>
              <w:t>Продолжи-тельность</w:t>
            </w:r>
            <w:r w:rsidRPr="001E1894">
              <w:rPr>
                <w:rFonts w:ascii="Times New Roman" w:hAnsi="Times New Roman"/>
                <w:spacing w:val="-2"/>
                <w:sz w:val="24"/>
                <w:szCs w:val="24"/>
              </w:rPr>
              <w:t xml:space="preserve"> тумана, ч</w:t>
            </w:r>
          </w:p>
        </w:tc>
      </w:tr>
      <w:tr w:rsidR="00212774" w:rsidRPr="001E1894" w:rsidTr="0079698B">
        <w:trPr>
          <w:cantSplit/>
        </w:trPr>
        <w:tc>
          <w:tcPr>
            <w:tcW w:w="1859" w:type="dxa"/>
            <w:shd w:val="clear" w:color="auto" w:fill="auto"/>
          </w:tcPr>
          <w:p w:rsidR="00212774" w:rsidRPr="001E1894" w:rsidRDefault="00212774" w:rsidP="004B7C5C">
            <w:pPr>
              <w:spacing w:after="0" w:line="240" w:lineRule="auto"/>
              <w:contextualSpacing/>
              <w:jc w:val="both"/>
              <w:rPr>
                <w:rStyle w:val="spelle"/>
                <w:rFonts w:ascii="Times New Roman" w:hAnsi="Times New Roman"/>
                <w:spacing w:val="-4"/>
                <w:sz w:val="24"/>
                <w:szCs w:val="24"/>
              </w:rPr>
            </w:pPr>
          </w:p>
        </w:tc>
        <w:tc>
          <w:tcPr>
            <w:tcW w:w="1859" w:type="dxa"/>
            <w:shd w:val="clear" w:color="auto" w:fill="auto"/>
          </w:tcPr>
          <w:p w:rsidR="00212774" w:rsidRPr="001E1894" w:rsidRDefault="00212774" w:rsidP="00CB2211">
            <w:pPr>
              <w:widowControl w:val="0"/>
              <w:snapToGrid w:val="0"/>
              <w:spacing w:after="0" w:line="240" w:lineRule="auto"/>
              <w:ind w:left="-85" w:right="-85"/>
              <w:contextualSpacing/>
              <w:jc w:val="both"/>
              <w:rPr>
                <w:rStyle w:val="grame"/>
                <w:rFonts w:ascii="Times New Roman" w:hAnsi="Times New Roman"/>
                <w:spacing w:val="-4"/>
                <w:sz w:val="24"/>
                <w:szCs w:val="24"/>
              </w:rPr>
            </w:pPr>
            <w:r w:rsidRPr="001E1894">
              <w:rPr>
                <w:rStyle w:val="spelle"/>
                <w:rFonts w:ascii="Times New Roman" w:hAnsi="Times New Roman"/>
                <w:spacing w:val="-4"/>
                <w:sz w:val="24"/>
                <w:szCs w:val="24"/>
              </w:rPr>
              <w:t>повторяемость</w:t>
            </w:r>
            <w:r w:rsidRPr="001E1894">
              <w:rPr>
                <w:rFonts w:ascii="Times New Roman" w:hAnsi="Times New Roman"/>
                <w:spacing w:val="-4"/>
                <w:sz w:val="24"/>
                <w:szCs w:val="24"/>
              </w:rPr>
              <w:t>, %</w:t>
            </w:r>
          </w:p>
        </w:tc>
        <w:tc>
          <w:tcPr>
            <w:tcW w:w="1180" w:type="dxa"/>
            <w:shd w:val="clear" w:color="auto" w:fill="auto"/>
            <w:vAlign w:val="center"/>
          </w:tcPr>
          <w:p w:rsidR="00212774" w:rsidRPr="001E1894" w:rsidRDefault="00212774" w:rsidP="004B7C5C">
            <w:pPr>
              <w:widowControl w:val="0"/>
              <w:snapToGrid w:val="0"/>
              <w:spacing w:after="0" w:line="240" w:lineRule="auto"/>
              <w:ind w:left="-85" w:right="-85"/>
              <w:contextualSpacing/>
              <w:jc w:val="both"/>
              <w:rPr>
                <w:rStyle w:val="grame"/>
                <w:rFonts w:ascii="Times New Roman" w:hAnsi="Times New Roman"/>
                <w:spacing w:val="-4"/>
                <w:sz w:val="24"/>
                <w:szCs w:val="24"/>
              </w:rPr>
            </w:pPr>
            <w:r w:rsidRPr="001E1894">
              <w:rPr>
                <w:rStyle w:val="grame"/>
                <w:rFonts w:ascii="Times New Roman" w:hAnsi="Times New Roman"/>
                <w:spacing w:val="-4"/>
                <w:sz w:val="24"/>
                <w:szCs w:val="24"/>
              </w:rPr>
              <w:t>мощность</w:t>
            </w:r>
            <w:r w:rsidRPr="001E1894">
              <w:rPr>
                <w:rFonts w:ascii="Times New Roman" w:hAnsi="Times New Roman"/>
                <w:spacing w:val="-4"/>
                <w:sz w:val="24"/>
                <w:szCs w:val="24"/>
              </w:rPr>
              <w:t>, км</w:t>
            </w:r>
          </w:p>
        </w:tc>
        <w:tc>
          <w:tcPr>
            <w:tcW w:w="1066"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4"/>
                <w:sz w:val="24"/>
                <w:szCs w:val="24"/>
              </w:rPr>
            </w:pPr>
            <w:r w:rsidRPr="001E1894">
              <w:rPr>
                <w:rStyle w:val="grame"/>
                <w:rFonts w:ascii="Times New Roman" w:hAnsi="Times New Roman"/>
                <w:spacing w:val="-4"/>
                <w:sz w:val="24"/>
                <w:szCs w:val="24"/>
              </w:rPr>
              <w:t>интенсив-ность</w:t>
            </w:r>
            <w:r w:rsidRPr="001E1894">
              <w:rPr>
                <w:rFonts w:ascii="Times New Roman" w:hAnsi="Times New Roman"/>
                <w:spacing w:val="-4"/>
                <w:sz w:val="24"/>
                <w:szCs w:val="24"/>
              </w:rPr>
              <w:t>, С</w:t>
            </w:r>
          </w:p>
        </w:tc>
        <w:tc>
          <w:tcPr>
            <w:tcW w:w="976"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4"/>
                <w:sz w:val="24"/>
                <w:szCs w:val="24"/>
              </w:rPr>
            </w:pPr>
            <w:r w:rsidRPr="001E1894">
              <w:rPr>
                <w:rFonts w:ascii="Times New Roman" w:hAnsi="Times New Roman"/>
                <w:spacing w:val="-4"/>
                <w:sz w:val="24"/>
                <w:szCs w:val="24"/>
              </w:rPr>
              <w:t>скорость ветра 0-1 м/сек</w:t>
            </w:r>
          </w:p>
        </w:tc>
        <w:tc>
          <w:tcPr>
            <w:tcW w:w="992" w:type="dxa"/>
            <w:shd w:val="clear" w:color="auto" w:fill="auto"/>
            <w:vAlign w:val="center"/>
          </w:tcPr>
          <w:p w:rsidR="00212774" w:rsidRPr="001E1894" w:rsidRDefault="00212774" w:rsidP="00CB2211">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spacing w:val="-4"/>
                <w:sz w:val="24"/>
                <w:szCs w:val="24"/>
              </w:rPr>
              <w:t>в том числе непрерывно подряд дней застоя воздуха</w:t>
            </w:r>
          </w:p>
        </w:tc>
        <w:tc>
          <w:tcPr>
            <w:tcW w:w="993" w:type="dxa"/>
            <w:vAlign w:val="center"/>
          </w:tcPr>
          <w:p w:rsidR="00212774" w:rsidRPr="001E1894" w:rsidRDefault="00212774" w:rsidP="004B7C5C">
            <w:pPr>
              <w:spacing w:after="0" w:line="240" w:lineRule="auto"/>
              <w:contextualSpacing/>
              <w:jc w:val="both"/>
              <w:rPr>
                <w:rFonts w:ascii="Times New Roman" w:hAnsi="Times New Roman"/>
                <w:color w:val="000000"/>
                <w:sz w:val="24"/>
                <w:szCs w:val="24"/>
              </w:rPr>
            </w:pPr>
          </w:p>
        </w:tc>
        <w:tc>
          <w:tcPr>
            <w:tcW w:w="850" w:type="dxa"/>
            <w:vMerge/>
          </w:tcPr>
          <w:p w:rsidR="00212774" w:rsidRPr="001E1894" w:rsidRDefault="00212774" w:rsidP="004B7C5C">
            <w:pPr>
              <w:spacing w:after="0" w:line="240" w:lineRule="auto"/>
              <w:contextualSpacing/>
              <w:jc w:val="both"/>
              <w:rPr>
                <w:rFonts w:ascii="Times New Roman" w:hAnsi="Times New Roman"/>
                <w:color w:val="000000"/>
                <w:sz w:val="24"/>
                <w:szCs w:val="24"/>
              </w:rPr>
            </w:pPr>
          </w:p>
        </w:tc>
        <w:tc>
          <w:tcPr>
            <w:tcW w:w="0" w:type="dxa"/>
            <w:tcBorders>
              <w:top w:val="nil"/>
              <w:bottom w:val="nil"/>
              <w:right w:val="nil"/>
            </w:tcBorders>
          </w:tcPr>
          <w:p w:rsidR="00212774" w:rsidRPr="001E1894" w:rsidRDefault="00212774" w:rsidP="004B7C5C">
            <w:pPr>
              <w:spacing w:after="0" w:line="240" w:lineRule="auto"/>
              <w:contextualSpacing/>
              <w:jc w:val="both"/>
              <w:rPr>
                <w:rFonts w:ascii="Times New Roman" w:hAnsi="Times New Roman"/>
                <w:color w:val="000000"/>
                <w:sz w:val="24"/>
                <w:szCs w:val="24"/>
              </w:rPr>
            </w:pPr>
          </w:p>
        </w:tc>
      </w:tr>
      <w:tr w:rsidR="00212774" w:rsidRPr="001E1894" w:rsidTr="0079698B">
        <w:trPr>
          <w:gridAfter w:val="1"/>
          <w:wAfter w:w="360" w:type="dxa"/>
          <w:trHeight w:val="284"/>
        </w:trPr>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Низкий </w:t>
            </w:r>
          </w:p>
        </w:tc>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20-30</w:t>
            </w:r>
          </w:p>
        </w:tc>
        <w:tc>
          <w:tcPr>
            <w:tcW w:w="1180"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0,3-0,4</w:t>
            </w:r>
          </w:p>
        </w:tc>
        <w:tc>
          <w:tcPr>
            <w:tcW w:w="106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2-3</w:t>
            </w:r>
          </w:p>
        </w:tc>
        <w:tc>
          <w:tcPr>
            <w:tcW w:w="97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10-20</w:t>
            </w:r>
          </w:p>
        </w:tc>
        <w:tc>
          <w:tcPr>
            <w:tcW w:w="992"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5-10</w:t>
            </w:r>
          </w:p>
        </w:tc>
        <w:tc>
          <w:tcPr>
            <w:tcW w:w="993"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0,7-0,8</w:t>
            </w:r>
          </w:p>
        </w:tc>
        <w:tc>
          <w:tcPr>
            <w:tcW w:w="850"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80-350</w:t>
            </w:r>
          </w:p>
        </w:tc>
      </w:tr>
      <w:tr w:rsidR="00212774" w:rsidRPr="001E1894" w:rsidTr="0079698B">
        <w:trPr>
          <w:gridAfter w:val="1"/>
          <w:wAfter w:w="360" w:type="dxa"/>
          <w:trHeight w:val="284"/>
        </w:trPr>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Умеренный </w:t>
            </w:r>
          </w:p>
        </w:tc>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30-40</w:t>
            </w:r>
          </w:p>
        </w:tc>
        <w:tc>
          <w:tcPr>
            <w:tcW w:w="1180"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0,4-0,5</w:t>
            </w:r>
          </w:p>
        </w:tc>
        <w:tc>
          <w:tcPr>
            <w:tcW w:w="106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3-5</w:t>
            </w:r>
          </w:p>
        </w:tc>
        <w:tc>
          <w:tcPr>
            <w:tcW w:w="97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20-30</w:t>
            </w:r>
          </w:p>
        </w:tc>
        <w:tc>
          <w:tcPr>
            <w:tcW w:w="992"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7-12</w:t>
            </w:r>
          </w:p>
        </w:tc>
        <w:tc>
          <w:tcPr>
            <w:tcW w:w="993"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0,8-1,0</w:t>
            </w:r>
          </w:p>
        </w:tc>
        <w:tc>
          <w:tcPr>
            <w:tcW w:w="850"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100-550</w:t>
            </w:r>
          </w:p>
        </w:tc>
      </w:tr>
      <w:tr w:rsidR="00212774" w:rsidRPr="001E1894" w:rsidTr="0079698B">
        <w:trPr>
          <w:gridAfter w:val="1"/>
          <w:wAfter w:w="360" w:type="dxa"/>
        </w:trPr>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Повышенный </w:t>
            </w:r>
          </w:p>
        </w:tc>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30-45</w:t>
            </w:r>
          </w:p>
        </w:tc>
        <w:tc>
          <w:tcPr>
            <w:tcW w:w="1180"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0,3-0,6</w:t>
            </w:r>
          </w:p>
        </w:tc>
        <w:tc>
          <w:tcPr>
            <w:tcW w:w="106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2-6</w:t>
            </w:r>
          </w:p>
        </w:tc>
        <w:tc>
          <w:tcPr>
            <w:tcW w:w="97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20-40</w:t>
            </w:r>
          </w:p>
        </w:tc>
        <w:tc>
          <w:tcPr>
            <w:tcW w:w="992"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3-18</w:t>
            </w:r>
          </w:p>
        </w:tc>
        <w:tc>
          <w:tcPr>
            <w:tcW w:w="993"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0,7-1,0</w:t>
            </w:r>
          </w:p>
        </w:tc>
        <w:tc>
          <w:tcPr>
            <w:tcW w:w="850"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100-600</w:t>
            </w:r>
          </w:p>
        </w:tc>
      </w:tr>
      <w:tr w:rsidR="00212774" w:rsidRPr="001E1894" w:rsidTr="0079698B">
        <w:trPr>
          <w:gridAfter w:val="1"/>
          <w:wAfter w:w="360" w:type="dxa"/>
          <w:trHeight w:val="284"/>
        </w:trPr>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Высокий </w:t>
            </w:r>
          </w:p>
        </w:tc>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40-60</w:t>
            </w:r>
          </w:p>
        </w:tc>
        <w:tc>
          <w:tcPr>
            <w:tcW w:w="1180"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0,3-0,7</w:t>
            </w:r>
          </w:p>
        </w:tc>
        <w:tc>
          <w:tcPr>
            <w:tcW w:w="106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3-6</w:t>
            </w:r>
          </w:p>
        </w:tc>
        <w:tc>
          <w:tcPr>
            <w:tcW w:w="97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30-60</w:t>
            </w:r>
          </w:p>
        </w:tc>
        <w:tc>
          <w:tcPr>
            <w:tcW w:w="992"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10-30</w:t>
            </w:r>
          </w:p>
        </w:tc>
        <w:tc>
          <w:tcPr>
            <w:tcW w:w="993"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0,7-1,6</w:t>
            </w:r>
          </w:p>
        </w:tc>
        <w:tc>
          <w:tcPr>
            <w:tcW w:w="850"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50-200</w:t>
            </w:r>
          </w:p>
        </w:tc>
      </w:tr>
      <w:tr w:rsidR="00212774" w:rsidRPr="001E1894" w:rsidTr="0079698B">
        <w:trPr>
          <w:gridAfter w:val="1"/>
          <w:wAfter w:w="360" w:type="dxa"/>
          <w:trHeight w:val="284"/>
        </w:trPr>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Очень высокий</w:t>
            </w:r>
          </w:p>
        </w:tc>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40-60</w:t>
            </w:r>
          </w:p>
        </w:tc>
        <w:tc>
          <w:tcPr>
            <w:tcW w:w="1180"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0,3-0,9</w:t>
            </w:r>
          </w:p>
        </w:tc>
        <w:tc>
          <w:tcPr>
            <w:tcW w:w="106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3-10</w:t>
            </w:r>
          </w:p>
        </w:tc>
        <w:tc>
          <w:tcPr>
            <w:tcW w:w="97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50-70</w:t>
            </w:r>
          </w:p>
        </w:tc>
        <w:tc>
          <w:tcPr>
            <w:tcW w:w="992"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20-45</w:t>
            </w:r>
          </w:p>
        </w:tc>
        <w:tc>
          <w:tcPr>
            <w:tcW w:w="993"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0,8-1,6</w:t>
            </w:r>
          </w:p>
        </w:tc>
        <w:tc>
          <w:tcPr>
            <w:tcW w:w="850"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eastAsia="Times New Roman" w:hAnsi="Times New Roman"/>
                <w:color w:val="000000"/>
                <w:sz w:val="24"/>
                <w:szCs w:val="24"/>
              </w:rPr>
            </w:pPr>
            <w:r w:rsidRPr="001E1894">
              <w:rPr>
                <w:rFonts w:ascii="Times New Roman" w:hAnsi="Times New Roman"/>
                <w:color w:val="000000"/>
                <w:sz w:val="24"/>
                <w:szCs w:val="24"/>
              </w:rPr>
              <w:t>10-600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7.3.9. Для защиты атмосферного воздуха от загрязнений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использование нетрадиционных источников энергии;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ликвидацию неорганизованных источников загрязнения;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тушение горящих породных отвалов, предотвращение их возгорания.</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BB0470" w:rsidRPr="001E1894" w:rsidRDefault="00BB047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7.4. Охрана водных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(СанПиН 2.1.</w:t>
      </w:r>
      <w:r w:rsidR="00E248F0">
        <w:rPr>
          <w:rFonts w:ascii="Times New Roman" w:eastAsia="Times New Roman" w:hAnsi="Times New Roman"/>
          <w:color w:val="000000"/>
          <w:sz w:val="24"/>
          <w:szCs w:val="24"/>
        </w:rPr>
        <w:t xml:space="preserve">3684-21 </w:t>
      </w:r>
      <w:r w:rsidRPr="001E1894">
        <w:rPr>
          <w:rFonts w:ascii="Times New Roman" w:eastAsia="Times New Roman" w:hAnsi="Times New Roman"/>
          <w:color w:val="000000"/>
          <w:sz w:val="24"/>
          <w:szCs w:val="24"/>
        </w:rPr>
        <w:t xml:space="preserve">и </w:t>
      </w:r>
      <w:r w:rsidR="00B2231B">
        <w:rPr>
          <w:rFonts w:ascii="Times New Roman" w:eastAsia="Times New Roman" w:hAnsi="Times New Roman"/>
          <w:color w:val="000000"/>
          <w:sz w:val="24"/>
          <w:szCs w:val="24"/>
        </w:rPr>
        <w:t>СанПиН 1.2.3685-21</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7.4.3. Селитебные территории и </w:t>
      </w:r>
      <w:r w:rsidR="00BB0470" w:rsidRPr="001E1894">
        <w:rPr>
          <w:rFonts w:ascii="Times New Roman" w:eastAsia="Times New Roman" w:hAnsi="Times New Roman"/>
          <w:color w:val="000000"/>
          <w:sz w:val="24"/>
          <w:szCs w:val="24"/>
        </w:rPr>
        <w:t>рекреационные зоны</w:t>
      </w:r>
      <w:r w:rsidRPr="001E1894">
        <w:rPr>
          <w:rFonts w:ascii="Times New Roman" w:eastAsia="Times New Roman" w:hAnsi="Times New Roman"/>
          <w:color w:val="000000"/>
          <w:sz w:val="24"/>
          <w:szCs w:val="24"/>
        </w:rPr>
        <w:t xml:space="preserve"> следует размещать выше по течению водотоков относительно сбросов производственно-хозяйственных и бытовых сточных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7.4.4.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7.4.5.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подпунктов 5.2.3.9-5.2.3.11 подраздела 5.2 «Земли природоохранного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Хранение пестицидов и агрохимикатов осуществляется в соответствии с требованиями СанПиН </w:t>
      </w:r>
      <w:r w:rsidR="002603A0">
        <w:rPr>
          <w:rFonts w:ascii="Times New Roman" w:eastAsia="Times New Roman" w:hAnsi="Times New Roman"/>
          <w:color w:val="000000"/>
          <w:sz w:val="24"/>
          <w:szCs w:val="24"/>
        </w:rPr>
        <w:t>2.1.3684-21</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7.4.6. В целях охраны поверхностных вод от загрязнения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сбрасывать в водные объекты сточные воды (производственные, сельскохозяйственные, хозяйственно-бытовые, поверхностные),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сбрасывать в водные объекты, на поверхность ледяного покрова и водосборную территорию пульпу, снег, кубовые осадки, другие отходы и мусор, формирующиеся </w:t>
      </w:r>
      <w:r w:rsidR="00BB0470" w:rsidRPr="001E1894">
        <w:rPr>
          <w:rFonts w:ascii="Times New Roman" w:eastAsia="Times New Roman" w:hAnsi="Times New Roman"/>
          <w:color w:val="000000"/>
          <w:sz w:val="24"/>
          <w:szCs w:val="24"/>
        </w:rPr>
        <w:t>на территории</w:t>
      </w:r>
      <w:r w:rsidRPr="001E1894">
        <w:rPr>
          <w:rFonts w:ascii="Times New Roman" w:eastAsia="Times New Roman" w:hAnsi="Times New Roman"/>
          <w:color w:val="000000"/>
          <w:sz w:val="24"/>
          <w:szCs w:val="24"/>
        </w:rPr>
        <w:t xml:space="preserve"> городского </w:t>
      </w:r>
      <w:r w:rsidR="00BB0470" w:rsidRPr="001E1894">
        <w:rPr>
          <w:rFonts w:ascii="Times New Roman" w:eastAsia="Times New Roman" w:hAnsi="Times New Roman"/>
          <w:color w:val="000000"/>
          <w:sz w:val="24"/>
          <w:szCs w:val="24"/>
        </w:rPr>
        <w:t>округа и</w:t>
      </w:r>
      <w:r w:rsidRPr="001E1894">
        <w:rPr>
          <w:rFonts w:ascii="Times New Roman" w:eastAsia="Times New Roman" w:hAnsi="Times New Roman"/>
          <w:color w:val="000000"/>
          <w:sz w:val="24"/>
          <w:szCs w:val="24"/>
        </w:rPr>
        <w:t xml:space="preserve"> производственных площадках;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7.4.7. Запрещается сброс сточных вод и (или) дренажных вод в водные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7.4.8. Мероприятия по защите поверхностных вод от загрязнения разрабатываются в каждом конкретном случае и предусматривают: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подраздела 3.4 «Зоны инженерной инфраструктуры» и приложения</w:t>
      </w:r>
      <w:r w:rsidRPr="001E1894">
        <w:rPr>
          <w:rFonts w:ascii="Times New Roman" w:eastAsia="Times New Roman" w:hAnsi="Times New Roman"/>
          <w:color w:val="000000"/>
          <w:sz w:val="24"/>
          <w:szCs w:val="24"/>
          <w:shd w:val="clear" w:color="auto" w:fill="FFFFFF"/>
        </w:rPr>
        <w:t xml:space="preserve"> № 10 </w:t>
      </w:r>
      <w:r w:rsidRPr="001E1894">
        <w:rPr>
          <w:rFonts w:ascii="Times New Roman" w:eastAsia="Times New Roman" w:hAnsi="Times New Roman"/>
          <w:color w:val="000000"/>
          <w:sz w:val="24"/>
          <w:szCs w:val="24"/>
        </w:rPr>
        <w:t>Нормативов, а также контроль за соблюдением установленного режима использования указанных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устройство и содержание в исправном состоянии сооружений для очистки сточных вод до нормативных показателей качества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содержание в исправном состоянии гидротехнических и других водохозяйственных сооружений и технических устройств;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предотвращение захоронения в водных объектах ядерных материалов, радиоактивных веществ;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предотвращение загрязнения водных объектов при проведении всех видов работ, в том числе радиоактивными и (или) токсичными веществами;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разработку планов мероприятий и инструкций по предотвращению аварий на объектах, представляющих потенциальную угрозу загрязнения;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10) установление зон рекреации водных объектов, в том числе мест для купания, туризма, водного спорта, рыбной ловли;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11)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7.4.9. В целях охраны подземных вод от загрязнения запрещается: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использование сточных вод для орошения и удобрения земель с нарушением федерального законодательства;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 отвод без очистки дренажных вод с полей и поверхностных сточных вод </w:t>
      </w:r>
      <w:r w:rsidR="00BB0470" w:rsidRPr="001E1894">
        <w:rPr>
          <w:rFonts w:ascii="Times New Roman" w:eastAsia="Times New Roman" w:hAnsi="Times New Roman"/>
          <w:color w:val="000000"/>
          <w:sz w:val="24"/>
          <w:szCs w:val="24"/>
        </w:rPr>
        <w:t>с территории городского</w:t>
      </w:r>
      <w:r w:rsidRPr="001E1894">
        <w:rPr>
          <w:rFonts w:ascii="Times New Roman" w:eastAsia="Times New Roman" w:hAnsi="Times New Roman"/>
          <w:color w:val="000000"/>
          <w:sz w:val="24"/>
          <w:szCs w:val="24"/>
        </w:rPr>
        <w:t xml:space="preserve"> округа в овраги и балки;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применение, хранение ядохимикатов и удобрений в пределах водосборов грунтовых вод, используемых при нецентрализованном водоснабжении;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 на территории зон санитарной охраны – выполнение мероприятий по санитарному благоустройству </w:t>
      </w:r>
      <w:r w:rsidR="00BB0470" w:rsidRPr="001E1894">
        <w:rPr>
          <w:rFonts w:ascii="Times New Roman" w:eastAsia="Times New Roman" w:hAnsi="Times New Roman"/>
          <w:color w:val="000000"/>
          <w:sz w:val="24"/>
          <w:szCs w:val="24"/>
        </w:rPr>
        <w:t>территории городского</w:t>
      </w:r>
      <w:r w:rsidRPr="001E1894">
        <w:rPr>
          <w:rFonts w:ascii="Times New Roman" w:eastAsia="Times New Roman" w:hAnsi="Times New Roman"/>
          <w:color w:val="000000"/>
          <w:sz w:val="24"/>
          <w:szCs w:val="24"/>
        </w:rPr>
        <w:t xml:space="preserve"> </w:t>
      </w:r>
      <w:r w:rsidR="00BB0470" w:rsidRPr="001E1894">
        <w:rPr>
          <w:rFonts w:ascii="Times New Roman" w:eastAsia="Times New Roman" w:hAnsi="Times New Roman"/>
          <w:color w:val="000000"/>
          <w:sz w:val="24"/>
          <w:szCs w:val="24"/>
        </w:rPr>
        <w:t>округа (</w:t>
      </w:r>
      <w:r w:rsidRPr="001E1894">
        <w:rPr>
          <w:rFonts w:ascii="Times New Roman" w:eastAsia="Times New Roman" w:hAnsi="Times New Roman"/>
          <w:color w:val="000000"/>
          <w:sz w:val="24"/>
          <w:szCs w:val="24"/>
        </w:rPr>
        <w:t>устройство канализации, выгребов, отвод поверхностных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7.4.10. Мероприятия по защите подземных вод от загрязнения разрабатываются в каждом конкретном случае и предусматривают: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устройство зон санитарной охраны источников водоснабжения в соответствии с требованиями пункта 3.4.1 «Водоснабжение» подраздела 3.4 «Зоны инженерной инфраструктуры» и приложения №</w:t>
      </w:r>
      <w:r w:rsidRPr="001E1894">
        <w:rPr>
          <w:rFonts w:ascii="Times New Roman" w:eastAsia="Times New Roman" w:hAnsi="Times New Roman"/>
          <w:color w:val="000000"/>
          <w:sz w:val="24"/>
          <w:szCs w:val="24"/>
          <w:shd w:val="clear" w:color="auto" w:fill="FFFFFF"/>
        </w:rPr>
        <w:t xml:space="preserve"> 10</w:t>
      </w:r>
      <w:r w:rsidRPr="001E1894">
        <w:rPr>
          <w:rFonts w:ascii="Times New Roman" w:eastAsia="Times New Roman" w:hAnsi="Times New Roman"/>
          <w:color w:val="000000"/>
          <w:sz w:val="24"/>
          <w:szCs w:val="24"/>
        </w:rPr>
        <w:t xml:space="preserve"> Нормативов, а также контроль за соблюдением установленного режима использования указанных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обязательную герметизацию оголовка всех эксплуатируемых и резервных скважин;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предупреждение фильтрации загрязненных вод с поверхности почвы, а также при бурении скважин различного назначения в водоносные горизонты;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w:t>
      </w:r>
      <w:r w:rsidR="00A65F51" w:rsidRPr="001E1894">
        <w:rPr>
          <w:rFonts w:ascii="Times New Roman" w:eastAsia="Times New Roman" w:hAnsi="Times New Roman"/>
          <w:color w:val="000000"/>
          <w:sz w:val="24"/>
          <w:szCs w:val="24"/>
        </w:rPr>
        <w:t>коммунальных</w:t>
      </w:r>
      <w:r w:rsidRPr="001E1894">
        <w:rPr>
          <w:rFonts w:ascii="Times New Roman" w:eastAsia="Times New Roman" w:hAnsi="Times New Roman"/>
          <w:color w:val="000000"/>
          <w:sz w:val="24"/>
          <w:szCs w:val="24"/>
        </w:rPr>
        <w:t xml:space="preserve"> отходов;</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t>8) мониторинг состояния и режима эксплуатации водозаборов подземных вод, ограничение водозабора.</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5E1020" w:rsidRDefault="005E1020"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7.5. Охрана почв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7.5.1. Требования по охране почв предъявляются к жилым, рекреационным,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7.5.2. В почвах городского </w:t>
      </w:r>
      <w:r w:rsidR="00BB0470" w:rsidRPr="001E1894">
        <w:rPr>
          <w:rFonts w:ascii="Times New Roman" w:eastAsia="Times New Roman" w:hAnsi="Times New Roman"/>
          <w:color w:val="000000"/>
          <w:sz w:val="24"/>
          <w:szCs w:val="24"/>
        </w:rPr>
        <w:t>округа содержание</w:t>
      </w:r>
      <w:r w:rsidRPr="001E1894">
        <w:rPr>
          <w:rFonts w:ascii="Times New Roman" w:eastAsia="Times New Roman" w:hAnsi="Times New Roman"/>
          <w:color w:val="000000"/>
          <w:sz w:val="24"/>
          <w:szCs w:val="24"/>
        </w:rPr>
        <w:t xml:space="preserve">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7.5.3. Выбор площадки для размещений объектов проводится с учетом: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физико-химических свойств почв, их механического состава, содержания органического вещества, кислотности;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природно-климатических характеристик (роза ветров, количество осадков, температурный режим района);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ландшафтной, геологической и гидрологической характеристики почв;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их хозяйственного использования.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разрешается предоставление земельных участков без заключения органов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C87A32"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Требования к почвам по химическим и эпидемиологическим показателям представлены в таблице </w:t>
      </w:r>
      <w:r w:rsidRPr="001E1894">
        <w:rPr>
          <w:rFonts w:ascii="Times New Roman" w:eastAsia="Times New Roman" w:hAnsi="Times New Roman"/>
          <w:color w:val="000000"/>
          <w:sz w:val="24"/>
          <w:szCs w:val="24"/>
          <w:shd w:val="clear" w:color="auto" w:fill="FFFFFF"/>
        </w:rPr>
        <w:t>78.</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212774" w:rsidP="005E1020">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таблица 78</w:t>
      </w:r>
    </w:p>
    <w:tbl>
      <w:tblPr>
        <w:tblW w:w="9829"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1379"/>
        <w:gridCol w:w="985"/>
        <w:gridCol w:w="1244"/>
        <w:gridCol w:w="1244"/>
        <w:gridCol w:w="1244"/>
        <w:gridCol w:w="1244"/>
        <w:gridCol w:w="1244"/>
        <w:gridCol w:w="1245"/>
      </w:tblGrid>
      <w:tr w:rsidR="00212774" w:rsidRPr="001E1894" w:rsidTr="005E1020">
        <w:trPr>
          <w:cantSplit/>
          <w:trHeight w:val="312"/>
        </w:trPr>
        <w:tc>
          <w:tcPr>
            <w:tcW w:w="1379" w:type="dxa"/>
            <w:vMerge w:val="restart"/>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Категории загрязнения</w:t>
            </w:r>
          </w:p>
        </w:tc>
        <w:tc>
          <w:tcPr>
            <w:tcW w:w="985" w:type="dxa"/>
            <w:vMerge w:val="restart"/>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Суммарный показатель загрязнения (Zc)</w:t>
            </w:r>
          </w:p>
        </w:tc>
        <w:tc>
          <w:tcPr>
            <w:tcW w:w="7465" w:type="dxa"/>
            <w:gridSpan w:val="6"/>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Содержание в почве (мг/кг)</w:t>
            </w:r>
          </w:p>
        </w:tc>
      </w:tr>
      <w:tr w:rsidR="00212774" w:rsidRPr="001E1894" w:rsidTr="005E1020">
        <w:trPr>
          <w:cantSplit/>
          <w:trHeight w:val="312"/>
        </w:trPr>
        <w:tc>
          <w:tcPr>
            <w:tcW w:w="137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985"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88" w:type="dxa"/>
            <w:gridSpan w:val="2"/>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I класс опасности</w:t>
            </w:r>
          </w:p>
        </w:tc>
        <w:tc>
          <w:tcPr>
            <w:tcW w:w="2488" w:type="dxa"/>
            <w:gridSpan w:val="2"/>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II класс опасности</w:t>
            </w:r>
          </w:p>
        </w:tc>
        <w:tc>
          <w:tcPr>
            <w:tcW w:w="2489" w:type="dxa"/>
            <w:gridSpan w:val="2"/>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III класс опасности</w:t>
            </w:r>
          </w:p>
        </w:tc>
      </w:tr>
      <w:tr w:rsidR="00212774" w:rsidRPr="001E1894" w:rsidTr="005E1020">
        <w:trPr>
          <w:cantSplit/>
          <w:trHeight w:val="312"/>
        </w:trPr>
        <w:tc>
          <w:tcPr>
            <w:tcW w:w="137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985"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88" w:type="dxa"/>
            <w:gridSpan w:val="2"/>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соединения</w:t>
            </w:r>
          </w:p>
        </w:tc>
        <w:tc>
          <w:tcPr>
            <w:tcW w:w="2488" w:type="dxa"/>
            <w:gridSpan w:val="2"/>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соединения</w:t>
            </w:r>
          </w:p>
        </w:tc>
        <w:tc>
          <w:tcPr>
            <w:tcW w:w="2489" w:type="dxa"/>
            <w:gridSpan w:val="2"/>
            <w:vAlign w:val="center"/>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соединения</w:t>
            </w:r>
          </w:p>
        </w:tc>
      </w:tr>
      <w:tr w:rsidR="00212774" w:rsidRPr="001E1894" w:rsidTr="005E1020">
        <w:trPr>
          <w:cantSplit/>
          <w:trHeight w:val="345"/>
        </w:trPr>
        <w:tc>
          <w:tcPr>
            <w:tcW w:w="1379" w:type="dxa"/>
            <w:vMerge/>
            <w:shd w:val="clear" w:color="auto" w:fill="auto"/>
          </w:tcPr>
          <w:p w:rsidR="00212774" w:rsidRPr="001E1894" w:rsidRDefault="00212774" w:rsidP="004B7C5C">
            <w:pPr>
              <w:spacing w:after="0" w:line="240" w:lineRule="auto"/>
              <w:contextualSpacing/>
              <w:jc w:val="both"/>
              <w:rPr>
                <w:rFonts w:ascii="Times New Roman" w:hAnsi="Times New Roman"/>
                <w:spacing w:val="-2"/>
                <w:sz w:val="24"/>
                <w:szCs w:val="24"/>
                <w:shd w:val="clear" w:color="auto" w:fill="FFFFFF"/>
              </w:rPr>
            </w:pPr>
          </w:p>
        </w:tc>
        <w:tc>
          <w:tcPr>
            <w:tcW w:w="985" w:type="dxa"/>
            <w:vMerge/>
            <w:shd w:val="clear" w:color="auto" w:fill="auto"/>
          </w:tcPr>
          <w:p w:rsidR="00212774" w:rsidRPr="001E1894" w:rsidRDefault="00212774" w:rsidP="004B7C5C">
            <w:pPr>
              <w:spacing w:after="0" w:line="240" w:lineRule="auto"/>
              <w:contextualSpacing/>
              <w:jc w:val="both"/>
              <w:rPr>
                <w:rFonts w:ascii="Times New Roman" w:hAnsi="Times New Roman"/>
                <w:spacing w:val="-2"/>
                <w:sz w:val="24"/>
                <w:szCs w:val="24"/>
                <w:shd w:val="clear" w:color="auto" w:fill="FFFFFF"/>
              </w:rPr>
            </w:pPr>
          </w:p>
        </w:tc>
        <w:tc>
          <w:tcPr>
            <w:tcW w:w="1244" w:type="dxa"/>
            <w:shd w:val="clear" w:color="auto" w:fill="auto"/>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 xml:space="preserve">органи-ческие </w:t>
            </w:r>
          </w:p>
        </w:tc>
        <w:tc>
          <w:tcPr>
            <w:tcW w:w="1244" w:type="dxa"/>
            <w:shd w:val="clear" w:color="auto" w:fill="auto"/>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неоргани-ческие</w:t>
            </w:r>
          </w:p>
        </w:tc>
        <w:tc>
          <w:tcPr>
            <w:tcW w:w="1244" w:type="dxa"/>
            <w:shd w:val="clear" w:color="auto" w:fill="auto"/>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органи-ческие</w:t>
            </w:r>
          </w:p>
        </w:tc>
        <w:tc>
          <w:tcPr>
            <w:tcW w:w="1244" w:type="dxa"/>
            <w:shd w:val="clear" w:color="auto" w:fill="auto"/>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 xml:space="preserve">неоргани-ческие </w:t>
            </w:r>
          </w:p>
        </w:tc>
        <w:tc>
          <w:tcPr>
            <w:tcW w:w="1244" w:type="dxa"/>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органи-ческие</w:t>
            </w:r>
          </w:p>
        </w:tc>
        <w:tc>
          <w:tcPr>
            <w:tcW w:w="1245" w:type="dxa"/>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неоргани-ческие</w:t>
            </w:r>
          </w:p>
        </w:tc>
      </w:tr>
      <w:tr w:rsidR="00212774" w:rsidRPr="001E1894" w:rsidTr="005E1020">
        <w:tc>
          <w:tcPr>
            <w:tcW w:w="1379"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Чистая </w:t>
            </w:r>
          </w:p>
        </w:tc>
        <w:tc>
          <w:tcPr>
            <w:tcW w:w="98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фона</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фона</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фона</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фона</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фона</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ПДК</w:t>
            </w:r>
          </w:p>
        </w:tc>
        <w:tc>
          <w:tcPr>
            <w:tcW w:w="12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фона</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ПДК</w:t>
            </w:r>
          </w:p>
        </w:tc>
      </w:tr>
      <w:tr w:rsidR="00212774" w:rsidRPr="001E1894" w:rsidTr="005E1020">
        <w:tc>
          <w:tcPr>
            <w:tcW w:w="1379" w:type="dxa"/>
            <w:shd w:val="clear" w:color="auto" w:fill="auto"/>
          </w:tcPr>
          <w:p w:rsidR="005E1020" w:rsidRDefault="00212774" w:rsidP="004B7C5C">
            <w:pPr>
              <w:widowControl w:val="0"/>
              <w:snapToGrid w:val="0"/>
              <w:spacing w:after="0" w:line="240" w:lineRule="auto"/>
              <w:ind w:lef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Допусти</w:t>
            </w:r>
          </w:p>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мая</w:t>
            </w:r>
          </w:p>
        </w:tc>
        <w:tc>
          <w:tcPr>
            <w:tcW w:w="98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&lt; 16</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1 до 2</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2 фоновых значений до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1 до 2</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2 фоновых значений до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1 до 2</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ПДК</w:t>
            </w:r>
          </w:p>
        </w:tc>
        <w:tc>
          <w:tcPr>
            <w:tcW w:w="12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2 фоновых значений до ПДК</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p>
        </w:tc>
      </w:tr>
      <w:tr w:rsidR="00212774" w:rsidRPr="001E1894" w:rsidTr="005E1020">
        <w:tc>
          <w:tcPr>
            <w:tcW w:w="1379"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Умеренно опасная</w:t>
            </w:r>
          </w:p>
        </w:tc>
        <w:tc>
          <w:tcPr>
            <w:tcW w:w="98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16 - 32</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2 до 5</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ПДК</w:t>
            </w:r>
          </w:p>
        </w:tc>
        <w:tc>
          <w:tcPr>
            <w:tcW w:w="12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ПДК</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Kmax</w:t>
            </w:r>
          </w:p>
        </w:tc>
      </w:tr>
      <w:tr w:rsidR="00212774" w:rsidRPr="001E1894" w:rsidTr="005E1020">
        <w:tc>
          <w:tcPr>
            <w:tcW w:w="1379"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Опасная</w:t>
            </w:r>
          </w:p>
        </w:tc>
        <w:tc>
          <w:tcPr>
            <w:tcW w:w="98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32 – 128</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2 до 5</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ПДК</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Kmax</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2 до 5</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ПДК</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Kmax</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&gt; 5 ПДК</w:t>
            </w:r>
          </w:p>
        </w:tc>
        <w:tc>
          <w:tcPr>
            <w:tcW w:w="12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&gt; Kmax</w:t>
            </w:r>
          </w:p>
        </w:tc>
      </w:tr>
      <w:tr w:rsidR="00212774" w:rsidRPr="001E1894" w:rsidTr="005E1020">
        <w:tc>
          <w:tcPr>
            <w:tcW w:w="1379" w:type="dxa"/>
            <w:shd w:val="clear" w:color="auto" w:fill="auto"/>
          </w:tcPr>
          <w:p w:rsidR="005E1020" w:rsidRDefault="00212774" w:rsidP="004B7C5C">
            <w:pPr>
              <w:widowControl w:val="0"/>
              <w:snapToGrid w:val="0"/>
              <w:spacing w:after="0" w:line="240" w:lineRule="auto"/>
              <w:ind w:left="-57" w:right="-57"/>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Чрезвычай</w:t>
            </w:r>
          </w:p>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но</w:t>
            </w:r>
            <w:r w:rsidRPr="001E1894">
              <w:rPr>
                <w:rFonts w:ascii="Times New Roman" w:hAnsi="Times New Roman"/>
                <w:sz w:val="24"/>
                <w:szCs w:val="24"/>
                <w:shd w:val="clear" w:color="auto" w:fill="FFFFFF"/>
              </w:rPr>
              <w:t xml:space="preserve"> опасная</w:t>
            </w:r>
          </w:p>
        </w:tc>
        <w:tc>
          <w:tcPr>
            <w:tcW w:w="98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&gt; 128</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&gt; 5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&gt; Kmax</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&gt; 5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&gt; Kmax</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c>
          <w:tcPr>
            <w:tcW w:w="12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Кмах − максимальное значение допустимого уровня содержания элемента по одному из четырех показателей вредности.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Zc − расчет проводится в соответствии с методическими </w:t>
      </w:r>
      <w:r w:rsidR="00BB0470" w:rsidRPr="001E1894">
        <w:rPr>
          <w:rFonts w:ascii="Times New Roman" w:eastAsia="Times New Roman" w:hAnsi="Times New Roman"/>
          <w:color w:val="000000"/>
          <w:sz w:val="24"/>
          <w:szCs w:val="24"/>
        </w:rPr>
        <w:t>указаниями, по гигиенической оценке,</w:t>
      </w:r>
      <w:r w:rsidRPr="001E1894">
        <w:rPr>
          <w:rFonts w:ascii="Times New Roman" w:eastAsia="Times New Roman" w:hAnsi="Times New Roman"/>
          <w:color w:val="000000"/>
          <w:sz w:val="24"/>
          <w:szCs w:val="24"/>
        </w:rPr>
        <w:t xml:space="preserve"> качества почвы населенных 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 Химические загрязняющие вещества разделяются на следующие классы 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I − мышьяк, кадмий, ртуть, свинец, цинк, фтор, 3,4-бензапирен;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II − бор, кобальт, никель, молибден, медь, сурьма, хром;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III − барий, ванадий, вольфрам, марганец, стронций, ацетофенон.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7.5.5. Почвы на территориях жилой застройки следует относить к категории «чистых» при соблюдении следующих требований: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по санитарно-паразитологическим показателям − отсутствие возбудителей паразитарных заболеваний, патогенных, простейших;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по санитарно-энтомологическим показателям − отсутствие преимагинальных форм синантропных мух;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по санитарно-химическим показателям − санитарное число должно быть не ниже 0,98 (относительные единицы).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7.5.6. Почвы сельскохозяйственного использования по степени загрязнения химическими веществами в соответствии с таблице</w:t>
      </w:r>
      <w:r w:rsidRPr="001E1894">
        <w:rPr>
          <w:rFonts w:ascii="Times New Roman" w:eastAsia="Times New Roman" w:hAnsi="Times New Roman"/>
          <w:color w:val="000000"/>
          <w:sz w:val="24"/>
          <w:szCs w:val="24"/>
          <w:shd w:val="clear" w:color="auto" w:fill="FFFFFF"/>
        </w:rPr>
        <w:t>й 79 могут быть разделены на следующие категории: допустимые, умеренно опасные, опасные и чрезвычайно опасные.</w:t>
      </w:r>
    </w:p>
    <w:p w:rsidR="00C87A32" w:rsidRPr="001E1894" w:rsidRDefault="00C87A3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BB0470" w:rsidP="005E1020">
      <w:pPr>
        <w:autoSpaceDE w:val="0"/>
        <w:spacing w:after="0" w:line="240" w:lineRule="auto"/>
        <w:contextualSpacing/>
        <w:jc w:val="right"/>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таблица 79</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529"/>
        <w:gridCol w:w="1500"/>
        <w:gridCol w:w="2150"/>
        <w:gridCol w:w="1769"/>
        <w:gridCol w:w="3402"/>
      </w:tblGrid>
      <w:tr w:rsidR="00212774" w:rsidRPr="001E1894" w:rsidTr="00C87A32">
        <w:tc>
          <w:tcPr>
            <w:tcW w:w="529" w:type="dxa"/>
            <w:shd w:val="clear" w:color="auto" w:fill="auto"/>
            <w:vAlign w:val="center"/>
          </w:tcPr>
          <w:p w:rsidR="00212774" w:rsidRPr="001E1894" w:rsidRDefault="00212774" w:rsidP="004B7C5C">
            <w:pPr>
              <w:widowControl w:val="0"/>
              <w:snapToGrid w:val="0"/>
              <w:spacing w:after="0" w:line="240" w:lineRule="auto"/>
              <w:ind w:left="-85" w:right="-85"/>
              <w:contextualSpacing/>
              <w:jc w:val="both"/>
              <w:rPr>
                <w:rFonts w:ascii="Times New Roman" w:hAnsi="Times New Roman"/>
                <w:sz w:val="24"/>
                <w:szCs w:val="24"/>
              </w:rPr>
            </w:pPr>
            <w:r w:rsidRPr="001E1894">
              <w:rPr>
                <w:rFonts w:ascii="Times New Roman" w:hAnsi="Times New Roman"/>
                <w:sz w:val="24"/>
                <w:szCs w:val="24"/>
              </w:rPr>
              <w:t>№№</w:t>
            </w:r>
          </w:p>
        </w:tc>
        <w:tc>
          <w:tcPr>
            <w:tcW w:w="1500" w:type="dxa"/>
            <w:shd w:val="clear" w:color="auto" w:fill="auto"/>
            <w:vAlign w:val="center"/>
          </w:tcPr>
          <w:p w:rsidR="00212774" w:rsidRPr="001E1894" w:rsidRDefault="00212774" w:rsidP="004B7C5C">
            <w:pPr>
              <w:widowControl w:val="0"/>
              <w:snapToGrid w:val="0"/>
              <w:spacing w:after="0" w:line="240" w:lineRule="auto"/>
              <w:ind w:left="-85" w:right="-85"/>
              <w:contextualSpacing/>
              <w:jc w:val="both"/>
              <w:rPr>
                <w:rFonts w:ascii="Times New Roman" w:hAnsi="Times New Roman"/>
                <w:sz w:val="24"/>
                <w:szCs w:val="24"/>
              </w:rPr>
            </w:pPr>
            <w:r w:rsidRPr="001E1894">
              <w:rPr>
                <w:rFonts w:ascii="Times New Roman" w:hAnsi="Times New Roman"/>
                <w:sz w:val="24"/>
                <w:szCs w:val="24"/>
              </w:rPr>
              <w:t xml:space="preserve">Категория </w:t>
            </w:r>
            <w:r w:rsidRPr="001E1894">
              <w:rPr>
                <w:rFonts w:ascii="Times New Roman" w:hAnsi="Times New Roman"/>
                <w:spacing w:val="-4"/>
                <w:sz w:val="24"/>
                <w:szCs w:val="24"/>
              </w:rPr>
              <w:t>загрязненности</w:t>
            </w:r>
            <w:r w:rsidRPr="001E1894">
              <w:rPr>
                <w:rFonts w:ascii="Times New Roman" w:hAnsi="Times New Roman"/>
                <w:sz w:val="24"/>
                <w:szCs w:val="24"/>
              </w:rPr>
              <w:t xml:space="preserve"> почв</w:t>
            </w:r>
          </w:p>
        </w:tc>
        <w:tc>
          <w:tcPr>
            <w:tcW w:w="21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Характеристика загрязненности почв</w:t>
            </w:r>
          </w:p>
        </w:tc>
        <w:tc>
          <w:tcPr>
            <w:tcW w:w="1769"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Возможное использование территории</w:t>
            </w:r>
          </w:p>
        </w:tc>
        <w:tc>
          <w:tcPr>
            <w:tcW w:w="340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Рекомендации по оздоровлению почв</w:t>
            </w:r>
          </w:p>
        </w:tc>
      </w:tr>
      <w:tr w:rsidR="00212774" w:rsidRPr="001E1894" w:rsidTr="00C87A32">
        <w:trPr>
          <w:trHeight w:val="1945"/>
        </w:trPr>
        <w:tc>
          <w:tcPr>
            <w:tcW w:w="52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w:t>
            </w:r>
          </w:p>
        </w:tc>
        <w:tc>
          <w:tcPr>
            <w:tcW w:w="150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Допустимая</w:t>
            </w:r>
          </w:p>
        </w:tc>
        <w:tc>
          <w:tcPr>
            <w:tcW w:w="2150" w:type="dxa"/>
            <w:shd w:val="clear" w:color="auto" w:fill="auto"/>
          </w:tcPr>
          <w:p w:rsidR="00212774" w:rsidRPr="001E1894" w:rsidRDefault="00212774" w:rsidP="005E1020">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содержание химических веществ в почве превышает фоновое, но не выше ПДК</w:t>
            </w:r>
          </w:p>
        </w:tc>
        <w:tc>
          <w:tcPr>
            <w:tcW w:w="1769"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использование под любые культуры</w:t>
            </w:r>
          </w:p>
        </w:tc>
        <w:tc>
          <w:tcPr>
            <w:tcW w:w="3402" w:type="dxa"/>
            <w:shd w:val="clear" w:color="auto" w:fill="auto"/>
          </w:tcPr>
          <w:p w:rsidR="00212774" w:rsidRDefault="00212774" w:rsidP="005E1020">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т. п.)</w:t>
            </w:r>
          </w:p>
          <w:p w:rsidR="005E1020" w:rsidRPr="001E1894" w:rsidRDefault="005E1020" w:rsidP="005E1020">
            <w:pPr>
              <w:widowControl w:val="0"/>
              <w:snapToGrid w:val="0"/>
              <w:spacing w:after="0" w:line="240" w:lineRule="auto"/>
              <w:ind w:left="-28" w:right="-28"/>
              <w:contextualSpacing/>
              <w:jc w:val="both"/>
              <w:rPr>
                <w:rFonts w:ascii="Times New Roman" w:hAnsi="Times New Roman"/>
                <w:sz w:val="24"/>
                <w:szCs w:val="24"/>
              </w:rPr>
            </w:pPr>
          </w:p>
        </w:tc>
      </w:tr>
      <w:tr w:rsidR="00212774" w:rsidRPr="001E1894" w:rsidTr="00C87A32">
        <w:tc>
          <w:tcPr>
            <w:tcW w:w="52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150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Умеренно опасная</w:t>
            </w:r>
          </w:p>
        </w:tc>
        <w:tc>
          <w:tcPr>
            <w:tcW w:w="2150" w:type="dxa"/>
            <w:shd w:val="clear" w:color="auto" w:fill="auto"/>
          </w:tcPr>
          <w:p w:rsidR="005E1020" w:rsidRDefault="00212774" w:rsidP="005E1020">
            <w:pPr>
              <w:widowControl w:val="0"/>
              <w:snapToGrid w:val="0"/>
              <w:spacing w:after="0" w:line="240" w:lineRule="auto"/>
              <w:ind w:left="-28" w:right="-28"/>
              <w:contextualSpacing/>
              <w:jc w:val="both"/>
              <w:rPr>
                <w:rFonts w:ascii="Times New Roman" w:hAnsi="Times New Roman"/>
                <w:spacing w:val="-4"/>
                <w:sz w:val="24"/>
                <w:szCs w:val="24"/>
              </w:rPr>
            </w:pPr>
            <w:r w:rsidRPr="001E1894">
              <w:rPr>
                <w:rFonts w:ascii="Times New Roman" w:hAnsi="Times New Roman"/>
                <w:spacing w:val="-2"/>
                <w:sz w:val="24"/>
                <w:szCs w:val="24"/>
              </w:rPr>
              <w:t>содержание химических веществ в почве превышает их ПДК при лимитирующем общесанитарном, миграционном водном и мигра-</w:t>
            </w:r>
            <w:r w:rsidRPr="001E1894">
              <w:rPr>
                <w:rFonts w:ascii="Times New Roman" w:hAnsi="Times New Roman"/>
                <w:spacing w:val="-4"/>
                <w:sz w:val="24"/>
                <w:szCs w:val="24"/>
              </w:rPr>
              <w:t xml:space="preserve">ционном воздушном </w:t>
            </w:r>
          </w:p>
          <w:p w:rsidR="00212774" w:rsidRPr="001E1894" w:rsidRDefault="00212774" w:rsidP="005E1020">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4"/>
                <w:sz w:val="24"/>
                <w:szCs w:val="24"/>
              </w:rPr>
              <w:t>по</w:t>
            </w:r>
            <w:r w:rsidRPr="001E1894">
              <w:rPr>
                <w:rFonts w:ascii="Times New Roman" w:hAnsi="Times New Roman"/>
                <w:spacing w:val="-2"/>
                <w:sz w:val="24"/>
                <w:szCs w:val="24"/>
              </w:rPr>
              <w:t>казателях вредности, но ниже допустимого уровня по транслока-ционному показателю</w:t>
            </w:r>
          </w:p>
        </w:tc>
        <w:tc>
          <w:tcPr>
            <w:tcW w:w="1769"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pacing w:val="-4"/>
                <w:sz w:val="24"/>
                <w:szCs w:val="24"/>
              </w:rPr>
            </w:pPr>
            <w:r w:rsidRPr="001E1894">
              <w:rPr>
                <w:rFonts w:ascii="Times New Roman" w:hAnsi="Times New Roman"/>
                <w:spacing w:val="-2"/>
                <w:sz w:val="24"/>
                <w:szCs w:val="24"/>
              </w:rPr>
              <w:t>использование под любые культуры при условии контроля качества сельскохо-зяйственных растений</w:t>
            </w:r>
          </w:p>
        </w:tc>
        <w:tc>
          <w:tcPr>
            <w:tcW w:w="3402"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4"/>
                <w:sz w:val="24"/>
                <w:szCs w:val="24"/>
              </w:rPr>
              <w:t>мероприятия, аналогичные ка</w:t>
            </w:r>
            <w:r w:rsidRPr="001E1894">
              <w:rPr>
                <w:rFonts w:ascii="Times New Roman" w:hAnsi="Times New Roman"/>
                <w:spacing w:val="-2"/>
                <w:sz w:val="24"/>
                <w:szCs w:val="24"/>
              </w:rPr>
              <w:t>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w:t>
            </w:r>
          </w:p>
        </w:tc>
      </w:tr>
      <w:tr w:rsidR="00212774" w:rsidRPr="001E1894" w:rsidTr="00C87A32">
        <w:tc>
          <w:tcPr>
            <w:tcW w:w="52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w:t>
            </w:r>
          </w:p>
        </w:tc>
        <w:tc>
          <w:tcPr>
            <w:tcW w:w="150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Высокоопас-ная</w:t>
            </w:r>
          </w:p>
        </w:tc>
        <w:tc>
          <w:tcPr>
            <w:tcW w:w="2150" w:type="dxa"/>
            <w:shd w:val="clear" w:color="auto" w:fill="auto"/>
          </w:tcPr>
          <w:p w:rsidR="00212774" w:rsidRPr="001E1894" w:rsidRDefault="00212774" w:rsidP="005E1020">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содержание химических веществ в почве превышает их ПДК при лимитирующем транслокационном показателе вредности</w:t>
            </w:r>
          </w:p>
        </w:tc>
        <w:tc>
          <w:tcPr>
            <w:tcW w:w="1769"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использование под технические культуры, ис-пользование под с/х культуры ограничено с учетом растений кон-центраторов</w:t>
            </w:r>
          </w:p>
        </w:tc>
        <w:tc>
          <w:tcPr>
            <w:tcW w:w="3402"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кроме мероприятий, указан-ных для категории «Допустимая», обязательный контроль за содержанием токсикантов в растениях - продуктах питания и кормах.</w:t>
            </w:r>
          </w:p>
          <w:p w:rsidR="00212774" w:rsidRPr="001E1894" w:rsidRDefault="00212774" w:rsidP="004B7C5C">
            <w:pPr>
              <w:widowControl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При необходимости выращи-вания растений - продуктов питания рекомендуется их перемешивание с продуктами, выращенными на чистой почве.</w:t>
            </w:r>
          </w:p>
          <w:p w:rsidR="00212774" w:rsidRPr="001E1894" w:rsidRDefault="00212774" w:rsidP="004B7C5C">
            <w:pPr>
              <w:widowControl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2"/>
                <w:sz w:val="24"/>
                <w:szCs w:val="24"/>
              </w:rPr>
              <w:t>Ограничение использования зеленой массы на корм скоту с учетом растений – концентраторов</w:t>
            </w:r>
          </w:p>
        </w:tc>
      </w:tr>
      <w:tr w:rsidR="00212774" w:rsidRPr="001E1894" w:rsidTr="00C87A32">
        <w:tc>
          <w:tcPr>
            <w:tcW w:w="52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4</w:t>
            </w:r>
          </w:p>
        </w:tc>
        <w:tc>
          <w:tcPr>
            <w:tcW w:w="150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pacing w:val="-2"/>
                <w:sz w:val="24"/>
                <w:szCs w:val="24"/>
              </w:rPr>
              <w:t>Чрезвычайно</w:t>
            </w:r>
            <w:r w:rsidRPr="001E1894">
              <w:rPr>
                <w:rFonts w:ascii="Times New Roman" w:hAnsi="Times New Roman"/>
                <w:sz w:val="24"/>
                <w:szCs w:val="24"/>
              </w:rPr>
              <w:t xml:space="preserve"> опасная</w:t>
            </w:r>
          </w:p>
        </w:tc>
        <w:tc>
          <w:tcPr>
            <w:tcW w:w="2150" w:type="dxa"/>
            <w:shd w:val="clear" w:color="auto" w:fill="auto"/>
          </w:tcPr>
          <w:p w:rsidR="00212774" w:rsidRPr="001E1894" w:rsidRDefault="00212774" w:rsidP="005E1020">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содержание химических веществ превышает ПДК в почве по всем показателям вредности</w:t>
            </w:r>
          </w:p>
        </w:tc>
        <w:tc>
          <w:tcPr>
            <w:tcW w:w="1769"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использование под технические культуры или исключение из сельско-хозяйствен-ного использования. Лесозащитные полосы</w:t>
            </w:r>
          </w:p>
        </w:tc>
        <w:tc>
          <w:tcPr>
            <w:tcW w:w="3402"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2"/>
                <w:sz w:val="24"/>
                <w:szCs w:val="24"/>
              </w:rPr>
              <w:t>мероприятия по снижению уровня загрязненности и связыванию токсикантов</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7.5.7. Рекомендации по использованию почв в зависимости от загрязнения приведены в табли</w:t>
      </w:r>
      <w:r w:rsidRPr="001E1894">
        <w:rPr>
          <w:rFonts w:ascii="Times New Roman" w:eastAsia="Times New Roman" w:hAnsi="Times New Roman"/>
          <w:color w:val="000000"/>
          <w:sz w:val="24"/>
          <w:szCs w:val="24"/>
          <w:shd w:val="clear" w:color="auto" w:fill="FFFFFF"/>
        </w:rPr>
        <w:t>це 80.</w:t>
      </w:r>
    </w:p>
    <w:p w:rsidR="005E1020"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5E1020" w:rsidRDefault="005E102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5E1020">
      <w:pPr>
        <w:autoSpaceDE w:val="0"/>
        <w:spacing w:after="0" w:line="240" w:lineRule="auto"/>
        <w:contextualSpacing/>
        <w:jc w:val="right"/>
        <w:rPr>
          <w:rFonts w:ascii="Times New Roman" w:hAnsi="Times New Roman"/>
          <w:spacing w:val="-2"/>
          <w:sz w:val="24"/>
          <w:szCs w:val="24"/>
        </w:rPr>
      </w:pPr>
      <w:r w:rsidRPr="001E1894">
        <w:rPr>
          <w:rFonts w:ascii="Times New Roman" w:eastAsia="Times New Roman" w:hAnsi="Times New Roman"/>
          <w:color w:val="000000"/>
          <w:sz w:val="24"/>
          <w:szCs w:val="24"/>
          <w:shd w:val="clear" w:color="auto" w:fill="FFFFFF"/>
        </w:rPr>
        <w:t>таблица 80</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369"/>
        <w:gridCol w:w="6961"/>
      </w:tblGrid>
      <w:tr w:rsidR="00212774" w:rsidRPr="001E1894" w:rsidTr="00A51021">
        <w:trPr>
          <w:trHeight w:val="340"/>
        </w:trPr>
        <w:tc>
          <w:tcPr>
            <w:tcW w:w="2369"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2"/>
                <w:sz w:val="24"/>
                <w:szCs w:val="24"/>
              </w:rPr>
              <w:t>Категории загрязнения почв</w:t>
            </w:r>
          </w:p>
        </w:tc>
        <w:tc>
          <w:tcPr>
            <w:tcW w:w="69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Рекомендации по использованию почв</w:t>
            </w:r>
          </w:p>
        </w:tc>
      </w:tr>
      <w:tr w:rsidR="00212774" w:rsidRPr="001E1894" w:rsidTr="00A51021">
        <w:tc>
          <w:tcPr>
            <w:tcW w:w="23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Чистая</w:t>
            </w:r>
          </w:p>
        </w:tc>
        <w:tc>
          <w:tcPr>
            <w:tcW w:w="696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использование без ограничений</w:t>
            </w:r>
          </w:p>
        </w:tc>
      </w:tr>
      <w:tr w:rsidR="00212774" w:rsidRPr="001E1894" w:rsidTr="00A51021">
        <w:tc>
          <w:tcPr>
            <w:tcW w:w="23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Допустимая</w:t>
            </w:r>
          </w:p>
        </w:tc>
        <w:tc>
          <w:tcPr>
            <w:tcW w:w="696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использование без ограничений, исключая объекты повышенного риска</w:t>
            </w:r>
          </w:p>
        </w:tc>
      </w:tr>
      <w:tr w:rsidR="00212774" w:rsidRPr="001E1894" w:rsidTr="00A51021">
        <w:tc>
          <w:tcPr>
            <w:tcW w:w="23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Умеренно опасная </w:t>
            </w:r>
          </w:p>
        </w:tc>
        <w:tc>
          <w:tcPr>
            <w:tcW w:w="696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212774" w:rsidRPr="001E1894" w:rsidTr="00A51021">
        <w:trPr>
          <w:trHeight w:val="888"/>
        </w:trPr>
        <w:tc>
          <w:tcPr>
            <w:tcW w:w="23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Опасная  </w:t>
            </w:r>
          </w:p>
        </w:tc>
        <w:tc>
          <w:tcPr>
            <w:tcW w:w="696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ограниченное использование под отсыпки выемок и котлованов с перекрытием слоем чистого грунта не менее 0,5 м.</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При наличии эпидемиологической опасности - использование после проведения дезинфекции (дезинвазии) по предписанию органов Госсанэпиднадзора с последующим лабораторным контролем</w:t>
            </w:r>
          </w:p>
        </w:tc>
      </w:tr>
      <w:tr w:rsidR="00212774" w:rsidRPr="001E1894" w:rsidTr="00A51021">
        <w:tc>
          <w:tcPr>
            <w:tcW w:w="23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Чрезвычайно опасная </w:t>
            </w:r>
          </w:p>
        </w:tc>
        <w:tc>
          <w:tcPr>
            <w:tcW w:w="696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вывоз и утилизация на специализированных полигонах.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7.5.8. Почвы, где годовая эффективная доза радиации не превышает 1 мЗв, считаются не загрязненными по радиоактивному фактору.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обнаружении локальных источников радиоактивного загрязнения с уровнем радиационного воздействия на население: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7.5.9.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7.5.10. Мероприятия по защите почв разрабатываются в каждом конкретном случае, учитывающем категорию их загрязнения, и должны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рекультивацию и мелиорацию почв, восстановление плодородия;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введение специальных режимов использования;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изменение целевого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защиту от загрязнения шахтными водами.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7.5.11.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Порядок консервации земель устанавливается Правительством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21277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BB0470" w:rsidRDefault="00BB0470" w:rsidP="004B7C5C">
      <w:pPr>
        <w:autoSpaceDE w:val="0"/>
        <w:spacing w:after="0" w:line="240" w:lineRule="auto"/>
        <w:contextualSpacing/>
        <w:jc w:val="both"/>
        <w:rPr>
          <w:rFonts w:ascii="Times New Roman" w:eastAsia="Times New Roman" w:hAnsi="Times New Roman"/>
          <w:b/>
          <w:bCs/>
          <w:color w:val="000000"/>
          <w:sz w:val="24"/>
          <w:szCs w:val="24"/>
        </w:rPr>
      </w:pPr>
    </w:p>
    <w:p w:rsidR="00BB0470" w:rsidRDefault="00BB0470" w:rsidP="004B7C5C">
      <w:pPr>
        <w:autoSpaceDE w:val="0"/>
        <w:spacing w:after="0" w:line="240" w:lineRule="auto"/>
        <w:contextualSpacing/>
        <w:jc w:val="both"/>
        <w:rPr>
          <w:rFonts w:ascii="Times New Roman" w:eastAsia="Times New Roman" w:hAnsi="Times New Roman"/>
          <w:b/>
          <w:bCs/>
          <w:color w:val="000000"/>
          <w:sz w:val="24"/>
          <w:szCs w:val="24"/>
        </w:rPr>
      </w:pPr>
    </w:p>
    <w:p w:rsidR="00BB0470" w:rsidRDefault="00BB0470" w:rsidP="004B7C5C">
      <w:pPr>
        <w:autoSpaceDE w:val="0"/>
        <w:spacing w:after="0" w:line="240" w:lineRule="auto"/>
        <w:contextualSpacing/>
        <w:jc w:val="both"/>
        <w:rPr>
          <w:rFonts w:ascii="Times New Roman" w:eastAsia="Times New Roman" w:hAnsi="Times New Roman"/>
          <w:b/>
          <w:bCs/>
          <w:color w:val="000000"/>
          <w:sz w:val="24"/>
          <w:szCs w:val="24"/>
        </w:rPr>
      </w:pPr>
    </w:p>
    <w:p w:rsidR="00806360" w:rsidRDefault="00806360" w:rsidP="004B7C5C">
      <w:pPr>
        <w:autoSpaceDE w:val="0"/>
        <w:spacing w:after="0" w:line="240" w:lineRule="auto"/>
        <w:contextualSpacing/>
        <w:jc w:val="both"/>
        <w:rPr>
          <w:rFonts w:ascii="Times New Roman" w:eastAsia="Times New Roman" w:hAnsi="Times New Roman"/>
          <w:b/>
          <w:bCs/>
          <w:color w:val="000000"/>
          <w:sz w:val="24"/>
          <w:szCs w:val="24"/>
        </w:rPr>
      </w:pPr>
    </w:p>
    <w:p w:rsidR="00806360" w:rsidRDefault="00806360" w:rsidP="004B7C5C">
      <w:pPr>
        <w:autoSpaceDE w:val="0"/>
        <w:spacing w:after="0" w:line="240" w:lineRule="auto"/>
        <w:contextualSpacing/>
        <w:jc w:val="both"/>
        <w:rPr>
          <w:rFonts w:ascii="Times New Roman" w:eastAsia="Times New Roman" w:hAnsi="Times New Roman"/>
          <w:b/>
          <w:bCs/>
          <w:color w:val="000000"/>
          <w:sz w:val="24"/>
          <w:szCs w:val="24"/>
        </w:rPr>
      </w:pPr>
    </w:p>
    <w:p w:rsidR="00806360" w:rsidRDefault="00806360" w:rsidP="004B7C5C">
      <w:pPr>
        <w:autoSpaceDE w:val="0"/>
        <w:spacing w:after="0" w:line="240" w:lineRule="auto"/>
        <w:contextualSpacing/>
        <w:jc w:val="both"/>
        <w:rPr>
          <w:rFonts w:ascii="Times New Roman" w:eastAsia="Times New Roman" w:hAnsi="Times New Roman"/>
          <w:b/>
          <w:bCs/>
          <w:color w:val="000000"/>
          <w:sz w:val="24"/>
          <w:szCs w:val="24"/>
        </w:rPr>
      </w:pPr>
    </w:p>
    <w:p w:rsidR="00BB0470" w:rsidRPr="001E1894" w:rsidRDefault="00BB0470"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7.6. Защита от шума и вибрации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7.6.2. Планировку и застройку селитебных территорий городского округа следует осуществлять с учетом обеспечения допустимых уровней шума.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7.6.3. Шумовыми характеристиками источников внешнего шума являются: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для транспортных потоков на улицах и дорогах – LАэкв* на расстоянии 7,5 м от оси первой полосы движения (для трамваев – на расстоянии 7,5 м от оси ближнего пути);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для потоков железнодорожных поездов – LАэкв и LАмакс** на расстоянии 25 м от оси ближнего к расчетной точке пути;</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3) для водного транспорта – LАэкв и LАмакс на расстоянии 25 м от борта судна;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4) для воздушного транспорта – LАэкв и LАмакс в расчетной точке;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5) для производственных зон, промышленных и энергетических предприятий с максимальным линейным размером в плане более 300 м – LАэкв и LАмакс на границе территории предприятия и селитебной территории в направлении расчетной точки;</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6) для внутриквартальных источников шума – LАэкв и LАмакс на фиксированном расстоянии от источника.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LАэкв – эквивалентный уровень звука, дБА.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**LАмакс – максимальный уровень звука, дБА.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Расчетные то</w:t>
      </w:r>
      <w:r w:rsidR="00C87A32" w:rsidRPr="001E1894">
        <w:rPr>
          <w:rFonts w:ascii="Times New Roman" w:eastAsia="Times New Roman" w:hAnsi="Times New Roman"/>
          <w:color w:val="000000"/>
          <w:sz w:val="24"/>
          <w:szCs w:val="24"/>
        </w:rPr>
        <w:t xml:space="preserve">чки следует выбирать: </w:t>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 xml:space="preserve">1)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на территории, непосредственно прилегающей к жилым и другим зданиям, в которых уровни проникающего шума нормируются таблицей 108,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212774" w:rsidRPr="001E1894" w:rsidRDefault="000F6BB0" w:rsidP="000F6BB0">
      <w:pPr>
        <w:autoSpaceDE w:val="0"/>
        <w:spacing w:after="0" w:line="240" w:lineRule="auto"/>
        <w:contextualSpacing/>
        <w:jc w:val="center"/>
        <w:rPr>
          <w:rFonts w:ascii="Times New Roman" w:eastAsia="Times New Roman" w:hAnsi="Times New Roman"/>
          <w:sz w:val="24"/>
          <w:szCs w:val="24"/>
        </w:rPr>
      </w:pPr>
      <w:r>
        <w:rPr>
          <w:rFonts w:ascii="Times New Roman" w:eastAsia="Times New Roman" w:hAnsi="Times New Roman"/>
          <w:color w:val="000000"/>
          <w:sz w:val="24"/>
          <w:szCs w:val="24"/>
        </w:rPr>
        <w:t xml:space="preserve">       </w:t>
      </w:r>
      <w:r w:rsidR="00212774" w:rsidRPr="001E1894">
        <w:rPr>
          <w:rFonts w:ascii="Times New Roman" w:eastAsia="Times New Roman" w:hAnsi="Times New Roman"/>
          <w:color w:val="000000"/>
          <w:sz w:val="24"/>
          <w:szCs w:val="24"/>
        </w:rPr>
        <w:t>7.6.4. Требования по уровням шума в жилых и общественных зданиях, а также на прилегающих территориях приведены в таблице</w:t>
      </w:r>
      <w:r w:rsidR="00212774" w:rsidRPr="001E1894">
        <w:rPr>
          <w:rFonts w:ascii="Times New Roman" w:eastAsia="Times New Roman" w:hAnsi="Times New Roman"/>
          <w:color w:val="000000"/>
          <w:sz w:val="24"/>
          <w:szCs w:val="24"/>
          <w:shd w:val="clear" w:color="auto" w:fill="FFFFFF"/>
        </w:rPr>
        <w:t xml:space="preserve"> 81.</w:t>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t xml:space="preserve">                  </w:t>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 xml:space="preserve"> таблица 81</w:t>
      </w:r>
    </w:p>
    <w:tbl>
      <w:tblPr>
        <w:tblW w:w="951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9"/>
        <w:gridCol w:w="5822"/>
        <w:gridCol w:w="993"/>
        <w:gridCol w:w="1275"/>
        <w:gridCol w:w="993"/>
      </w:tblGrid>
      <w:tr w:rsidR="00212774" w:rsidRPr="001E1894" w:rsidTr="00C87A32">
        <w:trPr>
          <w:trHeight w:val="900"/>
        </w:trPr>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Назначение помещений или территорий</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Время суток, ч</w:t>
            </w:r>
          </w:p>
        </w:tc>
        <w:tc>
          <w:tcPr>
            <w:tcW w:w="127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Эквивалентный уровень звука, LAэкв, дБА</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 xml:space="preserve">Максимальный уровень звука, LAмакс, дБА </w:t>
            </w:r>
          </w:p>
        </w:tc>
      </w:tr>
      <w:tr w:rsidR="00212774" w:rsidRPr="001E1894" w:rsidTr="00C87A32">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Административные помещения производственных предприятий, лабораторий, помещения для измерительных и аналитических работ</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70</w:t>
            </w:r>
          </w:p>
        </w:tc>
      </w:tr>
      <w:tr w:rsidR="00212774" w:rsidRPr="001E1894" w:rsidTr="00C87A32">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2</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75</w:t>
            </w:r>
          </w:p>
        </w:tc>
      </w:tr>
      <w:tr w:rsidR="00212774" w:rsidRPr="001E1894" w:rsidTr="00C87A32">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3</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75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90</w:t>
            </w:r>
          </w:p>
        </w:tc>
      </w:tr>
      <w:tr w:rsidR="00212774" w:rsidRPr="001E1894" w:rsidTr="00C87A32">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4</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Помещения и территории производственных предприятий с постоянными рабочими местами (кроме перечисленных в пунктах 1-3)</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80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95</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5</w:t>
            </w: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Палаты больниц и санаториев</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40</w:t>
            </w:r>
          </w:p>
        </w:tc>
      </w:tr>
      <w:tr w:rsidR="00212774" w:rsidRPr="001E1894" w:rsidTr="00C87A32">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6</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Операционные больниц, кабинеты врачей больниц, поликлиник, санаториев</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7A32">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7</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55</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8</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Жилые комнаты квартир:</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в домах категории А</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40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в домах категории Б и В</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55</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45</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9</w:t>
            </w: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Жилые комнаты общежитий</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10</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Номера гостиниц:</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категории А</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40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категории Б</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55</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45</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категории В</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11</w:t>
            </w: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55</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45</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12</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Помещения офисов, административных зданий, конструкторских, проектных и научно-исследовательских организаций:</w:t>
            </w:r>
          </w:p>
        </w:tc>
        <w:tc>
          <w:tcPr>
            <w:tcW w:w="993"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категории А</w:t>
            </w:r>
          </w:p>
        </w:tc>
        <w:tc>
          <w:tcPr>
            <w:tcW w:w="993"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категории Б и В</w:t>
            </w:r>
          </w:p>
        </w:tc>
        <w:tc>
          <w:tcPr>
            <w:tcW w:w="993"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65</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13</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 xml:space="preserve">Залы кафе, ресторанов, фойе театров и кинотеатров: </w:t>
            </w:r>
          </w:p>
        </w:tc>
        <w:tc>
          <w:tcPr>
            <w:tcW w:w="993"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категории А</w:t>
            </w:r>
          </w:p>
        </w:tc>
        <w:tc>
          <w:tcPr>
            <w:tcW w:w="993"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категории Б и В</w:t>
            </w:r>
          </w:p>
        </w:tc>
        <w:tc>
          <w:tcPr>
            <w:tcW w:w="993"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65</w:t>
            </w:r>
          </w:p>
        </w:tc>
      </w:tr>
      <w:tr w:rsidR="00212774" w:rsidRPr="001E1894" w:rsidTr="00C87A32">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14</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Торговые залы магазинов, пассажирские залы вокзалов и аэровокзалов, спортивные залы</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70</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15</w:t>
            </w: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Территории, непосредственно прилегающие к зданиям больниц и санаториев</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560</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16</w:t>
            </w: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Территории, непосредственно прилегающие к жилым зданиям, домам отдыха, домам-интернатам для престарелых и инвалидов</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70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60</w:t>
            </w:r>
          </w:p>
        </w:tc>
      </w:tr>
      <w:tr w:rsidR="00212774" w:rsidRPr="001E1894" w:rsidTr="00C87A32">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17</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70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p>
    <w:p w:rsidR="00C87A32"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Примечания: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1. Допустимые уровни шума от внешних источников в помещениях пунктов 5-12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15-17) могут быть увеличены из расчета обеспечения допустимых уровней в помещениях при закрытых окнах.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При тональном и (или) импульсном характере шума допустимые уровни следует принимать на 5 дБ (дБА) ниже значений, указанных в таблице.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Допустимые уровни шума от транспортных средств (пункты 5, 7-10, 12) разрешается принимать на 5 дБ (5 дБА) выше значений, указанных в таблице.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7.6.5. Значения максималь</w:t>
      </w:r>
      <w:r w:rsidRPr="001E1894">
        <w:rPr>
          <w:rFonts w:ascii="Times New Roman" w:eastAsia="Times New Roman" w:hAnsi="Times New Roman"/>
          <w:color w:val="000000"/>
          <w:sz w:val="24"/>
          <w:szCs w:val="24"/>
          <w:shd w:val="clear" w:color="auto" w:fill="FFFFFF"/>
        </w:rPr>
        <w:t>ных уровней шумового воздействия на человека на различных территориях представлены в таблице 83.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7.6.6. Оценку состояния и прогно</w:t>
      </w:r>
      <w:r w:rsidRPr="001E1894">
        <w:rPr>
          <w:rFonts w:ascii="Times New Roman" w:eastAsia="Times New Roman" w:hAnsi="Times New Roman"/>
          <w:color w:val="000000"/>
          <w:sz w:val="24"/>
          <w:szCs w:val="24"/>
        </w:rPr>
        <w:t>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Мероприятия по шумовой защите предусматривают: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1)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2) устройство санитарно-защитных зон предприятий (в том числе предприятий коммунально-транспортной сферы), автомобильных и железных дорог;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3) трассировку магистральных дорог скоростного и грузового движения в обход жилых районов и зон отдыха;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4)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5)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6) укрупнение межмагистральных территорий для отдаления основных массивов застройки от транспортных магистралей;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7) создание системы парковки автомобилей на границе жилых районов и групп жилых зданий;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0F6BB0"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8) формирование общегородской системы зеленых насаждений;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9)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10)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дорог с учетом Нормативов и звукоизоляционных характеристик наружных ограждающих конструкций. </w:t>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7.6.7.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7.6.8.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Мероприятия по защите от вибраций предусматривают: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удаление зданий и сооружений от источников вибрации;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использование методов виброзащиты при проектировании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меры по снижению динамических нагрузок, создаваемых источником вибрации.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Снижение вибрации может быть достигнуто: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устройством виброизоляции отдельных установок или оборудования;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применением для трубопроводов и коммуникаций: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гибких элементов – в системах, соединенных с источником вибрации;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мягких прокладок – в местах перехода через ограждающие конструкции и крепления к ограждающим конструкциям.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7.7. Защита от электромагнитных полей, излучений и облучений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Специальные требования по защите от электромагнитных полей, излучений и облучений устанавливают для: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элементов систем сотовой связи и других видов подвижной связи;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видеодисплейных терминалов и мониторов персональных компьютеров;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СВЧ-печей, индукционных печей.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7.7.2. Оценка воздействия электромагнитного поля радиочастотного диапазона передающих радиотехнических объектов (далее − ПРТО) на население осуществляется: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диапазоне частот 30 кГц-300 МГц – по эффективным значениям напряженности электрического поля (Е), 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диапазоне частот 300 МГц-300 ГГц – по средним значениям плотности потока энергии, мкВт/кв.см.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7.7.3.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СанПиН 2.1.8/2.2.4.1190-03, СанПиН 2.1.</w:t>
      </w:r>
      <w:r w:rsidR="00E248F0">
        <w:rPr>
          <w:rFonts w:ascii="Times New Roman" w:eastAsia="Times New Roman" w:hAnsi="Times New Roman"/>
          <w:color w:val="000000"/>
          <w:sz w:val="24"/>
          <w:szCs w:val="24"/>
        </w:rPr>
        <w:t>3684-21</w:t>
      </w:r>
      <w:r w:rsidRPr="001E1894">
        <w:rPr>
          <w:rFonts w:ascii="Times New Roman" w:eastAsia="Times New Roman" w:hAnsi="Times New Roman"/>
          <w:color w:val="000000"/>
          <w:sz w:val="24"/>
          <w:szCs w:val="24"/>
        </w:rPr>
        <w:t xml:space="preserve"> и приведенных в таблице 82 с учетом вторичного излучения.</w:t>
      </w: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таблица </w:t>
      </w:r>
      <w:r w:rsidRPr="001E1894">
        <w:rPr>
          <w:rFonts w:ascii="Times New Roman" w:eastAsia="Times New Roman" w:hAnsi="Times New Roman"/>
          <w:color w:val="000000"/>
          <w:sz w:val="24"/>
          <w:szCs w:val="24"/>
          <w:shd w:val="clear" w:color="auto" w:fill="FFFFFF"/>
        </w:rPr>
        <w:t>82</w:t>
      </w:r>
    </w:p>
    <w:tbl>
      <w:tblPr>
        <w:tblW w:w="9492"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79"/>
        <w:gridCol w:w="1390"/>
        <w:gridCol w:w="1303"/>
        <w:gridCol w:w="1701"/>
        <w:gridCol w:w="1559"/>
        <w:gridCol w:w="1560"/>
      </w:tblGrid>
      <w:tr w:rsidR="00212774" w:rsidRPr="001E1894" w:rsidTr="00C87A32">
        <w:tc>
          <w:tcPr>
            <w:tcW w:w="197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Диапазон частот</w:t>
            </w:r>
          </w:p>
        </w:tc>
        <w:tc>
          <w:tcPr>
            <w:tcW w:w="139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30–300 кГц</w:t>
            </w:r>
          </w:p>
        </w:tc>
        <w:tc>
          <w:tcPr>
            <w:tcW w:w="130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0,3–3 МГц</w:t>
            </w:r>
          </w:p>
        </w:tc>
        <w:tc>
          <w:tcPr>
            <w:tcW w:w="170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3–30 МГц</w:t>
            </w:r>
          </w:p>
        </w:tc>
        <w:tc>
          <w:tcPr>
            <w:tcW w:w="15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30–300 МГц</w:t>
            </w:r>
          </w:p>
        </w:tc>
        <w:tc>
          <w:tcPr>
            <w:tcW w:w="156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0,3-300 ГГц</w:t>
            </w:r>
          </w:p>
        </w:tc>
      </w:tr>
      <w:tr w:rsidR="00212774" w:rsidRPr="001E1894" w:rsidTr="00C87A32">
        <w:tc>
          <w:tcPr>
            <w:tcW w:w="197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Нормируемый параметр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tc>
        <w:tc>
          <w:tcPr>
            <w:tcW w:w="5953" w:type="dxa"/>
            <w:gridSpan w:val="4"/>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напряженность электрического поля, Е (В/м)</w:t>
            </w:r>
          </w:p>
        </w:tc>
        <w:tc>
          <w:tcPr>
            <w:tcW w:w="1560"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плотность потока энергии, мкВт/кв.см</w:t>
            </w:r>
          </w:p>
        </w:tc>
      </w:tr>
      <w:tr w:rsidR="00212774" w:rsidRPr="001E1894" w:rsidTr="00C87A32">
        <w:tc>
          <w:tcPr>
            <w:tcW w:w="197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Предельно допустимые уровни</w:t>
            </w:r>
          </w:p>
        </w:tc>
        <w:tc>
          <w:tcPr>
            <w:tcW w:w="139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130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15</w:t>
            </w:r>
          </w:p>
        </w:tc>
        <w:tc>
          <w:tcPr>
            <w:tcW w:w="1701"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w:t>
            </w:r>
          </w:p>
        </w:tc>
        <w:tc>
          <w:tcPr>
            <w:tcW w:w="155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w:t>
            </w:r>
          </w:p>
        </w:tc>
        <w:tc>
          <w:tcPr>
            <w:tcW w:w="156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w:t>
            </w: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*Кроме средств радио- и телевещания (диапазон частот 48,5-108, 174-230 МГц).</w:t>
      </w:r>
    </w:p>
    <w:p w:rsidR="000F797D"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случаев облучения от антенн, работающих в режиме кругового обзора или сканирования.</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r w:rsidRPr="001E1894">
        <w:rPr>
          <w:rFonts w:ascii="Times New Roman" w:eastAsia="Times New Roman" w:hAnsi="Times New Roman"/>
          <w:color w:val="000000"/>
          <w:sz w:val="24"/>
          <w:szCs w:val="24"/>
        </w:rPr>
        <w:tab/>
      </w:r>
    </w:p>
    <w:p w:rsidR="000F797D" w:rsidRDefault="000F797D"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Диапазоны, приведенные в таблице, исключают нижний и включают верхний предел частоты.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Представленные ПДУ для населения распространяются также на другие источники электромагнитного поля радиочастотного диапазона.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диапазоне частот от 27 МГц до 300 МГц – по значениям напряженности электрического поля, Е (В/м);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диапазоне частот от 300 МГц до 2400 МГц – по значениям плотности потока энергии, ППЭ (мВт/кв.см, мкВт/кв.см).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7.7.5.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10,0 В/м – в диапазоне частот 27 МГц − 30 МГц;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3,0 В/м – в диапазоне частот 30 МГц − 300 МГц;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10,0 мкВт/кв.см – в диапазоне частот 300 МГц − 2400 МГц.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7.7.6. Максимальные значения уровней электромагнитного излучения от радиотехнических объектов на различных территориях приведены в таблице</w:t>
      </w:r>
      <w:r w:rsidRPr="001E1894">
        <w:rPr>
          <w:rFonts w:ascii="Times New Roman" w:eastAsia="Times New Roman" w:hAnsi="Times New Roman"/>
          <w:color w:val="000000"/>
          <w:sz w:val="24"/>
          <w:szCs w:val="24"/>
          <w:shd w:val="clear" w:color="auto" w:fill="FFFFFF"/>
        </w:rPr>
        <w:t xml:space="preserve"> 82.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одновременном облучении от нескольких источников должны соблюдаться условия СанПиН 2.1.8/2.2.4.1383-</w:t>
      </w:r>
      <w:r w:rsidR="00BB0470" w:rsidRPr="001E1894">
        <w:rPr>
          <w:rFonts w:ascii="Times New Roman" w:eastAsia="Times New Roman" w:hAnsi="Times New Roman"/>
          <w:color w:val="000000"/>
          <w:sz w:val="24"/>
          <w:szCs w:val="24"/>
        </w:rPr>
        <w:t>03,</w:t>
      </w:r>
      <w:r w:rsidR="000F6BB0">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СанПиН</w:t>
      </w:r>
      <w:r w:rsidR="000F6BB0">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2.1.8/2.2.4.1190-03.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7.7.7. При размещении антенн радиолюбительских радиостанций (далее − РРС) диапазона 3-30 МГц, радиостанций гражданского диапазона (далее − РГД) частот 26,5-27,5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7.7.9.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Границы санитарно-защитной зоны определяются на высоте 2 м от поверхности земли по ПДУ, указанным в таблице </w:t>
      </w:r>
      <w:r w:rsidRPr="001E1894">
        <w:rPr>
          <w:rFonts w:ascii="Times New Roman" w:eastAsia="Times New Roman" w:hAnsi="Times New Roman"/>
          <w:color w:val="000000"/>
          <w:sz w:val="24"/>
          <w:szCs w:val="24"/>
          <w:shd w:val="clear" w:color="auto" w:fill="FFFFFF"/>
        </w:rPr>
        <w:t>83.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Зона ограничения за</w:t>
      </w:r>
      <w:r w:rsidRPr="001E1894">
        <w:rPr>
          <w:rFonts w:ascii="Times New Roman" w:eastAsia="Times New Roman" w:hAnsi="Times New Roman"/>
          <w:color w:val="000000"/>
          <w:sz w:val="24"/>
          <w:szCs w:val="24"/>
        </w:rPr>
        <w:t>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r w:rsidR="00BB0470" w:rsidRPr="001E1894">
        <w:rPr>
          <w:rFonts w:ascii="Times New Roman" w:eastAsia="Times New Roman" w:hAnsi="Times New Roman"/>
          <w:color w:val="000000"/>
          <w:sz w:val="24"/>
          <w:szCs w:val="24"/>
        </w:rPr>
        <w:t>: при</w:t>
      </w:r>
      <w:r w:rsidRPr="001E1894">
        <w:rPr>
          <w:rFonts w:ascii="Times New Roman" w:eastAsia="Times New Roman" w:hAnsi="Times New Roman"/>
          <w:color w:val="000000"/>
          <w:sz w:val="24"/>
          <w:szCs w:val="24"/>
        </w:rPr>
        <w:t xml:space="preserve">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также не могут рассматриваться как резервная территория предприятия и использоваться для расширения промышленной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7.7.11.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7.7.12. Для населения отдельно нормируется </w:t>
      </w:r>
      <w:r w:rsidR="00BB0470" w:rsidRPr="001E1894">
        <w:rPr>
          <w:rFonts w:ascii="Times New Roman" w:eastAsia="Times New Roman" w:hAnsi="Times New Roman"/>
          <w:color w:val="000000"/>
          <w:sz w:val="24"/>
          <w:szCs w:val="24"/>
        </w:rPr>
        <w:t>ПДУ напряженности электрического поля,</w:t>
      </w:r>
      <w:r w:rsidRPr="001E1894">
        <w:rPr>
          <w:rFonts w:ascii="Times New Roman" w:eastAsia="Times New Roman" w:hAnsi="Times New Roman"/>
          <w:color w:val="000000"/>
          <w:sz w:val="24"/>
          <w:szCs w:val="24"/>
        </w:rPr>
        <w:t xml:space="preserve">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0,5 – внутри жилых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1 – на территории зоны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10 – на участках пересечения воздушных линий с автомобильными дорогами I-IV категории;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15 – в ненаселенной местности (незастроенные местности, доступные для транспорта и сельскохозяйственные угодья);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е)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7.7.13. Мероприятия по защите населения от ЭМП, излучений и облучений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рациональное размещение источников ЭМП и применение средств защиты, в том числе экранирование источников;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уменьшение излучаемой мощности передатчиков и антенн;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ограничение доступа к источникам излучения, в том числе вторичного излучения (сетям, конструкциям зданий, коммуникациям);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устройство санитарно-защитных зон от высоковольтных воздушных линий электропередачи в соответствии с требованиями пункта 3.4.8 «Электроснабжение» подраздела 3.4 «Зоны инженерной инфраструктуры» Нормативов.</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BB0470" w:rsidRDefault="00BB0470" w:rsidP="004B7C5C">
      <w:pPr>
        <w:autoSpaceDE w:val="0"/>
        <w:spacing w:after="0" w:line="240" w:lineRule="auto"/>
        <w:contextualSpacing/>
        <w:jc w:val="both"/>
        <w:rPr>
          <w:rFonts w:ascii="Times New Roman" w:eastAsia="Times New Roman" w:hAnsi="Times New Roman"/>
          <w:color w:val="000000"/>
          <w:sz w:val="24"/>
          <w:szCs w:val="24"/>
        </w:rPr>
      </w:pPr>
    </w:p>
    <w:p w:rsidR="00806360"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7.8. Радиационная безопасность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w:t>
      </w:r>
      <w:r w:rsidR="00132628">
        <w:rPr>
          <w:rFonts w:ascii="Times New Roman" w:eastAsia="Times New Roman" w:hAnsi="Times New Roman"/>
          <w:color w:val="000000"/>
          <w:sz w:val="24"/>
          <w:szCs w:val="24"/>
        </w:rPr>
        <w:t>СП 2.6.1.2612-10</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Радиационная безопасность населения обеспечивается: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созданием условий жизнедеятельности людей, отвечающих требованиям НРБ-99/2009 и </w:t>
      </w:r>
      <w:r w:rsidR="00132628">
        <w:rPr>
          <w:rFonts w:ascii="Times New Roman" w:eastAsia="Times New Roman" w:hAnsi="Times New Roman"/>
          <w:color w:val="000000"/>
          <w:sz w:val="24"/>
          <w:szCs w:val="24"/>
        </w:rPr>
        <w:t>СП 2.6.1.2612-10</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установлением допустимых уровней воздействия для облучения от техногенных источников излучения;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организацией радиационного контроля;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в нормальных условиях и в случае радиационной аварии;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организацией системы информации о радиационной обстановке.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7.8.2. Перед отводом территорий под строительство необходимо проводить оценку радиационной обстановки в соответствии с требованиями СП 2.6.1.2612-10 и СП 11-102-97.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отсутствие радиационных аномалий обследованием участка поисковыми радиометрами;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мБк/кв.м c.</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Участки застройки под промышленные объекты квалифицируются как радиационно-безопасные при совместном выполнении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отсутствие радиационных аномалий обследованием участка поисковыми радиометрами;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мБк/кв.м 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том числе, при плотности потока радона более 80 мБк/кв.м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7.8.4. На всех стадиях строительства, реконструкции и эксплуатации жилых зданий и зданий социально-бытового назначения должен осуществляться производственный радиационный контроль. </w:t>
      </w:r>
      <w:r w:rsidRPr="001E1894">
        <w:rPr>
          <w:rFonts w:ascii="Times New Roman" w:eastAsia="Times New Roman" w:hAnsi="Times New Roman"/>
          <w:color w:val="000000"/>
          <w:sz w:val="24"/>
          <w:szCs w:val="24"/>
        </w:rPr>
        <w:tab/>
        <w:t>Производственный радиационный контроль проводится для проверки соответствия зданий действующим нормативам. В случаях обнаружения превышения нормативных значений должен проводиться анализ связанных с этим причин и осуществляться необходимые защитные мероприятия, направленные на снижение мощности дозы гамма-излучения и (или) содержания радона в воздухе помещений. До снижения мощности дозы гамма-излучения и объемной активности радона в воздухе помещений строящегося, реконструируемого или капитально ремонтируемого здания до нормативных значений, здание или его часть не подлежат приему в эксплуатацию территориальными органами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Производственный радиационный контроль жилых зданий и зданий социально-бытового назначения осуществляют организации, аккредитованные в установленном порядке.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7.8.5. Каждый источник централизованного питьевого водоснабжения населения должен иметь санитарно-эпидемиологическое заключение о соответствии требованиям радиационной безопасности. </w:t>
      </w:r>
      <w:r w:rsidRPr="001E1894">
        <w:rPr>
          <w:rFonts w:ascii="Times New Roman" w:eastAsia="Times New Roman" w:hAnsi="Times New Roman"/>
          <w:color w:val="000000"/>
          <w:sz w:val="24"/>
          <w:szCs w:val="24"/>
        </w:rPr>
        <w:tab/>
        <w:t>Контроль за содержанием радионуклидов в питьевой воде осуществляет организация, обеспечивающая водоснабжение населения. Порядок контроля устанавливается по согласованию с органами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содержании радионуклидов в воде действующих источников водоснабжения выше уровней вмешательства следует принять меры по изысканию альтернативных источников. Органы исполнительной власти Республики Башкортостан, органы местного самоуправления, индивидуальные предприниматели и юридические лица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Новые источники водоснабжения вводятся в эксплуатацию, как правило, при условии, что удельная активность радионуклида в воде не превышает принятых уровней вмешательства (приложение 2 СанПиН 2.6.1.2523-09 (НРБ-99/2009)).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7.8.6. Контроль за содержанием природных радионуклидов в стройматериалах и изделиях осуществляет организация-производитель. Значения удельной активности природных радионуклидов должны указываться в сопроводительной документации (паспорте) на каждую партию материалов и изделий.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Возможность и условия использования материалов и изделий, содержащих природные радионуклиды, для которых в СанПиН 2.6.1.2523-09 (НРБ-99/2009) не установлены нормативы, определяются специальным нормативным документом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7.8.7.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7.8.8. При размещении радиационных объектов необходимо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оценку метеорологических, гидрологических, геологических и сейсмических факторов при нормальной эксплуатации и при возможных авариях;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устройство санитарно-защитных зон и зон наблюдения вокруг радиационных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локализацию источников радиационного воздействия;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физическую защиту источников излучения (физические барьеры на пути распространения ионизирующего излучения и радиоактивных веществ);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зонирование территории вокруг наиболее опасных объектов и внутри них;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организацию системы радиационного контроля;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7.8.9.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7.8.10.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НРБ-99/2009.</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BB0470" w:rsidRPr="001E1894" w:rsidRDefault="00BB047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widowControl w:val="0"/>
        <w:numPr>
          <w:ilvl w:val="1"/>
          <w:numId w:val="13"/>
        </w:numPr>
        <w:suppressAutoHyphens/>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Разрешенные параметры допустимых уровней воздействия</w:t>
      </w: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на человека и условия проживания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7.9.1.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w:t>
      </w:r>
      <w:r w:rsidRPr="001E1894">
        <w:rPr>
          <w:rFonts w:ascii="Times New Roman" w:eastAsia="Times New Roman" w:hAnsi="Times New Roman"/>
          <w:color w:val="000000"/>
          <w:sz w:val="24"/>
          <w:szCs w:val="24"/>
          <w:shd w:val="clear" w:color="auto" w:fill="FFFFFF"/>
        </w:rPr>
        <w:t xml:space="preserve"> 83.</w:t>
      </w:r>
    </w:p>
    <w:p w:rsidR="00A51021"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83</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069"/>
        <w:gridCol w:w="1591"/>
        <w:gridCol w:w="1843"/>
        <w:gridCol w:w="1842"/>
        <w:gridCol w:w="2127"/>
      </w:tblGrid>
      <w:tr w:rsidR="00212774" w:rsidRPr="001E1894" w:rsidTr="00E75141">
        <w:tc>
          <w:tcPr>
            <w:tcW w:w="2069" w:type="dxa"/>
            <w:shd w:val="clear" w:color="auto" w:fill="auto"/>
            <w:vAlign w:val="center"/>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Зона</w:t>
            </w:r>
          </w:p>
        </w:tc>
        <w:tc>
          <w:tcPr>
            <w:tcW w:w="1591" w:type="dxa"/>
            <w:shd w:val="clear" w:color="auto" w:fill="auto"/>
            <w:vAlign w:val="center"/>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Максимальный уровень шумового воздействия, дБА</w:t>
            </w:r>
          </w:p>
        </w:tc>
        <w:tc>
          <w:tcPr>
            <w:tcW w:w="1843" w:type="dxa"/>
            <w:shd w:val="clear" w:color="auto" w:fill="auto"/>
            <w:vAlign w:val="center"/>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Максимальный уровень загрязнения атмосферного воздуха</w:t>
            </w:r>
          </w:p>
        </w:tc>
        <w:tc>
          <w:tcPr>
            <w:tcW w:w="1842" w:type="dxa"/>
            <w:shd w:val="clear" w:color="auto" w:fill="auto"/>
            <w:vAlign w:val="center"/>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Максимальный уровень электромагнитного излучения от радиотехнических объектов</w:t>
            </w:r>
          </w:p>
        </w:tc>
        <w:tc>
          <w:tcPr>
            <w:tcW w:w="2127" w:type="dxa"/>
            <w:shd w:val="clear" w:color="auto" w:fill="auto"/>
            <w:vAlign w:val="center"/>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Загрязненность сточных вод</w:t>
            </w:r>
          </w:p>
        </w:tc>
      </w:tr>
      <w:tr w:rsidR="00212774" w:rsidRPr="001E1894" w:rsidTr="00E75141">
        <w:tc>
          <w:tcPr>
            <w:tcW w:w="2069"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Жилые зоны</w:t>
            </w:r>
          </w:p>
          <w:p w:rsidR="00212774" w:rsidRPr="001E1894" w:rsidRDefault="00212774" w:rsidP="004B7C5C">
            <w:pPr>
              <w:pStyle w:val="ConsNonformat"/>
              <w:ind w:left="-113" w:right="-113"/>
              <w:contextualSpacing/>
              <w:jc w:val="both"/>
              <w:rPr>
                <w:rFonts w:ascii="Times New Roman" w:hAnsi="Times New Roman" w:cs="Times New Roman"/>
                <w:sz w:val="24"/>
                <w:szCs w:val="24"/>
              </w:rPr>
            </w:pPr>
            <w:r w:rsidRPr="001E1894">
              <w:rPr>
                <w:rFonts w:ascii="Times New Roman" w:hAnsi="Times New Roman" w:cs="Times New Roman"/>
                <w:sz w:val="24"/>
                <w:szCs w:val="24"/>
              </w:rPr>
              <w:t>малоэтажная и блокированная застройка</w:t>
            </w: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среднеэтажная и</w:t>
            </w: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многоэтажная застройка</w:t>
            </w: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ночное время</w:t>
            </w: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(23.00-7.00)</w:t>
            </w:r>
          </w:p>
        </w:tc>
        <w:tc>
          <w:tcPr>
            <w:tcW w:w="1591"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55</w:t>
            </w: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55</w:t>
            </w: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45</w:t>
            </w:r>
          </w:p>
        </w:tc>
        <w:tc>
          <w:tcPr>
            <w:tcW w:w="1843"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ПДК</w:t>
            </w: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tc>
        <w:tc>
          <w:tcPr>
            <w:tcW w:w="1842"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ПДУ</w:t>
            </w:r>
          </w:p>
        </w:tc>
        <w:tc>
          <w:tcPr>
            <w:tcW w:w="2127"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нормативно очи-щенные на локаль-ных очистных сооружениях</w:t>
            </w: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Выпуск в городской коллектор с последующей очисткой на городских КОС</w:t>
            </w:r>
          </w:p>
        </w:tc>
      </w:tr>
      <w:tr w:rsidR="00212774" w:rsidRPr="001E1894" w:rsidTr="00E75141">
        <w:tc>
          <w:tcPr>
            <w:tcW w:w="2069"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Общественно-деловые зоны</w:t>
            </w:r>
          </w:p>
        </w:tc>
        <w:tc>
          <w:tcPr>
            <w:tcW w:w="1591"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60</w:t>
            </w:r>
          </w:p>
        </w:tc>
        <w:tc>
          <w:tcPr>
            <w:tcW w:w="1843"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ПДК</w:t>
            </w:r>
          </w:p>
        </w:tc>
        <w:tc>
          <w:tcPr>
            <w:tcW w:w="1842"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ПДУ</w:t>
            </w:r>
          </w:p>
        </w:tc>
        <w:tc>
          <w:tcPr>
            <w:tcW w:w="2127"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w:t>
            </w:r>
          </w:p>
        </w:tc>
      </w:tr>
      <w:tr w:rsidR="00212774" w:rsidRPr="001E1894" w:rsidTr="00E75141">
        <w:tc>
          <w:tcPr>
            <w:tcW w:w="2069"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Производственные зоны</w:t>
            </w:r>
          </w:p>
        </w:tc>
        <w:tc>
          <w:tcPr>
            <w:tcW w:w="1591"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Нормируется по границе объеди-ненной СЗЗ</w:t>
            </w: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70</w:t>
            </w:r>
          </w:p>
        </w:tc>
        <w:tc>
          <w:tcPr>
            <w:tcW w:w="1843"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Нормируется по границе объеди-ненной СЗЗ </w:t>
            </w: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ПДК</w:t>
            </w:r>
          </w:p>
        </w:tc>
        <w:tc>
          <w:tcPr>
            <w:tcW w:w="1842"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Нормируется по границе объеди-ненной СЗЗ</w:t>
            </w:r>
          </w:p>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 1 ПДУ</w:t>
            </w:r>
          </w:p>
        </w:tc>
        <w:tc>
          <w:tcPr>
            <w:tcW w:w="2127"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нормативно очи-щенные стоки на локальных очист-ных сооружениях с самостоятельным или централизован-ным выпуском</w:t>
            </w:r>
          </w:p>
        </w:tc>
      </w:tr>
      <w:tr w:rsidR="00212774" w:rsidRPr="001E1894" w:rsidTr="00E75141">
        <w:trPr>
          <w:trHeight w:val="1615"/>
        </w:trPr>
        <w:tc>
          <w:tcPr>
            <w:tcW w:w="2069"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Рекреационные зоны</w:t>
            </w:r>
          </w:p>
        </w:tc>
        <w:tc>
          <w:tcPr>
            <w:tcW w:w="1591"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65</w:t>
            </w:r>
          </w:p>
        </w:tc>
        <w:tc>
          <w:tcPr>
            <w:tcW w:w="1843"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0,8 ПДК</w:t>
            </w:r>
          </w:p>
        </w:tc>
        <w:tc>
          <w:tcPr>
            <w:tcW w:w="1842"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ПДУ</w:t>
            </w:r>
          </w:p>
        </w:tc>
        <w:tc>
          <w:tcPr>
            <w:tcW w:w="2127" w:type="dxa"/>
            <w:shd w:val="clear" w:color="auto" w:fill="auto"/>
          </w:tcPr>
          <w:p w:rsidR="00212774" w:rsidRPr="001E1894" w:rsidRDefault="00212774" w:rsidP="004B7C5C">
            <w:pPr>
              <w:pStyle w:val="ConsNonformat"/>
              <w:snapToGrid w:val="0"/>
              <w:ind w:left="-113" w:right="-113"/>
              <w:contextualSpacing/>
              <w:jc w:val="both"/>
              <w:rPr>
                <w:rFonts w:ascii="Times New Roman" w:hAnsi="Times New Roman" w:cs="Times New Roman"/>
                <w:sz w:val="24"/>
                <w:szCs w:val="24"/>
              </w:rPr>
            </w:pPr>
            <w:r w:rsidRPr="001E1894">
              <w:rPr>
                <w:rFonts w:ascii="Times New Roman" w:hAnsi="Times New Roman" w:cs="Times New Roman"/>
                <w:sz w:val="24"/>
                <w:szCs w:val="24"/>
              </w:rPr>
              <w:t>нормативно очи-щенные на локаль-ных очистных соо-ружениях с возмож-ным самостоятель-ным выпуском</w:t>
            </w:r>
          </w:p>
        </w:tc>
      </w:tr>
      <w:tr w:rsidR="00212774" w:rsidRPr="001E1894" w:rsidTr="00E75141">
        <w:trPr>
          <w:trHeight w:val="1105"/>
        </w:trPr>
        <w:tc>
          <w:tcPr>
            <w:tcW w:w="2069"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Зона особо охраняемых </w:t>
            </w: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природных территорий, в том числе лечебно-профилактические учреждения</w:t>
            </w:r>
          </w:p>
        </w:tc>
        <w:tc>
          <w:tcPr>
            <w:tcW w:w="1591"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65</w:t>
            </w:r>
          </w:p>
        </w:tc>
        <w:tc>
          <w:tcPr>
            <w:tcW w:w="1843"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0,8 ПДК</w:t>
            </w:r>
          </w:p>
        </w:tc>
        <w:tc>
          <w:tcPr>
            <w:tcW w:w="1842"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ПДУ</w:t>
            </w:r>
          </w:p>
        </w:tc>
        <w:tc>
          <w:tcPr>
            <w:tcW w:w="2127" w:type="dxa"/>
            <w:shd w:val="clear" w:color="auto" w:fill="auto"/>
          </w:tcPr>
          <w:p w:rsidR="00212774" w:rsidRPr="001E1894" w:rsidRDefault="00212774" w:rsidP="004B7C5C">
            <w:pPr>
              <w:pStyle w:val="ConsNonformat"/>
              <w:snapToGrid w:val="0"/>
              <w:ind w:left="-113" w:right="-113"/>
              <w:contextualSpacing/>
              <w:jc w:val="both"/>
              <w:rPr>
                <w:rFonts w:ascii="Times New Roman" w:hAnsi="Times New Roman" w:cs="Times New Roman"/>
                <w:sz w:val="24"/>
                <w:szCs w:val="24"/>
              </w:rPr>
            </w:pPr>
            <w:r w:rsidRPr="001E1894">
              <w:rPr>
                <w:rFonts w:ascii="Times New Roman" w:hAnsi="Times New Roman" w:cs="Times New Roman"/>
                <w:sz w:val="24"/>
                <w:szCs w:val="24"/>
              </w:rPr>
              <w:t>«</w:t>
            </w:r>
          </w:p>
        </w:tc>
      </w:tr>
      <w:tr w:rsidR="00212774" w:rsidRPr="001E1894" w:rsidTr="00E75141">
        <w:tc>
          <w:tcPr>
            <w:tcW w:w="2069"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Зоны сельско-хозяйственного использования</w:t>
            </w:r>
          </w:p>
        </w:tc>
        <w:tc>
          <w:tcPr>
            <w:tcW w:w="1591" w:type="dxa"/>
            <w:shd w:val="clear" w:color="auto" w:fill="auto"/>
          </w:tcPr>
          <w:p w:rsidR="00212774" w:rsidRPr="001E1894" w:rsidRDefault="00212774" w:rsidP="004B7C5C">
            <w:pPr>
              <w:pStyle w:val="ConsNonformat"/>
              <w:snapToGrid w:val="0"/>
              <w:ind w:left="-57" w:right="-57"/>
              <w:contextualSpacing/>
              <w:jc w:val="both"/>
              <w:rPr>
                <w:rFonts w:ascii="Times New Roman" w:eastAsia="Times New Roman" w:hAnsi="Times New Roman" w:cs="Times New Roman"/>
                <w:color w:val="000000"/>
                <w:sz w:val="24"/>
                <w:szCs w:val="24"/>
              </w:rPr>
            </w:pPr>
            <w:r w:rsidRPr="001E1894">
              <w:rPr>
                <w:rFonts w:ascii="Times New Roman" w:hAnsi="Times New Roman" w:cs="Times New Roman"/>
                <w:sz w:val="24"/>
                <w:szCs w:val="24"/>
              </w:rPr>
              <w:t>70</w:t>
            </w:r>
          </w:p>
        </w:tc>
        <w:tc>
          <w:tcPr>
            <w:tcW w:w="184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0,8 ПДК – дачные хозяйства, садоводство</w:t>
            </w:r>
          </w:p>
          <w:p w:rsidR="00212774" w:rsidRPr="001E1894" w:rsidRDefault="00212774" w:rsidP="004B7C5C">
            <w:pPr>
              <w:autoSpaceDE w:val="0"/>
              <w:snapToGrid w:val="0"/>
              <w:spacing w:after="0" w:line="240" w:lineRule="auto"/>
              <w:ind w:left="-57" w:right="-57"/>
              <w:contextualSpacing/>
              <w:jc w:val="both"/>
              <w:rPr>
                <w:rFonts w:ascii="Times New Roman" w:hAnsi="Times New Roman"/>
                <w:sz w:val="24"/>
                <w:szCs w:val="24"/>
              </w:rPr>
            </w:pPr>
            <w:r w:rsidRPr="001E1894">
              <w:rPr>
                <w:rFonts w:ascii="Times New Roman" w:eastAsia="Times New Roman" w:hAnsi="Times New Roman"/>
                <w:color w:val="000000"/>
                <w:sz w:val="24"/>
                <w:szCs w:val="24"/>
              </w:rPr>
              <w:t>1 ПДК – зоны, занятые объек-тами сельско-хозяйственного назначения</w:t>
            </w:r>
          </w:p>
        </w:tc>
        <w:tc>
          <w:tcPr>
            <w:tcW w:w="1842"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ПДУ</w:t>
            </w:r>
          </w:p>
        </w:tc>
        <w:tc>
          <w:tcPr>
            <w:tcW w:w="2127"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Значение максимально допустимых уровней относятся к территориям, расположенным внутри зон. </w:t>
      </w:r>
      <w:r w:rsidRPr="001E1894">
        <w:rPr>
          <w:rFonts w:ascii="Times New Roman" w:eastAsia="Times New Roman" w:hAnsi="Times New Roman"/>
          <w:color w:val="000000"/>
          <w:sz w:val="24"/>
          <w:szCs w:val="24"/>
        </w:rPr>
        <w:tab/>
        <w:t>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6BB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7.10. Регулирование микроклимата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7.10.1. При планировке и застройке территории городского округа необходимо обеспечивать нормы освещенности помещений проектируемых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Республика Башкортостан по ресурсам светового климата относится к 1 группе субъектов Российской Федерации. Ориентация световых проемов по</w:t>
      </w:r>
      <w:r w:rsidRPr="001E1894">
        <w:rPr>
          <w:rFonts w:ascii="Times New Roman" w:eastAsia="Times New Roman" w:hAnsi="Times New Roman"/>
          <w:color w:val="000000"/>
          <w:sz w:val="24"/>
          <w:szCs w:val="24"/>
          <w:shd w:val="clear" w:color="auto" w:fill="FFFFFF"/>
        </w:rPr>
        <w:t xml:space="preserve"> сторонам горизонта и значения коэффициента светового климата для данной группы приведены в таблице 84.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BB0470" w:rsidRPr="001E1894">
        <w:rPr>
          <w:rFonts w:ascii="Times New Roman" w:eastAsia="Times New Roman" w:hAnsi="Times New Roman"/>
          <w:color w:val="000000"/>
          <w:sz w:val="24"/>
          <w:szCs w:val="24"/>
          <w:shd w:val="clear" w:color="auto" w:fill="FFFFFF"/>
        </w:rPr>
        <w:t>таблица 84</w:t>
      </w:r>
    </w:p>
    <w:tbl>
      <w:tblPr>
        <w:tblW w:w="932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899"/>
        <w:gridCol w:w="4260"/>
        <w:gridCol w:w="2161"/>
      </w:tblGrid>
      <w:tr w:rsidR="00212774" w:rsidRPr="001E1894" w:rsidTr="00E75141">
        <w:trPr>
          <w:trHeight w:val="403"/>
        </w:trPr>
        <w:tc>
          <w:tcPr>
            <w:tcW w:w="289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Световые проемы</w:t>
            </w:r>
          </w:p>
        </w:tc>
        <w:tc>
          <w:tcPr>
            <w:tcW w:w="42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Ориентация световых проемов по сторонам горизонта</w:t>
            </w:r>
          </w:p>
        </w:tc>
        <w:tc>
          <w:tcPr>
            <w:tcW w:w="21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Коэффициент светового климата</w:t>
            </w:r>
          </w:p>
        </w:tc>
      </w:tr>
      <w:tr w:rsidR="00212774" w:rsidRPr="001E1894" w:rsidTr="00E75141">
        <w:trPr>
          <w:trHeight w:val="135"/>
        </w:trPr>
        <w:tc>
          <w:tcPr>
            <w:tcW w:w="28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 наружных стенах зданий</w:t>
            </w:r>
          </w:p>
        </w:tc>
        <w:tc>
          <w:tcPr>
            <w:tcW w:w="42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 СВ, СЗ, З, В, ЮВ, ЮЗ, Ю</w:t>
            </w:r>
          </w:p>
        </w:tc>
        <w:tc>
          <w:tcPr>
            <w:tcW w:w="21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w:t>
            </w:r>
          </w:p>
        </w:tc>
      </w:tr>
      <w:tr w:rsidR="00212774" w:rsidRPr="001E1894" w:rsidTr="00E75141">
        <w:trPr>
          <w:trHeight w:val="580"/>
        </w:trPr>
        <w:tc>
          <w:tcPr>
            <w:tcW w:w="28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 прямоугольных и трапециевидных фонарях</w:t>
            </w:r>
          </w:p>
        </w:tc>
        <w:tc>
          <w:tcPr>
            <w:tcW w:w="42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С-Ю, СВ-ЮЗ, ЮВ-СЗ, В-З</w:t>
            </w:r>
          </w:p>
        </w:tc>
        <w:tc>
          <w:tcPr>
            <w:tcW w:w="21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w:t>
            </w:r>
          </w:p>
        </w:tc>
      </w:tr>
      <w:tr w:rsidR="00212774" w:rsidRPr="001E1894" w:rsidTr="00E75141">
        <w:tc>
          <w:tcPr>
            <w:tcW w:w="28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 фонарях типа «Шед»</w:t>
            </w:r>
          </w:p>
        </w:tc>
        <w:tc>
          <w:tcPr>
            <w:tcW w:w="42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w:t>
            </w:r>
          </w:p>
        </w:tc>
        <w:tc>
          <w:tcPr>
            <w:tcW w:w="21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w:t>
            </w:r>
          </w:p>
        </w:tc>
      </w:tr>
      <w:tr w:rsidR="00212774" w:rsidRPr="001E1894" w:rsidTr="00E75141">
        <w:tc>
          <w:tcPr>
            <w:tcW w:w="28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 зенитных фонарях</w:t>
            </w:r>
          </w:p>
        </w:tc>
        <w:tc>
          <w:tcPr>
            <w:tcW w:w="42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w:t>
            </w:r>
          </w:p>
        </w:tc>
        <w:tc>
          <w:tcPr>
            <w:tcW w:w="21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 – север; СВ – северо-восток; СЗ – северо-запад; В – восток; З – запад; С-Ю – север-юг; В-З – восток-запад; Ю – юг; ЮВ – юго-восток; ЮЗ – юго-запад.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Ориентацию световых проемов по сторонам света в лечебных учреждениях следует принимать согласно </w:t>
      </w:r>
      <w:r w:rsidRPr="00BB0470">
        <w:rPr>
          <w:rFonts w:ascii="Times New Roman" w:eastAsia="Times New Roman" w:hAnsi="Times New Roman"/>
          <w:color w:val="000000"/>
          <w:sz w:val="24"/>
          <w:szCs w:val="24"/>
        </w:rPr>
        <w:t>СП 42.13330.201</w:t>
      </w:r>
      <w:r w:rsidR="00A9564C" w:rsidRPr="00BB0470">
        <w:rPr>
          <w:rFonts w:ascii="Times New Roman" w:eastAsia="Times New Roman" w:hAnsi="Times New Roman"/>
          <w:color w:val="000000"/>
          <w:sz w:val="24"/>
          <w:szCs w:val="24"/>
        </w:rPr>
        <w:t>6</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w:t>
      </w:r>
      <w:r w:rsidR="00547561">
        <w:rPr>
          <w:rFonts w:ascii="Times New Roman" w:eastAsia="Times New Roman" w:hAnsi="Times New Roman"/>
          <w:color w:val="000000"/>
          <w:sz w:val="24"/>
          <w:szCs w:val="24"/>
        </w:rPr>
        <w:t>вии с требованиями СП 52.13330.2016</w:t>
      </w:r>
      <w:r w:rsidRPr="001E1894">
        <w:rPr>
          <w:rFonts w:ascii="Times New Roman" w:eastAsia="Times New Roman" w:hAnsi="Times New Roman"/>
          <w:color w:val="000000"/>
          <w:sz w:val="24"/>
          <w:szCs w:val="24"/>
        </w:rPr>
        <w:t xml:space="preserve"> и СП 52.13330.2011 в зависимости от светового климата территории. Коэффициент светового климата для территории Республики Башкортостан приведен в таблиц</w:t>
      </w:r>
      <w:r w:rsidRPr="001E1894">
        <w:rPr>
          <w:rFonts w:ascii="Times New Roman" w:eastAsia="Times New Roman" w:hAnsi="Times New Roman"/>
          <w:color w:val="000000"/>
          <w:sz w:val="24"/>
          <w:szCs w:val="24"/>
          <w:shd w:val="clear" w:color="auto" w:fill="FFFFFF"/>
        </w:rPr>
        <w:t>е 84.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городского округа, географической широты районов Республики Башкортостан – не менее 2 часов в день в период с 22 марта по 22 сентября.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Продолжительность инсоляции жилых и общественных зданий обеспечивается в соответствии с требованиями СанПиН 2.</w:t>
      </w:r>
      <w:r w:rsidR="005616F5">
        <w:rPr>
          <w:rFonts w:ascii="Times New Roman" w:eastAsia="Times New Roman" w:hAnsi="Times New Roman"/>
          <w:color w:val="000000"/>
          <w:sz w:val="24"/>
          <w:szCs w:val="24"/>
        </w:rPr>
        <w:t>1</w:t>
      </w:r>
      <w:r w:rsidRPr="001E1894">
        <w:rPr>
          <w:rFonts w:ascii="Times New Roman" w:eastAsia="Times New Roman" w:hAnsi="Times New Roman"/>
          <w:color w:val="000000"/>
          <w:sz w:val="24"/>
          <w:szCs w:val="24"/>
        </w:rPr>
        <w:t>.</w:t>
      </w:r>
      <w:r w:rsidR="005616F5">
        <w:rPr>
          <w:rFonts w:ascii="Times New Roman" w:eastAsia="Times New Roman" w:hAnsi="Times New Roman"/>
          <w:color w:val="000000"/>
          <w:sz w:val="24"/>
          <w:szCs w:val="24"/>
        </w:rPr>
        <w:t>3684-21</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7.10.3.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Меры по ограничению избыточного теплового воздействия инсоляции не должны приводить к нарушению норм естественного освещения помещений.</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F15A81" w:rsidRDefault="00F15A81"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 Защита территорий от воздействия чрезвычайных ситуаций природного и техногенного характера</w:t>
      </w: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городского округа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8.1.3. Подготовку генерального плана  городского округа,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w:t>
      </w:r>
      <w:r w:rsidR="00107F05">
        <w:rPr>
          <w:rFonts w:ascii="Times New Roman" w:eastAsia="Times New Roman" w:hAnsi="Times New Roman"/>
          <w:color w:val="000000"/>
          <w:sz w:val="24"/>
          <w:szCs w:val="24"/>
        </w:rPr>
        <w:t>и с требованиями СП 165.1325800.2014</w:t>
      </w:r>
      <w:r w:rsidRPr="001E1894">
        <w:rPr>
          <w:rFonts w:ascii="Times New Roman" w:eastAsia="Times New Roman" w:hAnsi="Times New Roman"/>
          <w:color w:val="000000"/>
          <w:sz w:val="24"/>
          <w:szCs w:val="24"/>
        </w:rPr>
        <w:t xml:space="preserve">, СП 11-112-2001, </w:t>
      </w:r>
      <w:r w:rsidR="00107F05">
        <w:rPr>
          <w:rFonts w:ascii="Times New Roman" w:eastAsia="Times New Roman" w:hAnsi="Times New Roman"/>
          <w:color w:val="000000"/>
          <w:sz w:val="24"/>
          <w:szCs w:val="24"/>
        </w:rPr>
        <w:t>СП 88.13330.2011 «</w:t>
      </w:r>
      <w:r w:rsidRPr="001E1894">
        <w:rPr>
          <w:rFonts w:ascii="Times New Roman" w:eastAsia="Times New Roman" w:hAnsi="Times New Roman"/>
          <w:color w:val="000000"/>
          <w:sz w:val="24"/>
          <w:szCs w:val="24"/>
        </w:rPr>
        <w:t>СНиП II-11-77</w:t>
      </w:r>
      <w:r w:rsidR="00107F05">
        <w:rPr>
          <w:rFonts w:ascii="Times New Roman" w:eastAsia="Times New Roman" w:hAnsi="Times New Roman"/>
          <w:color w:val="000000"/>
          <w:sz w:val="24"/>
          <w:szCs w:val="24"/>
        </w:rPr>
        <w:t>»,</w:t>
      </w:r>
      <w:r w:rsidR="00D449EE">
        <w:rPr>
          <w:rFonts w:ascii="Times New Roman" w:eastAsia="Times New Roman" w:hAnsi="Times New Roman"/>
          <w:color w:val="000000"/>
          <w:sz w:val="24"/>
          <w:szCs w:val="24"/>
        </w:rPr>
        <w:t xml:space="preserve"> </w:t>
      </w:r>
      <w:r w:rsidR="00107F05">
        <w:rPr>
          <w:rFonts w:ascii="Times New Roman" w:eastAsia="Times New Roman" w:hAnsi="Times New Roman"/>
          <w:color w:val="000000"/>
          <w:sz w:val="24"/>
          <w:szCs w:val="24"/>
        </w:rPr>
        <w:t>СП 264.1325800.2016</w:t>
      </w:r>
      <w:r w:rsidRPr="001E1894">
        <w:rPr>
          <w:rFonts w:ascii="Times New Roman" w:eastAsia="Times New Roman" w:hAnsi="Times New Roman"/>
          <w:color w:val="000000"/>
          <w:sz w:val="24"/>
          <w:szCs w:val="24"/>
        </w:rPr>
        <w:t xml:space="preserve"> и подраздела 8.4 «Инженерно-технические мероприятия гражданской обороны при градостроительном проектировании»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8.1.4. Мероприятия по защите территорий от воздействия чрезвычайных ситуаций природного и техногенного характера разрабатываются органами местного </w:t>
      </w:r>
      <w:r w:rsidR="00BB0470" w:rsidRPr="001E1894">
        <w:rPr>
          <w:rFonts w:ascii="Times New Roman" w:eastAsia="Times New Roman" w:hAnsi="Times New Roman"/>
          <w:color w:val="000000"/>
          <w:sz w:val="24"/>
          <w:szCs w:val="24"/>
        </w:rPr>
        <w:t>самоуправления в</w:t>
      </w:r>
      <w:r w:rsidRPr="001E1894">
        <w:rPr>
          <w:rFonts w:ascii="Times New Roman" w:eastAsia="Times New Roman" w:hAnsi="Times New Roman"/>
          <w:color w:val="000000"/>
          <w:sz w:val="24"/>
          <w:szCs w:val="24"/>
        </w:rPr>
        <w:t xml:space="preserve">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8.1.5. Подготовку генерального плана,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w:t>
      </w:r>
      <w:r w:rsidR="00296F5D">
        <w:rPr>
          <w:rFonts w:ascii="Times New Roman" w:eastAsia="Times New Roman" w:hAnsi="Times New Roman"/>
          <w:color w:val="000000"/>
          <w:sz w:val="24"/>
          <w:szCs w:val="24"/>
        </w:rPr>
        <w:t xml:space="preserve">и с требованиями </w:t>
      </w:r>
      <w:r w:rsidR="009804F4">
        <w:rPr>
          <w:rFonts w:ascii="Times New Roman" w:eastAsia="Times New Roman" w:hAnsi="Times New Roman"/>
          <w:color w:val="000000"/>
          <w:sz w:val="24"/>
          <w:szCs w:val="24"/>
        </w:rPr>
        <w:t>действующего законодательства.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 Инженерная подготовка и защита территории</w:t>
      </w: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8.2.1.1. Инженерная подготовка территории должна обеспечивать возможность градостроительного освоения территорий, подлежащих застройке.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8.2.1.2. При планировке и застройке территории залегания полезных ископаемых необходимо соблюдать требования законодательства о недрах.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Под застройку в первую очередь следует использовать территории, под которыми: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залегают непромышленные полезные ископаемые;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полезные ископаемые выработаны и процесс деформаций земной поверхности закончился.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Планировку и застройку городских округов и поселений на специальных грунтах следует осуществлять в соответстви</w:t>
      </w:r>
      <w:r w:rsidR="00A24C1A">
        <w:rPr>
          <w:rFonts w:ascii="Times New Roman" w:eastAsia="Times New Roman" w:hAnsi="Times New Roman"/>
          <w:color w:val="000000"/>
          <w:sz w:val="24"/>
          <w:szCs w:val="24"/>
        </w:rPr>
        <w:t>и с требованиями СП 21.13330.2012</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8.2.1.4. 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планировке и застройке территорий 1 и 2 категорий допускается уменьшать суммарную площадь зеленых насаждений, но не более чем на 30% при условии компенсации недостающего озеленения на прилегающих территориях с большими величинами деформаций земной поверхности.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8.2.1.5. При разработке генерального плана следует предусматривать при необходимости инженерную защиту от опасных геологических процессов (оползней, обвалов, карста, переработки берегов водохранилищ, озер и рек, от подтопления и затопления территорий и других).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Необходимость инженерной защиты определяется в соответствии с положениями Градостроительного кодекса Российской Федерации в части развития территории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требований заказчика.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проектировании инженерной защиты следует обеспечивать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наиболее полное использование местных строительных материалов и природных ресурсов;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производство работ способами, не приводящими к появлению новых и (или) интенсификации действующих геологических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сохранение заповедных зон, ландшафтов, исторических объектов и памятников;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надлежащее архитектурное оформление сооружений инженерной защиты;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сочетание с мероприятиями по охране окружающей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Сооружения и мероприятия по защите от опасных геологических процессов должны выполняться в соответствии с требования</w:t>
      </w:r>
      <w:r w:rsidR="00A24C1A">
        <w:rPr>
          <w:rFonts w:ascii="Times New Roman" w:eastAsia="Times New Roman" w:hAnsi="Times New Roman"/>
          <w:color w:val="000000"/>
          <w:sz w:val="24"/>
          <w:szCs w:val="24"/>
        </w:rPr>
        <w:t>ми СП 116.13330.2012</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8.2.1.6. Проекты генерального плана должны предусматривать максимальное сохранение естественных условий стока поверхностных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Размещение зданий и сооружений, затрудняющих отвод поверхностных вод,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8.2.1.7. Территории городского округа, нарушенные карьерами и отвалами отходов производства, подлежат рекультивации для использования, в основном, в рекреационных целях.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Кроме того, территории оврагов могут быть использованы для размещения транспортных сооружений, стоянок автомобилей, складов и коммунальных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8.2.1.8. Рекультивацию и благоустройство территорий следует разрабатывать с учетом требований  ГОСТ 17.5.3.05-84.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8.2.1.9.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426957" w:rsidRPr="001E1894" w:rsidRDefault="00212774" w:rsidP="000F797D">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8.2.2. Противооползневые и противообвальные</w:t>
      </w: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сооружения и мероприятия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8.2.2.1.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изменение рельефа склона в целях повышения его устойчивости;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регулирование стока поверхностных вод с помощью вертикальной планировки территории и устройства системы поверхностного водоотвода;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предотвращение инфильтрации воды в грунт и эрозионных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искусственное понижение уровня подземных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агролесомелиорация;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закрепление грунтов (в том числе армированием);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устройство удерживающих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террасирование склонов;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8.2.2.2. Если применение мероприятий и сооружений активной защиты, указанных в пункте 8.2.1.9 подраздела 8.2 «Инженерная подготовка и защита территории» Нормативов,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8.2.2.3.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8.2.2.4. При выборе защитных мероприятий и со</w:t>
      </w:r>
      <w:r w:rsidR="00BB0470">
        <w:rPr>
          <w:rFonts w:ascii="Times New Roman" w:eastAsia="Times New Roman" w:hAnsi="Times New Roman"/>
          <w:color w:val="000000"/>
          <w:sz w:val="24"/>
          <w:szCs w:val="24"/>
        </w:rPr>
        <w:t>о</w:t>
      </w:r>
      <w:r w:rsidRPr="001E1894">
        <w:rPr>
          <w:rFonts w:ascii="Times New Roman" w:eastAsia="Times New Roman" w:hAnsi="Times New Roman"/>
          <w:color w:val="000000"/>
          <w:sz w:val="24"/>
          <w:szCs w:val="24"/>
        </w:rPr>
        <w:t>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F15A81" w:rsidRDefault="00F15A81" w:rsidP="004B7C5C">
      <w:pPr>
        <w:autoSpaceDE w:val="0"/>
        <w:spacing w:after="0" w:line="240" w:lineRule="auto"/>
        <w:contextualSpacing/>
        <w:jc w:val="both"/>
        <w:rPr>
          <w:rFonts w:ascii="Times New Roman" w:eastAsia="Times New Roman" w:hAnsi="Times New Roman"/>
          <w:color w:val="000000"/>
          <w:sz w:val="24"/>
          <w:szCs w:val="24"/>
        </w:rPr>
      </w:pPr>
    </w:p>
    <w:p w:rsidR="00F15A81" w:rsidRDefault="00F15A81"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8.2.3. Противокарстовые мероприятия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8.2.3.1.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(или) в глубине грунтового массива (разуплотнения грунтов, полости, пещеры и др.).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8.2.3.2. Для инженерной защиты зданий и сооружений от карста применяют следующие мероприятия или их сочетания: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планировочные;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водозащитные и противофильтрационные;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геотехнические (укрепление оснований);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конструктивные (отдельно или в комплексе с геотехническими);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технологические;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эксплуатационные (мониторинг состояния грунтов, деформаций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Противокарстовые мероприятия должны: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предотвращать активизацию, а при необходимости и снижать активность карстовых и карстово-суффозионных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исключать или уменьшать в необходимой степени карстовые и карстово-суффозионные деформации грунтовых толщ;</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предотвращать повышенную фильтрацию и прорывы воды из карстовых полостей в подземные помещения и горные выработки;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8.2.3.3.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состав планировочных мероприятий входят: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разработка инженерной защиты территорий от техногенного влияния строительства на развитие карста;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8.2.3.4.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8.2.3.5. К водозащитным мероприятиям относятся: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мероприятия по борьбе с утечками промышленных и хозяйственно-бытовых вод, в особенности агрессивных;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8.2.3.6.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BB0470" w:rsidRPr="001E1894" w:rsidRDefault="00BB047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8.2.4. Берегозащитные сооружения и мероприятия</w:t>
      </w:r>
    </w:p>
    <w:p w:rsidR="00212774" w:rsidRPr="000F797D" w:rsidRDefault="00212774" w:rsidP="004B7C5C">
      <w:pPr>
        <w:autoSpaceDE w:val="0"/>
        <w:spacing w:after="0" w:line="240" w:lineRule="auto"/>
        <w:contextualSpacing/>
        <w:jc w:val="both"/>
        <w:rPr>
          <w:rFonts w:ascii="Times New Roman" w:eastAsia="Times New Roman" w:hAnsi="Times New Roman"/>
          <w:color w:val="000000"/>
          <w:sz w:val="10"/>
          <w:szCs w:val="1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8.2.4.1. Для инженерной защиты берегов рек, озер, водохранилищ используют сооружения и мероприятия, приведенные в таблице 85.</w:t>
      </w:r>
    </w:p>
    <w:p w:rsidR="00212774" w:rsidRPr="001E1894" w:rsidRDefault="00212774" w:rsidP="000F797D">
      <w:pPr>
        <w:autoSpaceDE w:val="0"/>
        <w:spacing w:after="0" w:line="240" w:lineRule="auto"/>
        <w:contextualSpacing/>
        <w:jc w:val="right"/>
        <w:rPr>
          <w:rFonts w:ascii="Times New Roman" w:hAnsi="Times New Roman"/>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таблице 85</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652"/>
        <w:gridCol w:w="4820"/>
      </w:tblGrid>
      <w:tr w:rsidR="00212774" w:rsidRPr="001E1894" w:rsidTr="00426957">
        <w:trPr>
          <w:trHeight w:val="23"/>
        </w:trPr>
        <w:tc>
          <w:tcPr>
            <w:tcW w:w="4652" w:type="dxa"/>
            <w:shd w:val="clear" w:color="auto" w:fill="auto"/>
            <w:vAlign w:val="center"/>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Вид сооружения и мероприятия</w:t>
            </w:r>
          </w:p>
        </w:tc>
        <w:tc>
          <w:tcPr>
            <w:tcW w:w="4820" w:type="dxa"/>
            <w:shd w:val="clear" w:color="auto" w:fill="auto"/>
            <w:vAlign w:val="center"/>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Назначение сооружения и мероприятия и условия их применения</w:t>
            </w:r>
          </w:p>
        </w:tc>
      </w:tr>
      <w:tr w:rsidR="00212774" w:rsidRPr="001E1894" w:rsidTr="00426957">
        <w:trPr>
          <w:trHeight w:val="312"/>
        </w:trPr>
        <w:tc>
          <w:tcPr>
            <w:tcW w:w="9472" w:type="dxa"/>
            <w:gridSpan w:val="2"/>
            <w:shd w:val="clear" w:color="auto" w:fill="auto"/>
            <w:vAlign w:val="center"/>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Волнозащитные</w:t>
            </w:r>
          </w:p>
        </w:tc>
      </w:tr>
      <w:tr w:rsidR="00212774" w:rsidRPr="001E1894" w:rsidTr="00426957">
        <w:trPr>
          <w:trHeight w:val="1195"/>
        </w:trPr>
        <w:tc>
          <w:tcPr>
            <w:tcW w:w="4652"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iCs/>
                <w:sz w:val="24"/>
                <w:szCs w:val="24"/>
              </w:rPr>
              <w:t>Вдольбереговые</w:t>
            </w:r>
            <w:r w:rsidRPr="001E1894">
              <w:rPr>
                <w:rFonts w:ascii="Times New Roman" w:hAnsi="Times New Roman"/>
                <w:sz w:val="24"/>
                <w:szCs w:val="24"/>
              </w:rPr>
              <w:t>:</w:t>
            </w:r>
          </w:p>
          <w:p w:rsidR="00212774" w:rsidRPr="001E1894" w:rsidRDefault="00212774" w:rsidP="004B7C5C">
            <w:pPr>
              <w:widowControl w:val="0"/>
              <w:autoSpaceDE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 подпорные береговые стены (набережные) волноотбойного профиля из монолитного и сборного бетона и железобетона, камня, ряжей, свай);</w:t>
            </w:r>
          </w:p>
          <w:p w:rsidR="00212774" w:rsidRPr="000F797D" w:rsidRDefault="00212774" w:rsidP="004B7C5C">
            <w:pPr>
              <w:widowControl w:val="0"/>
              <w:autoSpaceDE w:val="0"/>
              <w:spacing w:after="0" w:line="240" w:lineRule="auto"/>
              <w:ind w:right="-57"/>
              <w:contextualSpacing/>
              <w:jc w:val="both"/>
              <w:rPr>
                <w:rFonts w:ascii="Times New Roman" w:hAnsi="Times New Roman"/>
                <w:spacing w:val="-2"/>
                <w:sz w:val="10"/>
                <w:szCs w:val="10"/>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 шпунтовые стенки железобетонные и металлические;</w:t>
            </w: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 ступенчатые крепления с укреплением основания террас;</w:t>
            </w: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2"/>
                <w:sz w:val="24"/>
                <w:szCs w:val="24"/>
              </w:rPr>
              <w:t>- массивные волноломы</w:t>
            </w:r>
          </w:p>
        </w:tc>
        <w:tc>
          <w:tcPr>
            <w:tcW w:w="4820"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autoSpaceDE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 xml:space="preserve">на водохранилищах, озерах и реках для защиты зданий и сооружений </w:t>
            </w:r>
            <w:r w:rsidRPr="001E1894">
              <w:rPr>
                <w:rFonts w:ascii="Times New Roman" w:hAnsi="Times New Roman"/>
                <w:spacing w:val="-2"/>
                <w:sz w:val="24"/>
                <w:szCs w:val="24"/>
                <w:lang w:val="en-US"/>
              </w:rPr>
              <w:t>I</w:t>
            </w:r>
            <w:r w:rsidRPr="001E1894">
              <w:rPr>
                <w:rFonts w:ascii="Times New Roman" w:hAnsi="Times New Roman"/>
                <w:spacing w:val="-2"/>
                <w:sz w:val="24"/>
                <w:szCs w:val="24"/>
              </w:rPr>
              <w:t xml:space="preserve"> и </w:t>
            </w:r>
            <w:r w:rsidRPr="001E1894">
              <w:rPr>
                <w:rFonts w:ascii="Times New Roman" w:hAnsi="Times New Roman"/>
                <w:spacing w:val="-2"/>
                <w:sz w:val="24"/>
                <w:szCs w:val="24"/>
                <w:lang w:val="en-US"/>
              </w:rPr>
              <w:t>II</w:t>
            </w:r>
            <w:r w:rsidRPr="001E1894">
              <w:rPr>
                <w:rFonts w:ascii="Times New Roman" w:hAnsi="Times New Roman"/>
                <w:spacing w:val="-2"/>
                <w:sz w:val="24"/>
                <w:szCs w:val="24"/>
              </w:rPr>
              <w:t xml:space="preserve"> классов, автомобильных и железных дорог, ценных земельных угодий;</w:t>
            </w:r>
          </w:p>
          <w:p w:rsidR="00212774" w:rsidRPr="000F797D" w:rsidRDefault="00212774" w:rsidP="004B7C5C">
            <w:pPr>
              <w:widowControl w:val="0"/>
              <w:autoSpaceDE w:val="0"/>
              <w:spacing w:after="0" w:line="240" w:lineRule="auto"/>
              <w:ind w:right="-57"/>
              <w:contextualSpacing/>
              <w:jc w:val="both"/>
              <w:rPr>
                <w:rFonts w:ascii="Times New Roman" w:hAnsi="Times New Roman"/>
                <w:spacing w:val="-2"/>
                <w:sz w:val="10"/>
                <w:szCs w:val="10"/>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в основном на реках и водохранилищах;</w:t>
            </w: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на водохранилищах при крутизне откосов более 15°;</w:t>
            </w: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p>
          <w:p w:rsidR="0021277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на водохранилищах при стабильном уровне воды</w:t>
            </w:r>
          </w:p>
          <w:p w:rsidR="000F797D" w:rsidRPr="001E1894" w:rsidRDefault="000F797D" w:rsidP="004B7C5C">
            <w:pPr>
              <w:widowControl w:val="0"/>
              <w:autoSpaceDE w:val="0"/>
              <w:snapToGrid w:val="0"/>
              <w:spacing w:after="0" w:line="240" w:lineRule="auto"/>
              <w:ind w:right="-57"/>
              <w:contextualSpacing/>
              <w:jc w:val="both"/>
              <w:rPr>
                <w:rFonts w:ascii="Times New Roman" w:hAnsi="Times New Roman"/>
                <w:sz w:val="24"/>
                <w:szCs w:val="24"/>
              </w:rPr>
            </w:pPr>
          </w:p>
        </w:tc>
      </w:tr>
      <w:tr w:rsidR="00212774" w:rsidRPr="001E1894" w:rsidTr="00426957">
        <w:trPr>
          <w:trHeight w:val="1105"/>
        </w:trPr>
        <w:tc>
          <w:tcPr>
            <w:tcW w:w="4652"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iCs/>
                <w:sz w:val="24"/>
                <w:szCs w:val="24"/>
              </w:rPr>
              <w:t>Откосные</w:t>
            </w:r>
            <w:r w:rsidRPr="001E1894">
              <w:rPr>
                <w:rFonts w:ascii="Times New Roman" w:hAnsi="Times New Roman"/>
                <w:sz w:val="24"/>
                <w:szCs w:val="24"/>
              </w:rPr>
              <w:t>:</w:t>
            </w:r>
          </w:p>
          <w:p w:rsidR="00212774" w:rsidRPr="001E1894" w:rsidRDefault="00212774" w:rsidP="004B7C5C">
            <w:pPr>
              <w:widowControl w:val="0"/>
              <w:autoSpaceDE w:val="0"/>
              <w:spacing w:after="0" w:line="240" w:lineRule="auto"/>
              <w:contextualSpacing/>
              <w:jc w:val="both"/>
              <w:rPr>
                <w:rFonts w:ascii="Times New Roman" w:hAnsi="Times New Roman"/>
                <w:sz w:val="24"/>
                <w:szCs w:val="24"/>
              </w:rPr>
            </w:pPr>
            <w:r w:rsidRPr="001E1894">
              <w:rPr>
                <w:rFonts w:ascii="Times New Roman" w:hAnsi="Times New Roman"/>
                <w:sz w:val="24"/>
                <w:szCs w:val="24"/>
              </w:rPr>
              <w:t>- монолитные покрытия из бетона, асфальтобетона, асфальта;</w:t>
            </w:r>
          </w:p>
          <w:p w:rsidR="00212774" w:rsidRPr="001E1894" w:rsidRDefault="00212774" w:rsidP="004B7C5C">
            <w:pPr>
              <w:widowControl w:val="0"/>
              <w:autoSpaceDE w:val="0"/>
              <w:spacing w:after="0" w:line="240" w:lineRule="auto"/>
              <w:contextualSpacing/>
              <w:jc w:val="both"/>
              <w:rPr>
                <w:rFonts w:ascii="Times New Roman" w:hAnsi="Times New Roman"/>
                <w:sz w:val="24"/>
                <w:szCs w:val="24"/>
              </w:rPr>
            </w:pP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покрытия из сборных плит;</w:t>
            </w: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покрытия из гибких тюфяков и сетчатых блоков, заполненных камнем;</w:t>
            </w: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покрытия из синтетических материалов и вторичного сырья</w:t>
            </w:r>
          </w:p>
        </w:tc>
        <w:tc>
          <w:tcPr>
            <w:tcW w:w="4820"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autoSpaceDE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на водохранилищах, реках, откосах подпорных земляных сооружений при достаточной их статической устойчивости;</w:t>
            </w:r>
          </w:p>
          <w:p w:rsidR="00212774" w:rsidRPr="001E1894" w:rsidRDefault="00212774" w:rsidP="004B7C5C">
            <w:pPr>
              <w:widowControl w:val="0"/>
              <w:autoSpaceDE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при волнах до 2,5 м;</w:t>
            </w: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на водохранилищах, реках, откосах земляных сооружений (при пологих откосах и невысоких волнах - менее 0,5-0,6 м);</w:t>
            </w: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2"/>
                <w:sz w:val="24"/>
                <w:szCs w:val="24"/>
              </w:rPr>
              <w:t>«</w:t>
            </w:r>
          </w:p>
        </w:tc>
      </w:tr>
      <w:tr w:rsidR="00212774" w:rsidRPr="001E1894" w:rsidTr="00426957">
        <w:trPr>
          <w:trHeight w:val="340"/>
        </w:trPr>
        <w:tc>
          <w:tcPr>
            <w:tcW w:w="9472" w:type="dxa"/>
            <w:gridSpan w:val="2"/>
            <w:shd w:val="clear" w:color="auto" w:fill="auto"/>
            <w:vAlign w:val="center"/>
          </w:tcPr>
          <w:p w:rsidR="00212774" w:rsidRDefault="00212774" w:rsidP="004B7C5C">
            <w:pPr>
              <w:widowControl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Волногасящие</w:t>
            </w:r>
          </w:p>
          <w:p w:rsidR="000F797D" w:rsidRPr="001E1894" w:rsidRDefault="000F797D" w:rsidP="004B7C5C">
            <w:pPr>
              <w:widowControl w:val="0"/>
              <w:autoSpaceDE w:val="0"/>
              <w:snapToGrid w:val="0"/>
              <w:spacing w:after="0" w:line="240" w:lineRule="auto"/>
              <w:contextualSpacing/>
              <w:jc w:val="both"/>
              <w:rPr>
                <w:rFonts w:ascii="Times New Roman" w:hAnsi="Times New Roman"/>
                <w:sz w:val="24"/>
                <w:szCs w:val="24"/>
              </w:rPr>
            </w:pPr>
          </w:p>
        </w:tc>
      </w:tr>
      <w:tr w:rsidR="00212774" w:rsidRPr="001E1894" w:rsidTr="00426957">
        <w:trPr>
          <w:trHeight w:val="743"/>
        </w:trPr>
        <w:tc>
          <w:tcPr>
            <w:tcW w:w="4652"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Вдольбереговые (проницаемые сооружения с пористой напорной гранью и волногасящими камерами)</w:t>
            </w:r>
          </w:p>
        </w:tc>
        <w:tc>
          <w:tcPr>
            <w:tcW w:w="4820"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на водохранилищах</w:t>
            </w:r>
          </w:p>
        </w:tc>
      </w:tr>
      <w:tr w:rsidR="00212774" w:rsidRPr="001E1894" w:rsidTr="00426957">
        <w:trPr>
          <w:trHeight w:val="817"/>
        </w:trPr>
        <w:tc>
          <w:tcPr>
            <w:tcW w:w="4652" w:type="dxa"/>
            <w:shd w:val="clear" w:color="auto" w:fill="auto"/>
          </w:tcPr>
          <w:p w:rsidR="00212774" w:rsidRPr="001E1894" w:rsidRDefault="00212774" w:rsidP="004B7C5C">
            <w:pPr>
              <w:widowControl w:val="0"/>
              <w:tabs>
                <w:tab w:val="center" w:pos="2042"/>
              </w:tabs>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Откосные:</w:t>
            </w:r>
          </w:p>
          <w:p w:rsidR="00212774" w:rsidRPr="001E1894" w:rsidRDefault="00212774" w:rsidP="004B7C5C">
            <w:pPr>
              <w:widowControl w:val="0"/>
              <w:autoSpaceDE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наброска из камня;</w:t>
            </w:r>
          </w:p>
          <w:p w:rsidR="00212774" w:rsidRPr="001E1894" w:rsidRDefault="00212774" w:rsidP="004B7C5C">
            <w:pPr>
              <w:widowControl w:val="0"/>
              <w:autoSpaceDE w:val="0"/>
              <w:spacing w:after="0" w:line="240" w:lineRule="auto"/>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наброска или укладка из фасонных блоков;</w:t>
            </w:r>
          </w:p>
          <w:p w:rsidR="00212774" w:rsidRPr="001E1894" w:rsidRDefault="00212774" w:rsidP="004B7C5C">
            <w:pPr>
              <w:widowControl w:val="0"/>
              <w:autoSpaceDE w:val="0"/>
              <w:spacing w:after="0" w:line="240" w:lineRule="auto"/>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искусственные свободные пляжи</w:t>
            </w:r>
          </w:p>
        </w:tc>
        <w:tc>
          <w:tcPr>
            <w:tcW w:w="4820"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 </w:t>
            </w:r>
          </w:p>
          <w:p w:rsidR="00212774" w:rsidRPr="001E1894" w:rsidRDefault="00212774" w:rsidP="004B7C5C">
            <w:pPr>
              <w:widowControl w:val="0"/>
              <w:autoSpaceDE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на водохранилищах, реках, откосах земляных сооружений при отсутствии рекреационного использования;</w:t>
            </w:r>
          </w:p>
          <w:p w:rsidR="00212774" w:rsidRPr="001E1894" w:rsidRDefault="00212774" w:rsidP="004B7C5C">
            <w:pPr>
              <w:widowControl w:val="0"/>
              <w:autoSpaceDE w:val="0"/>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на водохранилищах при отсутствии рекреационного использования;</w:t>
            </w: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shd w:val="clear" w:color="auto" w:fill="FFFFFF"/>
              </w:rPr>
              <w:t>на водохранилищах при пологих откосах         (менее 10</w:t>
            </w:r>
            <w:r w:rsidRPr="001E1894">
              <w:rPr>
                <w:rFonts w:ascii="Times New Roman" w:hAnsi="Times New Roman"/>
                <w:spacing w:val="-2"/>
                <w:sz w:val="24"/>
                <w:szCs w:val="24"/>
                <w:shd w:val="clear" w:color="auto" w:fill="FFFFFF"/>
                <w:vertAlign w:val="superscript"/>
              </w:rPr>
              <w:t>0</w:t>
            </w:r>
            <w:r w:rsidRPr="001E1894">
              <w:rPr>
                <w:rFonts w:ascii="Times New Roman" w:hAnsi="Times New Roman"/>
                <w:spacing w:val="-2"/>
                <w:sz w:val="24"/>
                <w:szCs w:val="24"/>
                <w:shd w:val="clear" w:color="auto" w:fill="FFFFFF"/>
              </w:rPr>
              <w:t>) в условиях слабовыраженных вдольбереговых перемещений наносов и стабильном уровне воды</w:t>
            </w:r>
          </w:p>
        </w:tc>
      </w:tr>
      <w:tr w:rsidR="00212774" w:rsidRPr="001E1894" w:rsidTr="000F797D">
        <w:trPr>
          <w:trHeight w:val="327"/>
        </w:trPr>
        <w:tc>
          <w:tcPr>
            <w:tcW w:w="9472" w:type="dxa"/>
            <w:gridSpan w:val="2"/>
            <w:shd w:val="clear" w:color="auto" w:fill="auto"/>
            <w:vAlign w:val="center"/>
          </w:tcPr>
          <w:p w:rsidR="0021277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Пляжеудерживающие</w:t>
            </w:r>
          </w:p>
          <w:p w:rsidR="000F797D" w:rsidRPr="001E1894" w:rsidRDefault="000F797D" w:rsidP="004B7C5C">
            <w:pPr>
              <w:widowControl w:val="0"/>
              <w:autoSpaceDE w:val="0"/>
              <w:snapToGrid w:val="0"/>
              <w:spacing w:after="0" w:line="240" w:lineRule="auto"/>
              <w:contextualSpacing/>
              <w:jc w:val="both"/>
              <w:rPr>
                <w:rFonts w:ascii="Times New Roman" w:hAnsi="Times New Roman"/>
                <w:sz w:val="24"/>
                <w:szCs w:val="24"/>
              </w:rPr>
            </w:pPr>
          </w:p>
        </w:tc>
      </w:tr>
      <w:tr w:rsidR="00212774" w:rsidRPr="001E1894" w:rsidTr="00426957">
        <w:trPr>
          <w:trHeight w:val="835"/>
        </w:trPr>
        <w:tc>
          <w:tcPr>
            <w:tcW w:w="4652"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Вдольбереговые:</w:t>
            </w:r>
          </w:p>
          <w:p w:rsidR="00212774" w:rsidRPr="001E1894" w:rsidRDefault="00212774" w:rsidP="004B7C5C">
            <w:pPr>
              <w:widowControl w:val="0"/>
              <w:autoSpaceDE w:val="0"/>
              <w:spacing w:after="0" w:line="240" w:lineRule="auto"/>
              <w:contextualSpacing/>
              <w:jc w:val="both"/>
              <w:rPr>
                <w:rFonts w:ascii="Times New Roman" w:hAnsi="Times New Roman"/>
                <w:spacing w:val="-4"/>
                <w:sz w:val="24"/>
                <w:szCs w:val="24"/>
              </w:rPr>
            </w:pPr>
            <w:r w:rsidRPr="001E1894">
              <w:rPr>
                <w:rFonts w:ascii="Times New Roman" w:hAnsi="Times New Roman"/>
                <w:sz w:val="24"/>
                <w:szCs w:val="24"/>
              </w:rPr>
              <w:t>- подводные банкеты из бетона, бетонных блоков, камня;</w:t>
            </w:r>
          </w:p>
          <w:p w:rsidR="00212774" w:rsidRPr="001E1894" w:rsidRDefault="00212774" w:rsidP="004B7C5C">
            <w:pPr>
              <w:widowControl w:val="0"/>
              <w:autoSpaceDE w:val="0"/>
              <w:snapToGrid w:val="0"/>
              <w:spacing w:after="0" w:line="240" w:lineRule="auto"/>
              <w:ind w:right="-113"/>
              <w:contextualSpacing/>
              <w:jc w:val="both"/>
              <w:rPr>
                <w:rFonts w:ascii="Times New Roman" w:hAnsi="Times New Roman"/>
                <w:spacing w:val="-4"/>
                <w:sz w:val="24"/>
                <w:szCs w:val="24"/>
              </w:rPr>
            </w:pPr>
          </w:p>
          <w:p w:rsidR="00212774" w:rsidRPr="001E1894" w:rsidRDefault="00212774" w:rsidP="004B7C5C">
            <w:pPr>
              <w:widowControl w:val="0"/>
              <w:autoSpaceDE w:val="0"/>
              <w:snapToGrid w:val="0"/>
              <w:spacing w:after="0" w:line="240" w:lineRule="auto"/>
              <w:ind w:right="-113"/>
              <w:contextualSpacing/>
              <w:jc w:val="both"/>
              <w:rPr>
                <w:rFonts w:ascii="Times New Roman" w:hAnsi="Times New Roman"/>
                <w:sz w:val="24"/>
                <w:szCs w:val="24"/>
              </w:rPr>
            </w:pPr>
            <w:r w:rsidRPr="001E1894">
              <w:rPr>
                <w:rFonts w:ascii="Times New Roman" w:hAnsi="Times New Roman"/>
                <w:spacing w:val="-4"/>
                <w:sz w:val="24"/>
                <w:szCs w:val="24"/>
              </w:rPr>
              <w:t xml:space="preserve">- загрузка инертными на локальных участках </w:t>
            </w:r>
            <w:r w:rsidRPr="001E1894">
              <w:rPr>
                <w:rFonts w:ascii="Times New Roman" w:hAnsi="Times New Roman"/>
                <w:spacing w:val="-6"/>
                <w:sz w:val="24"/>
                <w:szCs w:val="24"/>
              </w:rPr>
              <w:t>(каменные банкеты, песчаные примывы и др.)</w:t>
            </w:r>
          </w:p>
        </w:tc>
        <w:tc>
          <w:tcPr>
            <w:tcW w:w="4820"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w:t>
            </w:r>
          </w:p>
          <w:p w:rsidR="00212774" w:rsidRPr="001E1894" w:rsidRDefault="00212774" w:rsidP="004B7C5C">
            <w:pPr>
              <w:widowControl w:val="0"/>
              <w:autoSpaceDE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 водохранилищах при небольшом волнении для закрепления пляжа;</w:t>
            </w: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 водохранилищах при относительно пологих откосах</w:t>
            </w:r>
          </w:p>
        </w:tc>
      </w:tr>
      <w:tr w:rsidR="00212774" w:rsidRPr="001E1894" w:rsidTr="00426957">
        <w:trPr>
          <w:trHeight w:val="493"/>
        </w:trPr>
        <w:tc>
          <w:tcPr>
            <w:tcW w:w="4652"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Поперечные (молы, шпоры (гравитационные, свайные и др.)</w:t>
            </w:r>
          </w:p>
        </w:tc>
        <w:tc>
          <w:tcPr>
            <w:tcW w:w="4820" w:type="dxa"/>
            <w:shd w:val="clear" w:color="auto" w:fill="auto"/>
          </w:tcPr>
          <w:p w:rsidR="000F797D" w:rsidRDefault="00212774" w:rsidP="000F797D">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 водохранилищах, реках при создании и закреплении естественных и искусственных пляжей</w:t>
            </w:r>
          </w:p>
          <w:p w:rsidR="000F797D" w:rsidRPr="001E1894" w:rsidRDefault="000F797D" w:rsidP="000F797D">
            <w:pPr>
              <w:widowControl w:val="0"/>
              <w:autoSpaceDE w:val="0"/>
              <w:snapToGrid w:val="0"/>
              <w:spacing w:after="0" w:line="240" w:lineRule="auto"/>
              <w:contextualSpacing/>
              <w:jc w:val="both"/>
              <w:rPr>
                <w:rFonts w:ascii="Times New Roman" w:hAnsi="Times New Roman"/>
                <w:sz w:val="24"/>
                <w:szCs w:val="24"/>
              </w:rPr>
            </w:pPr>
          </w:p>
        </w:tc>
      </w:tr>
      <w:tr w:rsidR="00212774" w:rsidRPr="001E1894" w:rsidTr="00426957">
        <w:trPr>
          <w:trHeight w:val="340"/>
        </w:trPr>
        <w:tc>
          <w:tcPr>
            <w:tcW w:w="9472" w:type="dxa"/>
            <w:gridSpan w:val="2"/>
            <w:shd w:val="clear" w:color="auto" w:fill="auto"/>
            <w:vAlign w:val="center"/>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Специальные</w:t>
            </w:r>
          </w:p>
        </w:tc>
      </w:tr>
      <w:tr w:rsidR="00212774" w:rsidRPr="001E1894" w:rsidTr="00426957">
        <w:trPr>
          <w:trHeight w:val="788"/>
        </w:trPr>
        <w:tc>
          <w:tcPr>
            <w:tcW w:w="4652" w:type="dxa"/>
            <w:shd w:val="clear" w:color="auto" w:fill="auto"/>
          </w:tcPr>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Регулирующие:</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сооружения, имитирующие природные формы рельефа;</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 перебазирование запаса наносов (переброска вдоль побережья, использование подводных карьеров и     т. д.)</w:t>
            </w:r>
          </w:p>
        </w:tc>
        <w:tc>
          <w:tcPr>
            <w:tcW w:w="4820" w:type="dxa"/>
            <w:shd w:val="clear" w:color="auto" w:fill="auto"/>
          </w:tcPr>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на водохранилищах для регулирования береговых процессов;</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shd w:val="clear" w:color="auto" w:fill="FFFFFF"/>
              </w:rPr>
              <w:t>на водохранилищах для регулирования баланса наносов</w:t>
            </w:r>
          </w:p>
        </w:tc>
      </w:tr>
      <w:tr w:rsidR="00212774" w:rsidRPr="001E1894" w:rsidTr="00426957">
        <w:trPr>
          <w:trHeight w:val="835"/>
        </w:trPr>
        <w:tc>
          <w:tcPr>
            <w:tcW w:w="4652" w:type="dxa"/>
            <w:shd w:val="clear" w:color="auto" w:fill="auto"/>
          </w:tcPr>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Струенаправляющие:</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струенаправляющие дамбы из каменной наброски;</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струенаправляющие дамбы из грунта;</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-струенаправляющие массивные шпоры или полузапруды</w:t>
            </w:r>
          </w:p>
        </w:tc>
        <w:tc>
          <w:tcPr>
            <w:tcW w:w="4820" w:type="dxa"/>
            <w:shd w:val="clear" w:color="auto" w:fill="auto"/>
          </w:tcPr>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на реках для защиты берегов рек и отклонения оси потока от размывания берега;</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на реках с невысокими скоростями течения для отклонения оси потока;</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shd w:val="clear" w:color="auto" w:fill="FFFFFF"/>
              </w:rPr>
              <w:t>«</w:t>
            </w:r>
          </w:p>
        </w:tc>
      </w:tr>
      <w:tr w:rsidR="00212774" w:rsidRPr="001E1894" w:rsidTr="00426957">
        <w:trPr>
          <w:trHeight w:val="533"/>
        </w:trPr>
        <w:tc>
          <w:tcPr>
            <w:tcW w:w="4652" w:type="dxa"/>
            <w:shd w:val="clear" w:color="auto" w:fill="auto"/>
          </w:tcPr>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Склоноукрепляющие</w:t>
            </w:r>
            <w:r w:rsidRPr="001E1894">
              <w:rPr>
                <w:rFonts w:ascii="Times New Roman" w:hAnsi="Times New Roman"/>
                <w:b/>
                <w:bCs/>
                <w:sz w:val="24"/>
                <w:szCs w:val="24"/>
              </w:rPr>
              <w:t xml:space="preserve"> (</w:t>
            </w:r>
            <w:r w:rsidRPr="001E1894">
              <w:rPr>
                <w:rFonts w:ascii="Times New Roman" w:hAnsi="Times New Roman"/>
                <w:sz w:val="24"/>
                <w:szCs w:val="24"/>
              </w:rPr>
              <w:t>искусственное закрепление грунта откосов)</w:t>
            </w:r>
          </w:p>
        </w:tc>
        <w:tc>
          <w:tcPr>
            <w:tcW w:w="4820" w:type="dxa"/>
            <w:shd w:val="clear" w:color="auto" w:fill="auto"/>
          </w:tcPr>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на водохранилищах, реках, откосах земляных сооружений при высоте волн до 0,5 м</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BB0470" w:rsidRPr="001E1894" w:rsidRDefault="00BB047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8.2.5. Сооружения и мероприятия для защиты от подтопления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8.2.5.3. Локальная система инженерной защиты, направленная на защиту отдельных зданий и сооружений, включает дренажи, противофильтрационные завесы и экраны.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8.2.5.4. На территории городского округа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жилой застройки и на территориях стадионов, парков и других озелененных территорий общего пользования допускается открытая осушительная сеть.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Указанные мероприятия должны обеспечивать в</w:t>
      </w:r>
      <w:r w:rsidR="00C611BC">
        <w:rPr>
          <w:rFonts w:ascii="Times New Roman" w:eastAsia="Times New Roman" w:hAnsi="Times New Roman"/>
          <w:color w:val="000000"/>
          <w:sz w:val="24"/>
          <w:szCs w:val="24"/>
        </w:rPr>
        <w:t xml:space="preserve"> соответствии со СП 104.13330.2016</w:t>
      </w:r>
      <w:r w:rsidRPr="001E1894">
        <w:rPr>
          <w:rFonts w:ascii="Times New Roman" w:eastAsia="Times New Roman" w:hAnsi="Times New Roman"/>
          <w:color w:val="000000"/>
          <w:sz w:val="24"/>
          <w:szCs w:val="24"/>
        </w:rPr>
        <w:t xml:space="preserve">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8.2.5.5.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микрорайонов минимальную толщину слоя минеральных грунтов следует принимать равной 1м; на проезжих частях улиц толщина слоя минеральных грунтов должна быть установлена в зависимости от интенсивности движения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8.2.5.6.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w:t>
      </w:r>
      <w:r w:rsidR="00BB0470" w:rsidRPr="001E1894">
        <w:rPr>
          <w:rFonts w:ascii="Times New Roman" w:eastAsia="Times New Roman" w:hAnsi="Times New Roman"/>
          <w:color w:val="000000"/>
          <w:sz w:val="24"/>
          <w:szCs w:val="24"/>
        </w:rPr>
        <w:t>генеральным планом</w:t>
      </w:r>
      <w:r w:rsidRPr="001E1894">
        <w:rPr>
          <w:rFonts w:ascii="Times New Roman" w:eastAsia="Times New Roman" w:hAnsi="Times New Roman"/>
          <w:color w:val="000000"/>
          <w:sz w:val="24"/>
          <w:szCs w:val="24"/>
        </w:rPr>
        <w:t xml:space="preserve"> городского округа и комплексной схемой развития территорий Республики Башкортостан.</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BB0470" w:rsidRPr="001E1894" w:rsidRDefault="00BB047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8.2.6. Сооружения и мероприятия для защиты от затопления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8.2.6.1. Территории городского округа,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w:t>
      </w:r>
      <w:r w:rsidRPr="001E1894">
        <w:rPr>
          <w:rFonts w:ascii="Times New Roman" w:eastAsia="Times New Roman" w:hAnsi="Times New Roman"/>
          <w:color w:val="000000"/>
          <w:sz w:val="24"/>
          <w:szCs w:val="24"/>
        </w:rPr>
        <w:tab/>
        <w:t>Превышение гребня дамбы обвалования над расчетным уровнем следует устанавливать в зависимости от</w:t>
      </w:r>
      <w:r w:rsidR="00C611BC">
        <w:rPr>
          <w:rFonts w:ascii="Times New Roman" w:eastAsia="Times New Roman" w:hAnsi="Times New Roman"/>
          <w:color w:val="000000"/>
          <w:sz w:val="24"/>
          <w:szCs w:val="24"/>
        </w:rPr>
        <w:t xml:space="preserve"> класса сооружений согласно СП 104.13330.2016</w:t>
      </w:r>
      <w:r w:rsidR="00A24C1A">
        <w:rPr>
          <w:rFonts w:ascii="Times New Roman" w:eastAsia="Times New Roman" w:hAnsi="Times New Roman"/>
          <w:color w:val="000000"/>
          <w:sz w:val="24"/>
          <w:szCs w:val="24"/>
        </w:rPr>
        <w:t xml:space="preserve"> и СП 58.13330.2019</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8.2.6.2.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8.2.6.3.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0F797D" w:rsidRDefault="000F797D" w:rsidP="004B7C5C">
      <w:pPr>
        <w:autoSpaceDE w:val="0"/>
        <w:spacing w:after="0" w:line="240" w:lineRule="auto"/>
        <w:contextualSpacing/>
        <w:jc w:val="both"/>
        <w:rPr>
          <w:rFonts w:ascii="Times New Roman" w:eastAsia="Times New Roman" w:hAnsi="Times New Roman"/>
          <w:color w:val="000000"/>
          <w:sz w:val="24"/>
          <w:szCs w:val="24"/>
        </w:rPr>
      </w:pPr>
    </w:p>
    <w:p w:rsidR="000F797D" w:rsidRDefault="000F797D"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8.2.7. Мероприятия для защиты от морозного пучения грунтов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8.2.7.1.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8.2.7.2. Противопучинные мероприятия подразделяют на следующие виды: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инженерно-мелиоративные (тепломелиорация и гидромелиорация);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конструктивные;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физико-химические (засоление, гидрофобизация грунтов);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комбинированные.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Физико-химические противопучинные мероприятия предусматривают специальную обработку грунта вяжущими и стабилизирующими веществами.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8.2.7.3.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w:t>
      </w:r>
      <w:r w:rsidRPr="001E1894">
        <w:rPr>
          <w:rFonts w:ascii="Times New Roman" w:eastAsia="Times New Roman" w:hAnsi="Times New Roman"/>
          <w:color w:val="000000"/>
          <w:sz w:val="24"/>
          <w:szCs w:val="24"/>
        </w:rPr>
        <w:tab/>
        <w:t>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BB0470" w:rsidRPr="001E1894" w:rsidRDefault="00BB047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8.2.8. Мероприятия по защите в районах с сейсмическим воздействием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8.2.8.1.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8.2.8.2.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карта А – массовое строительство;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карты В и С – объекты повышенной ответственности и особо ответственные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8.2.8.3. Определение сейсмичности площадки проектирования следует производить на основании сейсмического микрорайонирования.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8.2.8.4.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w:t>
      </w:r>
      <w:r w:rsidR="009804F4" w:rsidRPr="001E1894">
        <w:rPr>
          <w:rFonts w:ascii="Times New Roman" w:eastAsia="Times New Roman" w:hAnsi="Times New Roman"/>
          <w:color w:val="000000"/>
          <w:sz w:val="24"/>
          <w:szCs w:val="24"/>
        </w:rPr>
        <w:t>СП 14.13330.201</w:t>
      </w:r>
      <w:r w:rsidR="009804F4">
        <w:rPr>
          <w:rFonts w:ascii="Times New Roman" w:eastAsia="Times New Roman" w:hAnsi="Times New Roman"/>
          <w:color w:val="000000"/>
          <w:sz w:val="24"/>
          <w:szCs w:val="24"/>
        </w:rPr>
        <w:t xml:space="preserve">8 </w:t>
      </w:r>
      <w:r w:rsidR="009804F4" w:rsidRPr="001E1894">
        <w:rPr>
          <w:rFonts w:ascii="Times New Roman" w:eastAsia="Times New Roman" w:hAnsi="Times New Roman"/>
          <w:color w:val="000000"/>
          <w:sz w:val="24"/>
          <w:szCs w:val="24"/>
        </w:rPr>
        <w:t>«СНиП II-7-81*».</w:t>
      </w:r>
    </w:p>
    <w:p w:rsidR="0021277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806360" w:rsidRDefault="00806360"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8.3. Пожарная безопасность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 При разработке документов территориального планирования Республики Башкортостан должны выполняться требования Федерального закона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«Технический регламент о требованиях пожарной безопасности».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Федерального закона «Технический регламент о требованиях пожарной безопасности» и противопожарных норм.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8.3.3. Противопожарные расстояния между жилыми, </w:t>
      </w:r>
      <w:r w:rsidRPr="001E1894">
        <w:rPr>
          <w:rFonts w:ascii="Times New Roman" w:eastAsia="Times New Roman" w:hAnsi="Times New Roman"/>
          <w:color w:val="000000"/>
          <w:sz w:val="24"/>
          <w:szCs w:val="24"/>
          <w:shd w:val="clear" w:color="auto" w:fill="FFFFFF"/>
        </w:rPr>
        <w:t xml:space="preserve">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по таблице </w:t>
      </w:r>
      <w:r w:rsidR="00BB0470" w:rsidRPr="001E1894">
        <w:rPr>
          <w:rFonts w:ascii="Times New Roman" w:eastAsia="Times New Roman" w:hAnsi="Times New Roman"/>
          <w:color w:val="000000"/>
          <w:sz w:val="24"/>
          <w:szCs w:val="24"/>
          <w:shd w:val="clear" w:color="auto" w:fill="FFFFFF"/>
        </w:rPr>
        <w:t>86 и</w:t>
      </w:r>
      <w:r w:rsidRPr="001E1894">
        <w:rPr>
          <w:rFonts w:ascii="Times New Roman" w:eastAsia="Times New Roman" w:hAnsi="Times New Roman"/>
          <w:color w:val="000000"/>
          <w:sz w:val="24"/>
          <w:szCs w:val="24"/>
          <w:shd w:val="clear" w:color="auto" w:fill="FFFFFF"/>
        </w:rPr>
        <w:t xml:space="preserve"> по таблице 87.</w:t>
      </w:r>
    </w:p>
    <w:p w:rsidR="00426957" w:rsidRPr="001E1894" w:rsidRDefault="0042695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BB0470" w:rsidP="000F797D">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таблица 86</w:t>
      </w:r>
    </w:p>
    <w:tbl>
      <w:tblPr>
        <w:tblW w:w="933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020"/>
        <w:gridCol w:w="2020"/>
        <w:gridCol w:w="1746"/>
        <w:gridCol w:w="1701"/>
        <w:gridCol w:w="1843"/>
      </w:tblGrid>
      <w:tr w:rsidR="00212774" w:rsidRPr="001E1894" w:rsidTr="00280C14">
        <w:trPr>
          <w:cantSplit/>
          <w:trHeight w:val="866"/>
        </w:trPr>
        <w:tc>
          <w:tcPr>
            <w:tcW w:w="2020" w:type="dxa"/>
            <w:vMerge w:val="restart"/>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Степень огнестойкости здания</w:t>
            </w:r>
          </w:p>
        </w:tc>
        <w:tc>
          <w:tcPr>
            <w:tcW w:w="2020" w:type="dxa"/>
            <w:vMerge w:val="restart"/>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Класс конструктивной пожарной опасности</w:t>
            </w:r>
          </w:p>
        </w:tc>
        <w:tc>
          <w:tcPr>
            <w:tcW w:w="5290" w:type="dxa"/>
            <w:gridSpan w:val="3"/>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Минимальное расстояние при степени огнестойкости и классе конструктивной пожарной опасности здания, м</w:t>
            </w:r>
          </w:p>
        </w:tc>
      </w:tr>
      <w:tr w:rsidR="00212774" w:rsidRPr="001E1894" w:rsidTr="00280C14">
        <w:trPr>
          <w:cantSplit/>
          <w:trHeight w:val="536"/>
        </w:trPr>
        <w:tc>
          <w:tcPr>
            <w:tcW w:w="2020" w:type="dxa"/>
            <w:vMerge/>
            <w:shd w:val="clear" w:color="auto" w:fill="auto"/>
          </w:tcPr>
          <w:p w:rsidR="00212774" w:rsidRPr="001E1894" w:rsidRDefault="00212774" w:rsidP="004B7C5C">
            <w:pPr>
              <w:pStyle w:val="ConsNormal"/>
              <w:contextualSpacing/>
              <w:jc w:val="both"/>
              <w:rPr>
                <w:rFonts w:ascii="Times New Roman" w:hAnsi="Times New Roman" w:cs="Times New Roman"/>
                <w:sz w:val="24"/>
                <w:szCs w:val="24"/>
                <w:shd w:val="clear" w:color="auto" w:fill="FFFFFF"/>
              </w:rPr>
            </w:pPr>
          </w:p>
        </w:tc>
        <w:tc>
          <w:tcPr>
            <w:tcW w:w="2020" w:type="dxa"/>
            <w:vMerge/>
            <w:shd w:val="clear" w:color="auto" w:fill="auto"/>
          </w:tcPr>
          <w:p w:rsidR="00212774" w:rsidRPr="001E1894" w:rsidRDefault="00212774" w:rsidP="004B7C5C">
            <w:pPr>
              <w:pStyle w:val="ConsNormal"/>
              <w:contextualSpacing/>
              <w:jc w:val="both"/>
              <w:rPr>
                <w:rFonts w:ascii="Times New Roman" w:hAnsi="Times New Roman" w:cs="Times New Roman"/>
                <w:sz w:val="24"/>
                <w:szCs w:val="24"/>
                <w:shd w:val="clear" w:color="auto" w:fill="FFFFFF"/>
              </w:rPr>
            </w:pPr>
          </w:p>
        </w:tc>
        <w:tc>
          <w:tcPr>
            <w:tcW w:w="1746"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 II</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III</w:t>
            </w:r>
          </w:p>
          <w:p w:rsidR="00212774" w:rsidRPr="001E1894" w:rsidRDefault="00212774" w:rsidP="004B7C5C">
            <w:pPr>
              <w:pStyle w:val="ConsNormal"/>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С0</w:t>
            </w:r>
          </w:p>
        </w:tc>
        <w:tc>
          <w:tcPr>
            <w:tcW w:w="1701" w:type="dxa"/>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II</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III, IV</w:t>
            </w:r>
          </w:p>
          <w:p w:rsidR="00212774" w:rsidRPr="001E1894" w:rsidRDefault="00212774" w:rsidP="004B7C5C">
            <w:pPr>
              <w:pStyle w:val="ConsNormal"/>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С1</w:t>
            </w:r>
          </w:p>
        </w:tc>
        <w:tc>
          <w:tcPr>
            <w:tcW w:w="1843" w:type="dxa"/>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IV</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V</w:t>
            </w:r>
          </w:p>
          <w:p w:rsidR="00212774" w:rsidRPr="001E1894" w:rsidRDefault="00212774" w:rsidP="004B7C5C">
            <w:pPr>
              <w:pStyle w:val="ConsNormal"/>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С2, С3</w:t>
            </w:r>
          </w:p>
        </w:tc>
      </w:tr>
      <w:tr w:rsidR="00212774" w:rsidRPr="001E1894" w:rsidTr="00280C14">
        <w:tc>
          <w:tcPr>
            <w:tcW w:w="2020"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 II</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III</w:t>
            </w:r>
          </w:p>
        </w:tc>
        <w:tc>
          <w:tcPr>
            <w:tcW w:w="2020"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С0</w:t>
            </w:r>
          </w:p>
        </w:tc>
        <w:tc>
          <w:tcPr>
            <w:tcW w:w="1746"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6</w:t>
            </w:r>
          </w:p>
        </w:tc>
        <w:tc>
          <w:tcPr>
            <w:tcW w:w="1701"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8</w:t>
            </w:r>
          </w:p>
        </w:tc>
        <w:tc>
          <w:tcPr>
            <w:tcW w:w="1843"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10</w:t>
            </w:r>
          </w:p>
        </w:tc>
      </w:tr>
      <w:tr w:rsidR="00212774" w:rsidRPr="001E1894" w:rsidTr="00280C14">
        <w:tc>
          <w:tcPr>
            <w:tcW w:w="2020"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II</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III, IV</w:t>
            </w:r>
          </w:p>
        </w:tc>
        <w:tc>
          <w:tcPr>
            <w:tcW w:w="2020"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С1</w:t>
            </w:r>
          </w:p>
        </w:tc>
        <w:tc>
          <w:tcPr>
            <w:tcW w:w="1746"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8</w:t>
            </w:r>
          </w:p>
        </w:tc>
        <w:tc>
          <w:tcPr>
            <w:tcW w:w="1701"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10</w:t>
            </w:r>
          </w:p>
        </w:tc>
        <w:tc>
          <w:tcPr>
            <w:tcW w:w="1843"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12</w:t>
            </w:r>
          </w:p>
        </w:tc>
      </w:tr>
      <w:tr w:rsidR="00212774" w:rsidRPr="001E1894" w:rsidTr="00280C14">
        <w:tc>
          <w:tcPr>
            <w:tcW w:w="2020"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IV</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V</w:t>
            </w:r>
          </w:p>
        </w:tc>
        <w:tc>
          <w:tcPr>
            <w:tcW w:w="2020"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С2, С3</w:t>
            </w:r>
          </w:p>
        </w:tc>
        <w:tc>
          <w:tcPr>
            <w:tcW w:w="1746"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10</w:t>
            </w:r>
          </w:p>
        </w:tc>
        <w:tc>
          <w:tcPr>
            <w:tcW w:w="1701"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12</w:t>
            </w:r>
          </w:p>
        </w:tc>
        <w:tc>
          <w:tcPr>
            <w:tcW w:w="1843"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eastAsia="Times New Roman" w:hAnsi="Times New Roman" w:cs="Times New Roman"/>
                <w:color w:val="000000"/>
                <w:sz w:val="24"/>
                <w:szCs w:val="24"/>
                <w:shd w:val="clear" w:color="auto" w:fill="FFFFFF"/>
              </w:rPr>
            </w:pPr>
            <w:r w:rsidRPr="001E1894">
              <w:rPr>
                <w:rFonts w:ascii="Times New Roman" w:hAnsi="Times New Roman" w:cs="Times New Roman"/>
                <w:sz w:val="24"/>
                <w:szCs w:val="24"/>
                <w:shd w:val="clear" w:color="auto" w:fill="FFFFFF"/>
              </w:rPr>
              <w:t>15</w:t>
            </w:r>
          </w:p>
        </w:tc>
      </w:tr>
    </w:tbl>
    <w:p w:rsidR="00426957" w:rsidRPr="001E1894" w:rsidRDefault="0042695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таблица 87</w:t>
      </w:r>
    </w:p>
    <w:tbl>
      <w:tblPr>
        <w:tblW w:w="933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526"/>
        <w:gridCol w:w="2527"/>
        <w:gridCol w:w="2527"/>
        <w:gridCol w:w="1750"/>
      </w:tblGrid>
      <w:tr w:rsidR="00212774" w:rsidRPr="001E1894" w:rsidTr="00280C14">
        <w:trPr>
          <w:cantSplit/>
          <w:trHeight w:val="405"/>
        </w:trPr>
        <w:tc>
          <w:tcPr>
            <w:tcW w:w="2526" w:type="dxa"/>
            <w:vMerge w:val="restart"/>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Степень огнестойкости здания</w:t>
            </w:r>
          </w:p>
        </w:tc>
        <w:tc>
          <w:tcPr>
            <w:tcW w:w="6804" w:type="dxa"/>
            <w:gridSpan w:val="3"/>
            <w:vAlign w:val="center"/>
          </w:tcPr>
          <w:p w:rsidR="00212774" w:rsidRPr="001E1894" w:rsidRDefault="00212774" w:rsidP="004B7C5C">
            <w:pPr>
              <w:pStyle w:val="ConsNormal"/>
              <w:snapToGrid w:val="0"/>
              <w:ind w:left="-57" w:right="-57"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Расстояние при степени огнестойкости здания, м</w:t>
            </w:r>
          </w:p>
        </w:tc>
      </w:tr>
      <w:tr w:rsidR="00212774" w:rsidRPr="00F53B09" w:rsidTr="00280C14">
        <w:trPr>
          <w:cantSplit/>
          <w:trHeight w:val="405"/>
        </w:trPr>
        <w:tc>
          <w:tcPr>
            <w:tcW w:w="2526" w:type="dxa"/>
            <w:vMerge/>
            <w:shd w:val="clear" w:color="auto" w:fill="auto"/>
          </w:tcPr>
          <w:p w:rsidR="00212774" w:rsidRPr="001E1894" w:rsidRDefault="00212774" w:rsidP="004B7C5C">
            <w:pPr>
              <w:pStyle w:val="ConsNormal"/>
              <w:contextualSpacing/>
              <w:jc w:val="both"/>
              <w:rPr>
                <w:rFonts w:ascii="Times New Roman" w:hAnsi="Times New Roman" w:cs="Times New Roman"/>
                <w:sz w:val="24"/>
                <w:szCs w:val="24"/>
              </w:rPr>
            </w:pP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lang w:val="en-US"/>
              </w:rPr>
            </w:pPr>
            <w:r w:rsidRPr="001E1894">
              <w:rPr>
                <w:rFonts w:ascii="Times New Roman" w:hAnsi="Times New Roman" w:cs="Times New Roman"/>
                <w:sz w:val="24"/>
                <w:szCs w:val="24"/>
                <w:lang w:val="en-US"/>
              </w:rPr>
              <w:t>I</w:t>
            </w:r>
            <w:r w:rsidRPr="001E1894">
              <w:rPr>
                <w:rFonts w:ascii="Times New Roman" w:hAnsi="Times New Roman" w:cs="Times New Roman"/>
                <w:sz w:val="24"/>
                <w:szCs w:val="24"/>
              </w:rPr>
              <w:t xml:space="preserve">, </w:t>
            </w:r>
            <w:r w:rsidRPr="001E1894">
              <w:rPr>
                <w:rFonts w:ascii="Times New Roman" w:hAnsi="Times New Roman" w:cs="Times New Roman"/>
                <w:sz w:val="24"/>
                <w:szCs w:val="24"/>
                <w:lang w:val="en-US"/>
              </w:rPr>
              <w:t>II</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lang w:val="en-US"/>
              </w:rPr>
            </w:pPr>
            <w:r w:rsidRPr="001E1894">
              <w:rPr>
                <w:rFonts w:ascii="Times New Roman" w:hAnsi="Times New Roman" w:cs="Times New Roman"/>
                <w:sz w:val="24"/>
                <w:szCs w:val="24"/>
                <w:lang w:val="en-US"/>
              </w:rPr>
              <w:t>III</w:t>
            </w:r>
          </w:p>
        </w:tc>
        <w:tc>
          <w:tcPr>
            <w:tcW w:w="1750" w:type="dxa"/>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lang w:val="en-US"/>
              </w:rPr>
            </w:pPr>
            <w:r w:rsidRPr="001E1894">
              <w:rPr>
                <w:rFonts w:ascii="Times New Roman" w:hAnsi="Times New Roman" w:cs="Times New Roman"/>
                <w:sz w:val="24"/>
                <w:szCs w:val="24"/>
                <w:lang w:val="en-US"/>
              </w:rPr>
              <w:t>IIIa, III</w:t>
            </w:r>
            <w:r w:rsidRPr="001E1894">
              <w:rPr>
                <w:rFonts w:ascii="Times New Roman" w:hAnsi="Times New Roman" w:cs="Times New Roman"/>
                <w:sz w:val="24"/>
                <w:szCs w:val="24"/>
              </w:rPr>
              <w:t>б</w:t>
            </w:r>
            <w:r w:rsidRPr="001E1894">
              <w:rPr>
                <w:rFonts w:ascii="Times New Roman" w:hAnsi="Times New Roman" w:cs="Times New Roman"/>
                <w:sz w:val="24"/>
                <w:szCs w:val="24"/>
                <w:lang w:val="en-US"/>
              </w:rPr>
              <w:t>, IV, IVa, V</w:t>
            </w:r>
          </w:p>
        </w:tc>
      </w:tr>
      <w:tr w:rsidR="00212774" w:rsidRPr="001E1894" w:rsidTr="00280C14">
        <w:tc>
          <w:tcPr>
            <w:tcW w:w="2526"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lang w:val="en-US"/>
              </w:rPr>
              <w:t>I</w:t>
            </w:r>
            <w:r w:rsidRPr="001E1894">
              <w:rPr>
                <w:rFonts w:ascii="Times New Roman" w:hAnsi="Times New Roman" w:cs="Times New Roman"/>
                <w:sz w:val="24"/>
                <w:szCs w:val="24"/>
              </w:rPr>
              <w:t xml:space="preserve">, </w:t>
            </w:r>
            <w:r w:rsidRPr="001E1894">
              <w:rPr>
                <w:rFonts w:ascii="Times New Roman" w:hAnsi="Times New Roman" w:cs="Times New Roman"/>
                <w:sz w:val="24"/>
                <w:szCs w:val="24"/>
                <w:lang w:val="en-US"/>
              </w:rPr>
              <w:t>II</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6</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8</w:t>
            </w:r>
          </w:p>
        </w:tc>
        <w:tc>
          <w:tcPr>
            <w:tcW w:w="1750"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lang w:val="en-US"/>
              </w:rPr>
            </w:pPr>
            <w:r w:rsidRPr="001E1894">
              <w:rPr>
                <w:rFonts w:ascii="Times New Roman" w:hAnsi="Times New Roman" w:cs="Times New Roman"/>
                <w:sz w:val="24"/>
                <w:szCs w:val="24"/>
              </w:rPr>
              <w:t>10</w:t>
            </w:r>
          </w:p>
        </w:tc>
      </w:tr>
      <w:tr w:rsidR="00212774" w:rsidRPr="001E1894" w:rsidTr="00280C14">
        <w:tc>
          <w:tcPr>
            <w:tcW w:w="2526"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lang w:val="en-US"/>
              </w:rPr>
              <w:t>III</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8</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10</w:t>
            </w:r>
          </w:p>
        </w:tc>
        <w:tc>
          <w:tcPr>
            <w:tcW w:w="1750"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lang w:val="en-US"/>
              </w:rPr>
            </w:pPr>
            <w:r w:rsidRPr="001E1894">
              <w:rPr>
                <w:rFonts w:ascii="Times New Roman" w:hAnsi="Times New Roman" w:cs="Times New Roman"/>
                <w:sz w:val="24"/>
                <w:szCs w:val="24"/>
              </w:rPr>
              <w:t>12</w:t>
            </w:r>
          </w:p>
        </w:tc>
      </w:tr>
      <w:tr w:rsidR="00212774" w:rsidRPr="001E1894" w:rsidTr="00280C14">
        <w:tc>
          <w:tcPr>
            <w:tcW w:w="2526"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lang w:val="en-US"/>
              </w:rPr>
            </w:pPr>
            <w:r w:rsidRPr="001E1894">
              <w:rPr>
                <w:rFonts w:ascii="Times New Roman" w:hAnsi="Times New Roman" w:cs="Times New Roman"/>
                <w:sz w:val="24"/>
                <w:szCs w:val="24"/>
                <w:lang w:val="en-US"/>
              </w:rPr>
              <w:t>IIIa, III</w:t>
            </w:r>
            <w:r w:rsidRPr="001E1894">
              <w:rPr>
                <w:rFonts w:ascii="Times New Roman" w:hAnsi="Times New Roman" w:cs="Times New Roman"/>
                <w:sz w:val="24"/>
                <w:szCs w:val="24"/>
              </w:rPr>
              <w:t>б</w:t>
            </w:r>
            <w:r w:rsidRPr="001E1894">
              <w:rPr>
                <w:rFonts w:ascii="Times New Roman" w:hAnsi="Times New Roman" w:cs="Times New Roman"/>
                <w:sz w:val="24"/>
                <w:szCs w:val="24"/>
                <w:lang w:val="en-US"/>
              </w:rPr>
              <w:t>, IV, IVa, V</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10</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12</w:t>
            </w:r>
          </w:p>
        </w:tc>
        <w:tc>
          <w:tcPr>
            <w:tcW w:w="1750"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eastAsia="Times New Roman" w:hAnsi="Times New Roman" w:cs="Times New Roman"/>
                <w:color w:val="000000"/>
                <w:sz w:val="24"/>
                <w:szCs w:val="24"/>
              </w:rPr>
            </w:pPr>
            <w:r w:rsidRPr="001E1894">
              <w:rPr>
                <w:rFonts w:ascii="Times New Roman" w:hAnsi="Times New Roman" w:cs="Times New Roman"/>
                <w:sz w:val="24"/>
                <w:szCs w:val="24"/>
              </w:rPr>
              <w:t>15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Примечания (к таблицам</w:t>
      </w:r>
      <w:r w:rsidRPr="001E1894">
        <w:rPr>
          <w:rFonts w:ascii="Times New Roman" w:eastAsia="Times New Roman" w:hAnsi="Times New Roman"/>
          <w:color w:val="000000"/>
          <w:sz w:val="24"/>
          <w:szCs w:val="24"/>
          <w:shd w:val="clear" w:color="auto" w:fill="FFFFFF"/>
        </w:rPr>
        <w:t xml:space="preserve"> 86 </w:t>
      </w:r>
      <w:r w:rsidR="00BB0470" w:rsidRPr="001E1894">
        <w:rPr>
          <w:rFonts w:ascii="Times New Roman" w:eastAsia="Times New Roman" w:hAnsi="Times New Roman"/>
          <w:color w:val="000000"/>
          <w:sz w:val="24"/>
          <w:szCs w:val="24"/>
          <w:shd w:val="clear" w:color="auto" w:fill="FFFFFF"/>
        </w:rPr>
        <w:t>и 87</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1. Противопожарные расстояния</w:t>
      </w:r>
      <w:r w:rsidRPr="001E1894">
        <w:rPr>
          <w:rFonts w:ascii="Times New Roman" w:eastAsia="Times New Roman" w:hAnsi="Times New Roman"/>
          <w:color w:val="000000"/>
          <w:sz w:val="24"/>
          <w:szCs w:val="24"/>
        </w:rPr>
        <w:t xml:space="preserve">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Противопожарные расстояния между глухими торцевыми стенами, имеющими предел огнестойкости не менее REI 150, зданий, сооружений и строений I-III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5. Расстояния </w:t>
      </w:r>
      <w:r w:rsidR="00BB0470" w:rsidRPr="001E1894">
        <w:rPr>
          <w:rFonts w:ascii="Times New Roman" w:eastAsia="Times New Roman" w:hAnsi="Times New Roman"/>
          <w:color w:val="000000"/>
          <w:sz w:val="24"/>
          <w:szCs w:val="24"/>
        </w:rPr>
        <w:t>от жилых</w:t>
      </w:r>
      <w:r w:rsidRPr="001E1894">
        <w:rPr>
          <w:rFonts w:ascii="Times New Roman" w:eastAsia="Times New Roman" w:hAnsi="Times New Roman"/>
          <w:color w:val="000000"/>
          <w:sz w:val="24"/>
          <w:szCs w:val="24"/>
        </w:rPr>
        <w:t xml:space="preserve"> домов и хозяйственных построек в   малоэтажной жилой застройке   до жилых домов и хозяйственных построек на соседних земельных участках принимаются с учетом примечания 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w:t>
      </w:r>
      <w:r w:rsidRPr="001E1894">
        <w:rPr>
          <w:rFonts w:ascii="Times New Roman" w:eastAsia="Times New Roman" w:hAnsi="Times New Roman"/>
          <w:color w:val="000000"/>
          <w:sz w:val="24"/>
          <w:szCs w:val="24"/>
          <w:shd w:val="clear" w:color="auto" w:fill="FFFFFF"/>
        </w:rPr>
        <w:t>мой площади застройки (этажа) одного здания той же степени огнестойкости без противопожарных стен согласно таблице 87.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7. Расстояния между хозяйственными постройками, расположенными вне территории участков малоэтажной жилой застройки, не нормируются при условии, если площадь застройки сблокированных хозяйственных построек не превышает 800 кв.м. Расстояния между группами сблокированных хозяйственных построек принимаются по таблицам   </w:t>
      </w:r>
      <w:r w:rsidR="00BB0470" w:rsidRPr="001E1894">
        <w:rPr>
          <w:rFonts w:ascii="Times New Roman" w:eastAsia="Times New Roman" w:hAnsi="Times New Roman"/>
          <w:color w:val="000000"/>
          <w:sz w:val="24"/>
          <w:szCs w:val="24"/>
          <w:shd w:val="clear" w:color="auto" w:fill="FFFFFF"/>
        </w:rPr>
        <w:t>86 и 87</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8.3.4. Допустимую высоту зданий класса Ф1.3 и площадь этажа в пределах пожарного отсека следует определять в зависимости от степени огнестойкости и класса конструктивной пожарной опасности по таблиц</w:t>
      </w:r>
      <w:r w:rsidRPr="001E1894">
        <w:rPr>
          <w:rFonts w:ascii="Times New Roman" w:eastAsia="Times New Roman" w:hAnsi="Times New Roman"/>
          <w:color w:val="000000"/>
          <w:sz w:val="24"/>
          <w:szCs w:val="24"/>
          <w:shd w:val="clear" w:color="auto" w:fill="FFFFFF"/>
        </w:rPr>
        <w:t>е 88.</w:t>
      </w:r>
    </w:p>
    <w:p w:rsidR="00426957" w:rsidRPr="001E1894" w:rsidRDefault="0042695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0F797D">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 xml:space="preserve">       таблица 88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406"/>
        <w:gridCol w:w="2406"/>
        <w:gridCol w:w="2406"/>
        <w:gridCol w:w="2138"/>
      </w:tblGrid>
      <w:tr w:rsidR="00212774" w:rsidRPr="001E1894" w:rsidTr="00426957">
        <w:trPr>
          <w:trHeight w:val="567"/>
        </w:trPr>
        <w:tc>
          <w:tcPr>
            <w:tcW w:w="2406"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Степень огнестойкости здания</w:t>
            </w:r>
          </w:p>
        </w:tc>
        <w:tc>
          <w:tcPr>
            <w:tcW w:w="2406"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Класс конструктивной пожарной опасности здания</w:t>
            </w:r>
          </w:p>
        </w:tc>
        <w:tc>
          <w:tcPr>
            <w:tcW w:w="2406"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Наибольшая допустимая высота здания, м</w:t>
            </w:r>
          </w:p>
        </w:tc>
        <w:tc>
          <w:tcPr>
            <w:tcW w:w="2138"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Наибольшая допустимая площадь этажа пожарного отсека, кв.м</w:t>
            </w:r>
          </w:p>
        </w:tc>
      </w:tr>
      <w:tr w:rsidR="00212774" w:rsidRPr="001E1894" w:rsidTr="00426957">
        <w:trPr>
          <w:trHeight w:val="110"/>
        </w:trPr>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С0</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75</w:t>
            </w:r>
          </w:p>
        </w:tc>
        <w:tc>
          <w:tcPr>
            <w:tcW w:w="213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2500</w:t>
            </w:r>
          </w:p>
        </w:tc>
      </w:tr>
      <w:tr w:rsidR="00212774" w:rsidRPr="001E1894" w:rsidTr="00426957">
        <w:trPr>
          <w:cantSplit/>
        </w:trPr>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II</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С0</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2500</w:t>
            </w:r>
          </w:p>
        </w:tc>
      </w:tr>
      <w:tr w:rsidR="00212774" w:rsidRPr="001E1894" w:rsidTr="00426957">
        <w:trPr>
          <w:cantSplit/>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С1</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28</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2200</w:t>
            </w:r>
          </w:p>
        </w:tc>
      </w:tr>
      <w:tr w:rsidR="00212774" w:rsidRPr="001E1894" w:rsidTr="00426957">
        <w:trPr>
          <w:cantSplit/>
        </w:trPr>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III</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С0</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28</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1800</w:t>
            </w:r>
          </w:p>
        </w:tc>
      </w:tr>
      <w:tr w:rsidR="00212774" w:rsidRPr="001E1894" w:rsidTr="00426957">
        <w:trPr>
          <w:cantSplit/>
          <w:trHeight w:val="311"/>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С1</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1800</w:t>
            </w:r>
          </w:p>
        </w:tc>
      </w:tr>
      <w:tr w:rsidR="00212774" w:rsidRPr="001E1894" w:rsidTr="00426957">
        <w:trPr>
          <w:cantSplit/>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С0</w:t>
            </w: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1000</w:t>
            </w:r>
          </w:p>
        </w:tc>
      </w:tr>
      <w:tr w:rsidR="00212774" w:rsidRPr="001E1894" w:rsidTr="00426957">
        <w:trPr>
          <w:cantSplit/>
          <w:trHeight w:val="311"/>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1400</w:t>
            </w:r>
          </w:p>
        </w:tc>
      </w:tr>
      <w:tr w:rsidR="00212774" w:rsidRPr="001E1894" w:rsidTr="00426957">
        <w:trPr>
          <w:cantSplit/>
        </w:trPr>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IV</w:t>
            </w:r>
          </w:p>
        </w:tc>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С1</w:t>
            </w: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800</w:t>
            </w:r>
          </w:p>
        </w:tc>
      </w:tr>
      <w:tr w:rsidR="00212774" w:rsidRPr="001E1894" w:rsidTr="00426957">
        <w:trPr>
          <w:cantSplit/>
          <w:trHeight w:val="311"/>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1200</w:t>
            </w:r>
          </w:p>
        </w:tc>
      </w:tr>
      <w:tr w:rsidR="00212774" w:rsidRPr="001E1894" w:rsidTr="00426957">
        <w:trPr>
          <w:cantSplit/>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С2</w:t>
            </w: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500</w:t>
            </w:r>
          </w:p>
        </w:tc>
      </w:tr>
      <w:tr w:rsidR="00212774" w:rsidRPr="001E1894" w:rsidTr="00426957">
        <w:trPr>
          <w:cantSplit/>
          <w:trHeight w:val="311"/>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900</w:t>
            </w:r>
          </w:p>
        </w:tc>
      </w:tr>
      <w:tr w:rsidR="00212774" w:rsidRPr="001E1894" w:rsidTr="00426957">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V</w:t>
            </w:r>
          </w:p>
        </w:tc>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не нормируется</w:t>
            </w: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500</w:t>
            </w:r>
          </w:p>
        </w:tc>
      </w:tr>
      <w:tr w:rsidR="00212774" w:rsidRPr="001E1894" w:rsidTr="00426957">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w:t>
            </w:r>
          </w:p>
        </w:tc>
        <w:tc>
          <w:tcPr>
            <w:tcW w:w="2138" w:type="dxa"/>
          </w:tcPr>
          <w:p w:rsidR="00212774" w:rsidRPr="001E1894" w:rsidRDefault="00212774" w:rsidP="004B7C5C">
            <w:pPr>
              <w:snapToGrid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sz w:val="24"/>
                <w:szCs w:val="24"/>
                <w:shd w:val="clear" w:color="auto" w:fill="FFFFFF"/>
              </w:rPr>
              <w:t>800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1. Степень </w:t>
      </w:r>
      <w:r w:rsidRPr="001E1894">
        <w:rPr>
          <w:rFonts w:ascii="Times New Roman" w:eastAsia="Times New Roman" w:hAnsi="Times New Roman"/>
          <w:color w:val="000000"/>
          <w:sz w:val="24"/>
          <w:szCs w:val="24"/>
        </w:rPr>
        <w:t>огнестойкости здания с неотапливаемыми пристройками следует применять по огнестойкости отапливаемой части здания.</w:t>
      </w:r>
    </w:p>
    <w:p w:rsidR="000F797D"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Здания I, II и III степеней огнестойкости допускается надстраивать одним мансардным этажом с несущими элементами, имеющими предел огнестойкости не менее R45 и класс пожарной опасности К0, независимо от высоты зданий, установленной таблицей 116, но расположенным не выше 75 м. </w:t>
      </w:r>
      <w:r w:rsidRPr="001E1894">
        <w:rPr>
          <w:rFonts w:ascii="Times New Roman" w:eastAsia="Times New Roman" w:hAnsi="Times New Roman"/>
          <w:color w:val="000000"/>
          <w:sz w:val="24"/>
          <w:szCs w:val="24"/>
        </w:rPr>
        <w:tab/>
      </w:r>
    </w:p>
    <w:p w:rsidR="00212774" w:rsidRPr="001E1894" w:rsidRDefault="00212774" w:rsidP="000F797D">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Ограждающие конструкции этого этажа должны отвечать требованиям, предъявляемым к конструкциям надстраиваемого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применении деревянных конструкций следует предусматривать конструктивную защиту, обеспечивающую указанные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зданиях I и II степени огнестойкости для обеспечения требуемого предела огнестойкости более R60 несущих элементов здания допускается применять только конструктивную огнезащиту (облицовка, обетонирование, штукатурка).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Применение тонкослойных огнезащитных покрытий стальных несущих конструкций в зданиях I и II степеней огнестойкости возможно при условии применения их для конструкций с приведенной толщиной металла согласно ГОСТ Р</w:t>
      </w:r>
      <w:r w:rsidR="007D1198">
        <w:rPr>
          <w:rFonts w:ascii="Times New Roman" w:eastAsia="Times New Roman" w:hAnsi="Times New Roman"/>
          <w:color w:val="000000"/>
          <w:sz w:val="24"/>
          <w:szCs w:val="24"/>
        </w:rPr>
        <w:t xml:space="preserve"> 53</w:t>
      </w:r>
      <w:r w:rsidRPr="001E1894">
        <w:rPr>
          <w:rFonts w:ascii="Times New Roman" w:eastAsia="Times New Roman" w:hAnsi="Times New Roman"/>
          <w:color w:val="000000"/>
          <w:sz w:val="24"/>
          <w:szCs w:val="24"/>
        </w:rPr>
        <w:t>295-2009 не менее 5,8 мм. Применение тонкослойных покрытий для железобетонных конструкций возможно при условии оценки их предела огнестойкости с нанесенными средствами огнезащиты.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Несущие элементы двухэтажных зданий IV степени огнестойкости должны иметь предел огнестойкости не менее R30.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Класс пожарной опасности и предел огнестойкости межкомнатных, в том числе шкафных, сборно-разборных, с дверными проемами и раздвижных перегородок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Помещения общественного назначения следует отделять от помещений жилой части противопожарными перегородками 1-го типа и перекрытиями 3-го типа без проемов, в зданиях I степени огнестойкости – прикрытиями 2-го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Несущие конструкции покрытия строено-пристроенной части должны иметь предел огнестойкости не менее R45 и класс пожарной опасности К0. При наличии в жилом доме окон, ориентированных на встроено-пристроенную часть здания, уровень кровли в местах примыкания не должен превышать отметки пола выше расположенных жилых помещений основной части зданий. Утеплитель в покрытии должен быть выполнен из материалов группы НГ.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8.3.5.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113 и 114; до зданий категорий А, Б и В, в том числе до зданий стоянок автомобилей, расстояния следует увеличивать на 50% (при одновременном соблюдении санитарных норм).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 Категории зданий и помещений по взрывопожарной и пожарной опасности (А, Б, В, Г, Д) определяются в соответствии с НПБ 105-03.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8.3.6. Расстояние от жилых и общественных зданий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до автозаправочных станций (далее − АЗС) – в соответствии с </w:t>
      </w:r>
      <w:r w:rsidR="00A33102">
        <w:rPr>
          <w:rFonts w:ascii="Times New Roman" w:eastAsia="Times New Roman" w:hAnsi="Times New Roman"/>
          <w:color w:val="000000"/>
          <w:sz w:val="24"/>
          <w:szCs w:val="24"/>
        </w:rPr>
        <w:t>действующим законодательством</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8.3.7.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w:t>
      </w:r>
      <w:r w:rsidRPr="001E1894">
        <w:rPr>
          <w:rFonts w:ascii="Times New Roman" w:eastAsia="Times New Roman" w:hAnsi="Times New Roman"/>
          <w:color w:val="000000"/>
          <w:sz w:val="24"/>
          <w:szCs w:val="24"/>
          <w:shd w:val="clear" w:color="auto" w:fill="FFFFFF"/>
        </w:rPr>
        <w:t>е 89.</w:t>
      </w:r>
    </w:p>
    <w:p w:rsidR="00426957"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таблица 89</w:t>
      </w:r>
    </w:p>
    <w:tbl>
      <w:tblPr>
        <w:tblW w:w="9593"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5341"/>
        <w:gridCol w:w="992"/>
        <w:gridCol w:w="992"/>
        <w:gridCol w:w="851"/>
        <w:gridCol w:w="709"/>
        <w:gridCol w:w="708"/>
      </w:tblGrid>
      <w:tr w:rsidR="00212774" w:rsidRPr="001E1894" w:rsidTr="00426957">
        <w:trPr>
          <w:cantSplit/>
        </w:trPr>
        <w:tc>
          <w:tcPr>
            <w:tcW w:w="5341" w:type="dxa"/>
            <w:vMerge w:val="restart"/>
            <w:shd w:val="clear" w:color="auto" w:fill="auto"/>
            <w:vAlign w:val="center"/>
          </w:tcPr>
          <w:p w:rsidR="00212774" w:rsidRPr="001E1894" w:rsidRDefault="00212774" w:rsidP="004B7C5C">
            <w:pPr>
              <w:overflowPunct w:val="0"/>
              <w:autoSpaceDE w:val="0"/>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Объекты</w:t>
            </w:r>
          </w:p>
        </w:tc>
        <w:tc>
          <w:tcPr>
            <w:tcW w:w="4252" w:type="dxa"/>
            <w:gridSpan w:val="5"/>
            <w:vAlign w:val="center"/>
          </w:tcPr>
          <w:p w:rsidR="00212774" w:rsidRPr="001E1894" w:rsidRDefault="00212774" w:rsidP="004B7C5C">
            <w:pPr>
              <w:overflowPunct w:val="0"/>
              <w:autoSpaceDE w:val="0"/>
              <w:snapToGrid w:val="0"/>
              <w:spacing w:after="0" w:line="240" w:lineRule="auto"/>
              <w:ind w:left="-113" w:right="-113"/>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Минимальное расстояние, м, от зданий и сооружений складов категории</w:t>
            </w:r>
          </w:p>
        </w:tc>
      </w:tr>
      <w:tr w:rsidR="00212774" w:rsidRPr="001E1894" w:rsidTr="00426957">
        <w:trPr>
          <w:cantSplit/>
        </w:trPr>
        <w:tc>
          <w:tcPr>
            <w:tcW w:w="5341"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I</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II</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IIIa</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III</w:t>
            </w:r>
            <w:r w:rsidRPr="001E1894">
              <w:rPr>
                <w:rFonts w:ascii="Times New Roman" w:hAnsi="Times New Roman"/>
                <w:sz w:val="24"/>
                <w:szCs w:val="24"/>
                <w:shd w:val="clear" w:color="auto" w:fill="FFFFFF"/>
              </w:rPr>
              <w:t>б</w:t>
            </w:r>
          </w:p>
        </w:tc>
        <w:tc>
          <w:tcPr>
            <w:tcW w:w="708" w:type="dxa"/>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III</w:t>
            </w:r>
            <w:r w:rsidRPr="001E1894">
              <w:rPr>
                <w:rFonts w:ascii="Times New Roman" w:hAnsi="Times New Roman"/>
                <w:sz w:val="24"/>
                <w:szCs w:val="24"/>
                <w:shd w:val="clear" w:color="auto" w:fill="FFFFFF"/>
              </w:rPr>
              <w:t>в</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Здания и сооружения соседних предприятий</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tcPr>
          <w:p w:rsidR="00212774" w:rsidRPr="001E1894" w:rsidRDefault="00212774" w:rsidP="004B7C5C">
            <w:pPr>
              <w:overflowPunct w:val="0"/>
              <w:autoSpaceDE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 (100)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Лесные массивы:</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хвойных и смешанных пород</w:t>
            </w:r>
          </w:p>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лиственных пород</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pacing w:val="-6"/>
                <w:sz w:val="24"/>
                <w:szCs w:val="24"/>
                <w:shd w:val="clear" w:color="auto" w:fill="FFFFFF"/>
              </w:rPr>
            </w:pPr>
            <w:r w:rsidRPr="001E1894">
              <w:rPr>
                <w:rFonts w:ascii="Times New Roman" w:hAnsi="Times New Roman"/>
                <w:sz w:val="24"/>
                <w:szCs w:val="24"/>
                <w:shd w:val="clear" w:color="auto" w:fill="FFFFFF"/>
              </w:rPr>
              <w:t>50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pacing w:val="-6"/>
                <w:sz w:val="24"/>
                <w:szCs w:val="24"/>
                <w:shd w:val="clear" w:color="auto" w:fill="FFFFFF"/>
              </w:rPr>
              <w:t>Склады: лесных материалов, торфа, волокнистых веществ,</w:t>
            </w:r>
            <w:r w:rsidRPr="001E1894">
              <w:rPr>
                <w:rFonts w:ascii="Times New Roman" w:hAnsi="Times New Roman"/>
                <w:sz w:val="24"/>
                <w:szCs w:val="24"/>
                <w:shd w:val="clear" w:color="auto" w:fill="FFFFFF"/>
              </w:rPr>
              <w:t xml:space="preserve"> соломы, а так же участки открытого залегания торфа</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Железные дороги общей сети (до подошвы насыпи или бровки выемки):</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на станциях</w:t>
            </w:r>
          </w:p>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на разъездах и платформах</w:t>
            </w:r>
          </w:p>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на перегонах</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80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80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Автомобильные дороги общей сети (край проезжей части):</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w:t>
            </w:r>
            <w:r w:rsidRPr="001E1894">
              <w:rPr>
                <w:rFonts w:ascii="Times New Roman" w:hAnsi="Times New Roman"/>
                <w:sz w:val="24"/>
                <w:szCs w:val="24"/>
                <w:shd w:val="clear" w:color="auto" w:fill="FFFFFF"/>
              </w:rPr>
              <w:t xml:space="preserve">, </w:t>
            </w:r>
            <w:r w:rsidRPr="001E1894">
              <w:rPr>
                <w:rFonts w:ascii="Times New Roman" w:hAnsi="Times New Roman"/>
                <w:sz w:val="24"/>
                <w:szCs w:val="24"/>
                <w:shd w:val="clear" w:color="auto" w:fill="FFFFFF"/>
                <w:lang w:val="en-US"/>
              </w:rPr>
              <w:t>II</w:t>
            </w:r>
            <w:r w:rsidRPr="001E1894">
              <w:rPr>
                <w:rFonts w:ascii="Times New Roman" w:hAnsi="Times New Roman"/>
                <w:sz w:val="24"/>
                <w:szCs w:val="24"/>
                <w:shd w:val="clear" w:color="auto" w:fill="FFFFFF"/>
              </w:rPr>
              <w:t xml:space="preserve"> и </w:t>
            </w:r>
            <w:r w:rsidRPr="001E1894">
              <w:rPr>
                <w:rFonts w:ascii="Times New Roman" w:hAnsi="Times New Roman"/>
                <w:sz w:val="24"/>
                <w:szCs w:val="24"/>
                <w:shd w:val="clear" w:color="auto" w:fill="FFFFFF"/>
                <w:lang w:val="en-US"/>
              </w:rPr>
              <w:t>III</w:t>
            </w:r>
            <w:r w:rsidRPr="001E1894">
              <w:rPr>
                <w:rFonts w:ascii="Times New Roman" w:hAnsi="Times New Roman"/>
                <w:sz w:val="24"/>
                <w:szCs w:val="24"/>
                <w:shd w:val="clear" w:color="auto" w:fill="FFFFFF"/>
              </w:rPr>
              <w:t xml:space="preserve"> категории</w:t>
            </w:r>
          </w:p>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IV</w:t>
            </w:r>
            <w:r w:rsidRPr="001E1894">
              <w:rPr>
                <w:rFonts w:ascii="Times New Roman" w:hAnsi="Times New Roman"/>
                <w:sz w:val="24"/>
                <w:szCs w:val="24"/>
                <w:shd w:val="clear" w:color="auto" w:fill="FFFFFF"/>
              </w:rPr>
              <w:t xml:space="preserve"> и </w:t>
            </w:r>
            <w:r w:rsidRPr="001E1894">
              <w:rPr>
                <w:rFonts w:ascii="Times New Roman" w:hAnsi="Times New Roman"/>
                <w:sz w:val="24"/>
                <w:szCs w:val="24"/>
                <w:shd w:val="clear" w:color="auto" w:fill="FFFFFF"/>
                <w:lang w:val="en-US"/>
              </w:rPr>
              <w:t>V</w:t>
            </w:r>
            <w:r w:rsidRPr="001E1894">
              <w:rPr>
                <w:rFonts w:ascii="Times New Roman" w:hAnsi="Times New Roman"/>
                <w:sz w:val="24"/>
                <w:szCs w:val="24"/>
                <w:shd w:val="clear" w:color="auto" w:fill="FFFFFF"/>
              </w:rPr>
              <w:t xml:space="preserve"> категории</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75</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45</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45</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45</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Жилые и общественные здания</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200</w:t>
            </w:r>
          </w:p>
        </w:tc>
        <w:tc>
          <w:tcPr>
            <w:tcW w:w="992" w:type="dxa"/>
            <w:shd w:val="clear" w:color="auto" w:fill="auto"/>
          </w:tcPr>
          <w:p w:rsidR="00212774" w:rsidRPr="001E1894" w:rsidRDefault="00212774" w:rsidP="004B7C5C">
            <w:pPr>
              <w:overflowPunct w:val="0"/>
              <w:autoSpaceDE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100 (200)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Раздаточные колонки автозаправочных станций общего пользования</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992" w:type="dxa"/>
            <w:shd w:val="clear" w:color="auto" w:fill="auto"/>
          </w:tcPr>
          <w:p w:rsidR="00212774" w:rsidRPr="001E1894" w:rsidRDefault="00212774" w:rsidP="004B7C5C">
            <w:pPr>
              <w:overflowPunct w:val="0"/>
              <w:autoSpaceDE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Закрытые и открытые автостоянки </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tcPr>
          <w:p w:rsidR="00212774" w:rsidRPr="001E1894" w:rsidRDefault="00212774" w:rsidP="004B7C5C">
            <w:pPr>
              <w:overflowPunct w:val="0"/>
              <w:autoSpaceDE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 (100)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Очистные канализационные сооружения и насосные станции не относящиеся к складу</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tcPr>
          <w:p w:rsidR="00212774" w:rsidRPr="001E1894" w:rsidRDefault="00212774" w:rsidP="004B7C5C">
            <w:pPr>
              <w:overflowPunct w:val="0"/>
              <w:autoSpaceDE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Водозаправочные сооружения не относящиеся к складу</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75</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75</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Аварийный амбар для резервуарного парка</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Технологические установки с взрывоопасными производствами</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sz w:val="24"/>
                <w:szCs w:val="24"/>
                <w:shd w:val="clear" w:color="auto" w:fill="FFFFFF"/>
              </w:rPr>
              <w:t>100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1.</w:t>
      </w:r>
      <w:r w:rsidRPr="001E1894">
        <w:rPr>
          <w:rFonts w:ascii="Times New Roman" w:eastAsia="Times New Roman" w:hAnsi="Times New Roman"/>
          <w:color w:val="000000"/>
          <w:sz w:val="24"/>
          <w:szCs w:val="24"/>
        </w:rPr>
        <w:t xml:space="preserve"> Расстояния, указанные в скобках, следует принимать для складов II категории общей вместимостью более 50000 куб.м.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Расстояния, указанные в таблице, определяются: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между зданиями и сооружениями как расстояние на свету между наружными стенами или конструкциями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от сливоналивных устройств – от оси железнодорожного пути со сливоналивными эстакадами;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от площадок (открытых и под навесами) для сливоналивных устройств автомобильных цистерн, для насосов, тары и др. – от границ этих площадок;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г) от технологических эстакад и трубопроводов − от крайнего трубопровода.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8.3.8. Минимальные расстояния от жилых и общественных зданий и сооружений до складов II категории, предусмат</w:t>
      </w:r>
      <w:r w:rsidRPr="001E1894">
        <w:rPr>
          <w:rFonts w:ascii="Times New Roman" w:eastAsia="Times New Roman" w:hAnsi="Times New Roman"/>
          <w:color w:val="000000"/>
          <w:sz w:val="24"/>
          <w:szCs w:val="24"/>
          <w:shd w:val="clear" w:color="auto" w:fill="FFFFFF"/>
        </w:rPr>
        <w:t>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в таблице 90  и в таблице 91  Нормативов.</w:t>
      </w:r>
    </w:p>
    <w:p w:rsidR="00212774" w:rsidRPr="001E1894" w:rsidRDefault="0042695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816DCD">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 xml:space="preserve">  </w:t>
      </w:r>
      <w:r w:rsidR="00212774" w:rsidRPr="001E1894">
        <w:rPr>
          <w:rFonts w:ascii="Times New Roman" w:eastAsia="Times New Roman" w:hAnsi="Times New Roman"/>
          <w:color w:val="000000"/>
          <w:sz w:val="24"/>
          <w:szCs w:val="24"/>
          <w:shd w:val="clear" w:color="auto" w:fill="FFFFFF"/>
        </w:rPr>
        <w:t>таблица 90</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669"/>
        <w:gridCol w:w="2267"/>
        <w:gridCol w:w="2268"/>
        <w:gridCol w:w="2268"/>
      </w:tblGrid>
      <w:tr w:rsidR="00212774" w:rsidRPr="001E1894" w:rsidTr="00280C14">
        <w:trPr>
          <w:cantSplit/>
        </w:trPr>
        <w:tc>
          <w:tcPr>
            <w:tcW w:w="2669" w:type="dxa"/>
            <w:vMerge w:val="restart"/>
            <w:shd w:val="clear" w:color="auto" w:fill="auto"/>
            <w:vAlign w:val="center"/>
          </w:tcPr>
          <w:p w:rsidR="00212774" w:rsidRPr="001E1894" w:rsidRDefault="00212774" w:rsidP="004B7C5C">
            <w:pPr>
              <w:pStyle w:val="ConsNormal"/>
              <w:snapToGrid w:val="0"/>
              <w:ind w:left="-57" w:right="-57" w:firstLine="0"/>
              <w:contextualSpacing/>
              <w:jc w:val="both"/>
              <w:rPr>
                <w:rFonts w:ascii="Times New Roman" w:hAnsi="Times New Roman" w:cs="Times New Roman"/>
                <w:sz w:val="24"/>
                <w:szCs w:val="24"/>
                <w:shd w:val="clear" w:color="auto" w:fill="FFFFFF"/>
              </w:rPr>
            </w:pPr>
            <w:r w:rsidRPr="001E1894">
              <w:rPr>
                <w:rFonts w:ascii="Times New Roman" w:eastAsia="Times New Roman" w:hAnsi="Times New Roman" w:cs="Times New Roman"/>
                <w:color w:val="000000"/>
                <w:sz w:val="24"/>
                <w:szCs w:val="24"/>
                <w:shd w:val="clear" w:color="auto" w:fill="FFFFFF"/>
              </w:rPr>
              <w:t xml:space="preserve"> </w:t>
            </w:r>
            <w:r w:rsidRPr="001E1894">
              <w:rPr>
                <w:rFonts w:ascii="Times New Roman" w:hAnsi="Times New Roman" w:cs="Times New Roman"/>
                <w:sz w:val="24"/>
                <w:szCs w:val="24"/>
                <w:shd w:val="clear" w:color="auto" w:fill="FFFFFF"/>
              </w:rPr>
              <w:t>Склады горючих жидкостей емкостью, м</w:t>
            </w:r>
            <w:r w:rsidRPr="001E1894">
              <w:rPr>
                <w:rFonts w:ascii="Times New Roman" w:hAnsi="Times New Roman" w:cs="Times New Roman"/>
                <w:sz w:val="24"/>
                <w:szCs w:val="24"/>
                <w:shd w:val="clear" w:color="auto" w:fill="FFFFFF"/>
                <w:vertAlign w:val="superscript"/>
              </w:rPr>
              <w:t>3</w:t>
            </w:r>
          </w:p>
        </w:tc>
        <w:tc>
          <w:tcPr>
            <w:tcW w:w="6803" w:type="dxa"/>
            <w:gridSpan w:val="3"/>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Расстояние при степени огнестойкости и классе конструктивной пожарной опа</w:t>
            </w:r>
            <w:r w:rsidR="007D1198">
              <w:rPr>
                <w:rFonts w:ascii="Times New Roman" w:hAnsi="Times New Roman" w:cs="Times New Roman"/>
                <w:sz w:val="24"/>
                <w:szCs w:val="24"/>
                <w:shd w:val="clear" w:color="auto" w:fill="FFFFFF"/>
              </w:rPr>
              <w:t>сности здания (по МДС 21-1.98</w:t>
            </w:r>
            <w:r w:rsidRPr="001E1894">
              <w:rPr>
                <w:rFonts w:ascii="Times New Roman" w:hAnsi="Times New Roman" w:cs="Times New Roman"/>
                <w:sz w:val="24"/>
                <w:szCs w:val="24"/>
                <w:shd w:val="clear" w:color="auto" w:fill="FFFFFF"/>
              </w:rPr>
              <w:t>), м</w:t>
            </w:r>
          </w:p>
        </w:tc>
      </w:tr>
      <w:tr w:rsidR="00212774" w:rsidRPr="001E1894" w:rsidTr="00280C14">
        <w:trPr>
          <w:cantSplit/>
          <w:trHeight w:val="360"/>
        </w:trPr>
        <w:tc>
          <w:tcPr>
            <w:tcW w:w="2669" w:type="dxa"/>
            <w:vMerge/>
            <w:shd w:val="clear" w:color="auto" w:fill="auto"/>
          </w:tcPr>
          <w:p w:rsidR="00212774" w:rsidRPr="001E1894" w:rsidRDefault="00212774" w:rsidP="004B7C5C">
            <w:pPr>
              <w:pStyle w:val="ConsNormal"/>
              <w:contextualSpacing/>
              <w:jc w:val="both"/>
              <w:rPr>
                <w:rFonts w:ascii="Times New Roman" w:hAnsi="Times New Roman" w:cs="Times New Roman"/>
                <w:sz w:val="24"/>
                <w:szCs w:val="24"/>
                <w:shd w:val="clear" w:color="auto" w:fill="FFFFFF"/>
              </w:rPr>
            </w:pP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 II</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III</w:t>
            </w:r>
          </w:p>
          <w:p w:rsidR="00212774" w:rsidRPr="001E1894" w:rsidRDefault="00212774" w:rsidP="004B7C5C">
            <w:pPr>
              <w:pStyle w:val="ConsNormal"/>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СО</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II</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III, IV</w:t>
            </w:r>
          </w:p>
          <w:p w:rsidR="00212774" w:rsidRPr="001E1894" w:rsidRDefault="00212774" w:rsidP="004B7C5C">
            <w:pPr>
              <w:pStyle w:val="ConsNormal"/>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С1</w:t>
            </w:r>
          </w:p>
        </w:tc>
        <w:tc>
          <w:tcPr>
            <w:tcW w:w="2268" w:type="dxa"/>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IV</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V</w:t>
            </w:r>
          </w:p>
          <w:p w:rsidR="00212774" w:rsidRPr="001E1894" w:rsidRDefault="00212774" w:rsidP="004B7C5C">
            <w:pPr>
              <w:pStyle w:val="ConsNormal"/>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С2, С3</w:t>
            </w:r>
          </w:p>
        </w:tc>
      </w:tr>
      <w:tr w:rsidR="00212774" w:rsidRPr="001E1894" w:rsidTr="00280C14">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w:t>
            </w:r>
            <w:r w:rsidRPr="001E1894">
              <w:rPr>
                <w:rFonts w:ascii="Times New Roman" w:hAnsi="Times New Roman" w:cs="Times New Roman"/>
                <w:sz w:val="24"/>
                <w:szCs w:val="24"/>
                <w:shd w:val="clear" w:color="auto" w:fill="FFFFFF"/>
                <w:lang w:val="en-US"/>
              </w:rPr>
              <w:t xml:space="preserve"> 800 </w:t>
            </w:r>
            <w:r w:rsidRPr="001E1894">
              <w:rPr>
                <w:rFonts w:ascii="Times New Roman" w:hAnsi="Times New Roman" w:cs="Times New Roman"/>
                <w:sz w:val="24"/>
                <w:szCs w:val="24"/>
                <w:shd w:val="clear" w:color="auto" w:fill="FFFFFF"/>
              </w:rPr>
              <w:t>до 10 000</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40</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45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50</w:t>
            </w:r>
          </w:p>
        </w:tc>
      </w:tr>
      <w:tr w:rsidR="00212774" w:rsidRPr="001E1894" w:rsidTr="00280C14">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w:t>
            </w:r>
            <w:r w:rsidRPr="001E1894">
              <w:rPr>
                <w:rFonts w:ascii="Times New Roman" w:hAnsi="Times New Roman" w:cs="Times New Roman"/>
                <w:sz w:val="24"/>
                <w:szCs w:val="24"/>
                <w:shd w:val="clear" w:color="auto" w:fill="FFFFFF"/>
                <w:lang w:val="en-US"/>
              </w:rPr>
              <w:t xml:space="preserve"> </w:t>
            </w:r>
            <w:r w:rsidRPr="001E1894">
              <w:rPr>
                <w:rFonts w:ascii="Times New Roman" w:hAnsi="Times New Roman" w:cs="Times New Roman"/>
                <w:sz w:val="24"/>
                <w:szCs w:val="24"/>
                <w:shd w:val="clear" w:color="auto" w:fill="FFFFFF"/>
              </w:rPr>
              <w:t>1</w:t>
            </w:r>
            <w:r w:rsidRPr="001E1894">
              <w:rPr>
                <w:rFonts w:ascii="Times New Roman" w:hAnsi="Times New Roman" w:cs="Times New Roman"/>
                <w:sz w:val="24"/>
                <w:szCs w:val="24"/>
                <w:shd w:val="clear" w:color="auto" w:fill="FFFFFF"/>
                <w:lang w:val="en-US"/>
              </w:rPr>
              <w:t xml:space="preserve">00 </w:t>
            </w:r>
            <w:r w:rsidRPr="001E1894">
              <w:rPr>
                <w:rFonts w:ascii="Times New Roman" w:hAnsi="Times New Roman" w:cs="Times New Roman"/>
                <w:sz w:val="24"/>
                <w:szCs w:val="24"/>
                <w:shd w:val="clear" w:color="auto" w:fill="FFFFFF"/>
              </w:rPr>
              <w:t>до 800</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30</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35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40</w:t>
            </w:r>
          </w:p>
        </w:tc>
      </w:tr>
      <w:tr w:rsidR="00212774" w:rsidRPr="001E1894" w:rsidTr="00280C14">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w:t>
            </w:r>
            <w:r w:rsidRPr="001E1894">
              <w:rPr>
                <w:rFonts w:ascii="Times New Roman" w:hAnsi="Times New Roman" w:cs="Times New Roman"/>
                <w:sz w:val="24"/>
                <w:szCs w:val="24"/>
                <w:shd w:val="clear" w:color="auto" w:fill="FFFFFF"/>
                <w:lang w:val="en-US"/>
              </w:rPr>
              <w:t xml:space="preserve"> </w:t>
            </w:r>
            <w:r w:rsidRPr="001E1894">
              <w:rPr>
                <w:rFonts w:ascii="Times New Roman" w:hAnsi="Times New Roman" w:cs="Times New Roman"/>
                <w:sz w:val="24"/>
                <w:szCs w:val="24"/>
                <w:shd w:val="clear" w:color="auto" w:fill="FFFFFF"/>
              </w:rPr>
              <w:t>1</w:t>
            </w:r>
            <w:r w:rsidRPr="001E1894">
              <w:rPr>
                <w:rFonts w:ascii="Times New Roman" w:hAnsi="Times New Roman" w:cs="Times New Roman"/>
                <w:sz w:val="24"/>
                <w:szCs w:val="24"/>
                <w:shd w:val="clear" w:color="auto" w:fill="FFFFFF"/>
                <w:lang w:val="en-US"/>
              </w:rPr>
              <w:t xml:space="preserve">0 </w:t>
            </w:r>
            <w:r w:rsidRPr="001E1894">
              <w:rPr>
                <w:rFonts w:ascii="Times New Roman" w:hAnsi="Times New Roman" w:cs="Times New Roman"/>
                <w:sz w:val="24"/>
                <w:szCs w:val="24"/>
                <w:shd w:val="clear" w:color="auto" w:fill="FFFFFF"/>
              </w:rPr>
              <w:t>до 100</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20</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25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30</w:t>
            </w:r>
          </w:p>
        </w:tc>
      </w:tr>
      <w:tr w:rsidR="00212774" w:rsidRPr="001E1894" w:rsidTr="00280C14">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10 включительно</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eastAsia="Times New Roman" w:hAnsi="Times New Roman" w:cs="Times New Roman"/>
                <w:color w:val="000000"/>
                <w:sz w:val="24"/>
                <w:szCs w:val="24"/>
                <w:shd w:val="clear" w:color="auto" w:fill="FFFFFF"/>
              </w:rPr>
            </w:pPr>
            <w:r w:rsidRPr="001E1894">
              <w:rPr>
                <w:rFonts w:ascii="Times New Roman" w:hAnsi="Times New Roman" w:cs="Times New Roman"/>
                <w:sz w:val="24"/>
                <w:szCs w:val="24"/>
                <w:shd w:val="clear" w:color="auto" w:fill="FFFFFF"/>
              </w:rPr>
              <w:t>20</w:t>
            </w:r>
          </w:p>
        </w:tc>
      </w:tr>
    </w:tbl>
    <w:p w:rsidR="00426957" w:rsidRDefault="0042695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BB0470" w:rsidRDefault="00BB047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BB0470" w:rsidRDefault="00BB047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BB0470" w:rsidRPr="001E1894" w:rsidRDefault="00BB047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w:t>
      </w:r>
      <w:r w:rsidR="00BB0470" w:rsidRPr="001E1894">
        <w:rPr>
          <w:rFonts w:ascii="Times New Roman" w:eastAsia="Times New Roman" w:hAnsi="Times New Roman"/>
          <w:color w:val="000000"/>
          <w:sz w:val="24"/>
          <w:szCs w:val="24"/>
          <w:shd w:val="clear" w:color="auto" w:fill="FFFFFF"/>
        </w:rPr>
        <w:t>таблица 91</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669"/>
        <w:gridCol w:w="2267"/>
        <w:gridCol w:w="2268"/>
        <w:gridCol w:w="2268"/>
      </w:tblGrid>
      <w:tr w:rsidR="00212774" w:rsidRPr="001E1894" w:rsidTr="00426957">
        <w:trPr>
          <w:cantSplit/>
          <w:trHeight w:val="393"/>
        </w:trPr>
        <w:tc>
          <w:tcPr>
            <w:tcW w:w="2669" w:type="dxa"/>
            <w:vMerge w:val="restart"/>
            <w:shd w:val="clear" w:color="auto" w:fill="auto"/>
            <w:vAlign w:val="center"/>
          </w:tcPr>
          <w:p w:rsidR="00212774" w:rsidRPr="001E1894" w:rsidRDefault="00212774" w:rsidP="004B7C5C">
            <w:pPr>
              <w:pStyle w:val="ConsNormal"/>
              <w:snapToGrid w:val="0"/>
              <w:ind w:left="-57" w:right="-57"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Склады горючих жидкостей емкостью, м</w:t>
            </w:r>
            <w:r w:rsidRPr="001E1894">
              <w:rPr>
                <w:rFonts w:ascii="Times New Roman" w:hAnsi="Times New Roman" w:cs="Times New Roman"/>
                <w:sz w:val="24"/>
                <w:szCs w:val="24"/>
                <w:shd w:val="clear" w:color="auto" w:fill="FFFFFF"/>
                <w:vertAlign w:val="superscript"/>
              </w:rPr>
              <w:t>3</w:t>
            </w:r>
          </w:p>
        </w:tc>
        <w:tc>
          <w:tcPr>
            <w:tcW w:w="6803" w:type="dxa"/>
            <w:gridSpan w:val="3"/>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Расстояние при степени огнестойкости и классе конструктивной пожарной опасности здания (по СНиП 2.01.02-85*), м</w:t>
            </w:r>
          </w:p>
        </w:tc>
      </w:tr>
      <w:tr w:rsidR="00212774" w:rsidRPr="001E1894" w:rsidTr="00426957">
        <w:trPr>
          <w:cantSplit/>
        </w:trPr>
        <w:tc>
          <w:tcPr>
            <w:tcW w:w="2669" w:type="dxa"/>
            <w:vMerge/>
            <w:shd w:val="clear" w:color="auto" w:fill="auto"/>
          </w:tcPr>
          <w:p w:rsidR="00212774" w:rsidRPr="001E1894" w:rsidRDefault="00212774" w:rsidP="004B7C5C">
            <w:pPr>
              <w:pStyle w:val="ConsNormal"/>
              <w:contextualSpacing/>
              <w:jc w:val="both"/>
              <w:rPr>
                <w:rFonts w:ascii="Times New Roman" w:hAnsi="Times New Roman" w:cs="Times New Roman"/>
                <w:sz w:val="24"/>
                <w:szCs w:val="24"/>
                <w:shd w:val="clear" w:color="auto" w:fill="FFFFFF"/>
              </w:rPr>
            </w:pP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lang w:val="en-US"/>
              </w:rPr>
              <w:t>I, II</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lang w:val="en-US"/>
              </w:rPr>
              <w:t>III, IIIa</w:t>
            </w:r>
          </w:p>
        </w:tc>
        <w:tc>
          <w:tcPr>
            <w:tcW w:w="2268" w:type="dxa"/>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III</w:t>
            </w:r>
            <w:r w:rsidRPr="001E1894">
              <w:rPr>
                <w:rFonts w:ascii="Times New Roman" w:hAnsi="Times New Roman" w:cs="Times New Roman"/>
                <w:sz w:val="24"/>
                <w:szCs w:val="24"/>
                <w:shd w:val="clear" w:color="auto" w:fill="FFFFFF"/>
              </w:rPr>
              <w:t xml:space="preserve">б, </w:t>
            </w:r>
            <w:r w:rsidRPr="001E1894">
              <w:rPr>
                <w:rFonts w:ascii="Times New Roman" w:hAnsi="Times New Roman" w:cs="Times New Roman"/>
                <w:sz w:val="24"/>
                <w:szCs w:val="24"/>
                <w:shd w:val="clear" w:color="auto" w:fill="FFFFFF"/>
                <w:lang w:val="en-US"/>
              </w:rPr>
              <w:t>IV</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IVa</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V</w:t>
            </w:r>
          </w:p>
        </w:tc>
      </w:tr>
      <w:tr w:rsidR="00212774" w:rsidRPr="001E1894" w:rsidTr="00426957">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w:t>
            </w:r>
            <w:r w:rsidRPr="001E1894">
              <w:rPr>
                <w:rFonts w:ascii="Times New Roman" w:hAnsi="Times New Roman" w:cs="Times New Roman"/>
                <w:sz w:val="24"/>
                <w:szCs w:val="24"/>
                <w:shd w:val="clear" w:color="auto" w:fill="FFFFFF"/>
                <w:lang w:val="en-US"/>
              </w:rPr>
              <w:t xml:space="preserve"> 800 </w:t>
            </w:r>
            <w:r w:rsidRPr="001E1894">
              <w:rPr>
                <w:rFonts w:ascii="Times New Roman" w:hAnsi="Times New Roman" w:cs="Times New Roman"/>
                <w:sz w:val="24"/>
                <w:szCs w:val="24"/>
                <w:shd w:val="clear" w:color="auto" w:fill="FFFFFF"/>
              </w:rPr>
              <w:t>до 10 000</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40</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45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50</w:t>
            </w:r>
          </w:p>
        </w:tc>
      </w:tr>
      <w:tr w:rsidR="00212774" w:rsidRPr="001E1894" w:rsidTr="00426957">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w:t>
            </w:r>
            <w:r w:rsidRPr="001E1894">
              <w:rPr>
                <w:rFonts w:ascii="Times New Roman" w:hAnsi="Times New Roman" w:cs="Times New Roman"/>
                <w:sz w:val="24"/>
                <w:szCs w:val="24"/>
                <w:shd w:val="clear" w:color="auto" w:fill="FFFFFF"/>
                <w:lang w:val="en-US"/>
              </w:rPr>
              <w:t xml:space="preserve"> </w:t>
            </w:r>
            <w:r w:rsidRPr="001E1894">
              <w:rPr>
                <w:rFonts w:ascii="Times New Roman" w:hAnsi="Times New Roman" w:cs="Times New Roman"/>
                <w:sz w:val="24"/>
                <w:szCs w:val="24"/>
                <w:shd w:val="clear" w:color="auto" w:fill="FFFFFF"/>
              </w:rPr>
              <w:t>1</w:t>
            </w:r>
            <w:r w:rsidRPr="001E1894">
              <w:rPr>
                <w:rFonts w:ascii="Times New Roman" w:hAnsi="Times New Roman" w:cs="Times New Roman"/>
                <w:sz w:val="24"/>
                <w:szCs w:val="24"/>
                <w:shd w:val="clear" w:color="auto" w:fill="FFFFFF"/>
                <w:lang w:val="en-US"/>
              </w:rPr>
              <w:t xml:space="preserve">00 </w:t>
            </w:r>
            <w:r w:rsidRPr="001E1894">
              <w:rPr>
                <w:rFonts w:ascii="Times New Roman" w:hAnsi="Times New Roman" w:cs="Times New Roman"/>
                <w:sz w:val="24"/>
                <w:szCs w:val="24"/>
                <w:shd w:val="clear" w:color="auto" w:fill="FFFFFF"/>
              </w:rPr>
              <w:t>до 800</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30</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35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40</w:t>
            </w:r>
          </w:p>
        </w:tc>
      </w:tr>
      <w:tr w:rsidR="00212774" w:rsidRPr="001E1894" w:rsidTr="00426957">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w:t>
            </w:r>
            <w:r w:rsidRPr="001E1894">
              <w:rPr>
                <w:rFonts w:ascii="Times New Roman" w:hAnsi="Times New Roman" w:cs="Times New Roman"/>
                <w:sz w:val="24"/>
                <w:szCs w:val="24"/>
                <w:shd w:val="clear" w:color="auto" w:fill="FFFFFF"/>
                <w:lang w:val="en-US"/>
              </w:rPr>
              <w:t xml:space="preserve"> </w:t>
            </w:r>
            <w:r w:rsidRPr="001E1894">
              <w:rPr>
                <w:rFonts w:ascii="Times New Roman" w:hAnsi="Times New Roman" w:cs="Times New Roman"/>
                <w:sz w:val="24"/>
                <w:szCs w:val="24"/>
                <w:shd w:val="clear" w:color="auto" w:fill="FFFFFF"/>
              </w:rPr>
              <w:t>1</w:t>
            </w:r>
            <w:r w:rsidRPr="001E1894">
              <w:rPr>
                <w:rFonts w:ascii="Times New Roman" w:hAnsi="Times New Roman" w:cs="Times New Roman"/>
                <w:sz w:val="24"/>
                <w:szCs w:val="24"/>
                <w:shd w:val="clear" w:color="auto" w:fill="FFFFFF"/>
                <w:lang w:val="en-US"/>
              </w:rPr>
              <w:t xml:space="preserve">0 </w:t>
            </w:r>
            <w:r w:rsidRPr="001E1894">
              <w:rPr>
                <w:rFonts w:ascii="Times New Roman" w:hAnsi="Times New Roman" w:cs="Times New Roman"/>
                <w:sz w:val="24"/>
                <w:szCs w:val="24"/>
                <w:shd w:val="clear" w:color="auto" w:fill="FFFFFF"/>
              </w:rPr>
              <w:t>до 100</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20</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25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30</w:t>
            </w:r>
          </w:p>
        </w:tc>
      </w:tr>
      <w:tr w:rsidR="00212774" w:rsidRPr="001E1894" w:rsidTr="00426957">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10 включительно</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eastAsia="Times New Roman" w:hAnsi="Times New Roman" w:cs="Times New Roman"/>
                <w:color w:val="000000"/>
                <w:sz w:val="24"/>
                <w:szCs w:val="24"/>
                <w:shd w:val="clear" w:color="auto" w:fill="FFFFFF"/>
              </w:rPr>
            </w:pPr>
            <w:r w:rsidRPr="001E1894">
              <w:rPr>
                <w:rFonts w:ascii="Times New Roman" w:hAnsi="Times New Roman" w:cs="Times New Roman"/>
                <w:sz w:val="24"/>
                <w:szCs w:val="24"/>
                <w:shd w:val="clear" w:color="auto" w:fill="FFFFFF"/>
              </w:rPr>
              <w:t>20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куб.м – принимать в</w:t>
      </w:r>
      <w:r w:rsidR="00547561">
        <w:rPr>
          <w:rFonts w:ascii="Times New Roman" w:eastAsia="Times New Roman" w:hAnsi="Times New Roman"/>
          <w:color w:val="000000"/>
          <w:sz w:val="24"/>
          <w:szCs w:val="24"/>
          <w:shd w:val="clear" w:color="auto" w:fill="FFFFFF"/>
        </w:rPr>
        <w:t xml:space="preserve"> соответствии со СП 110.13330.2011</w:t>
      </w:r>
      <w:r w:rsidRPr="001E1894">
        <w:rPr>
          <w:rFonts w:ascii="Times New Roman" w:eastAsia="Times New Roman" w:hAnsi="Times New Roman"/>
          <w:color w:val="000000"/>
          <w:sz w:val="24"/>
          <w:szCs w:val="24"/>
          <w:shd w:val="clear" w:color="auto" w:fill="FFFFFF"/>
        </w:rPr>
        <w:t>. Указанное расстояние следует определять от топливораздаточных колонок и подземных резервуаров.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8.3.9.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предусматривать подъезд для пожарных машин только с одной стороны здания в случаях, если: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высота здания менее 5 этажей;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обеспечивается доступ пожарных с автолестниц или автоподъемников в любую квартиру или помещение со стороны единственного проезда;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8.3.11. В замкнутые и полузамкнутые дворы необходимо предусматривать проезды для пожарных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Сквозные проезды (арки) в зданиях, сооружениях и строениях должны быть шириной не менее 3,5 м, высотой не менее 4,5 м и располагаться не более чем через каждые 300 м, а в реконструируемых районах при застройке по периметру − не более чем через 180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 допускается в исторической застройке сохранять существующие размеры сквозных проездов (арок) в зданиях высотой не более 5 этажей, а при наличии автоматических установок пожаротушения – в зданиях большей этажности.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8.3.12. Тупиковые проезды должны заканчиваться разворотными площадками размерами в плане 16x16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8.3.13.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Проектирование противопожарного водопровода следует осуществлять в соответствии с требованиями подпунктов 3.4.1.24-3.4.1.32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8.3.14. Минимальные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w:t>
      </w:r>
      <w:r w:rsidRPr="001E1894">
        <w:rPr>
          <w:rFonts w:ascii="Times New Roman" w:eastAsia="Times New Roman" w:hAnsi="Times New Roman"/>
          <w:color w:val="000000"/>
          <w:sz w:val="24"/>
          <w:szCs w:val="24"/>
          <w:shd w:val="clear" w:color="auto" w:fill="FFFFFF"/>
        </w:rPr>
        <w:t xml:space="preserve"> 92.</w:t>
      </w:r>
    </w:p>
    <w:p w:rsidR="00426957"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таблица 92</w:t>
      </w:r>
    </w:p>
    <w:tbl>
      <w:tblPr>
        <w:tblW w:w="9755"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1479"/>
        <w:gridCol w:w="1480"/>
        <w:gridCol w:w="4386"/>
        <w:gridCol w:w="1276"/>
        <w:gridCol w:w="1134"/>
      </w:tblGrid>
      <w:tr w:rsidR="00212774" w:rsidRPr="001E1894" w:rsidTr="00426957">
        <w:trPr>
          <w:cantSplit/>
          <w:trHeight w:val="682"/>
        </w:trPr>
        <w:tc>
          <w:tcPr>
            <w:tcW w:w="1479" w:type="dxa"/>
            <w:vMerge w:val="restart"/>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Степень огнестойкости зданий и сооружений</w:t>
            </w:r>
          </w:p>
        </w:tc>
        <w:tc>
          <w:tcPr>
            <w:tcW w:w="1480" w:type="dxa"/>
            <w:vMerge w:val="restart"/>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Класс конструк-тивной пожарной опасности</w:t>
            </w:r>
          </w:p>
        </w:tc>
        <w:tc>
          <w:tcPr>
            <w:tcW w:w="6796" w:type="dxa"/>
            <w:gridSpan w:val="3"/>
            <w:vAlign w:val="center"/>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Расстояния при степени огнестойкости и классе конструктивной пожарной опасности зданий или сооружений, м</w:t>
            </w:r>
          </w:p>
        </w:tc>
      </w:tr>
      <w:tr w:rsidR="00212774" w:rsidRPr="001E1894" w:rsidTr="00426957">
        <w:trPr>
          <w:cantSplit/>
          <w:trHeight w:val="320"/>
        </w:trPr>
        <w:tc>
          <w:tcPr>
            <w:tcW w:w="147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148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4386" w:type="dxa"/>
            <w:shd w:val="clear" w:color="auto" w:fill="auto"/>
            <w:vAlign w:val="center"/>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 II, III</w:t>
            </w:r>
          </w:p>
          <w:p w:rsidR="00212774" w:rsidRPr="001E1894" w:rsidRDefault="00212774" w:rsidP="004B7C5C">
            <w:pPr>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С0</w:t>
            </w:r>
          </w:p>
        </w:tc>
        <w:tc>
          <w:tcPr>
            <w:tcW w:w="1276" w:type="dxa"/>
            <w:vAlign w:val="center"/>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II, III, IV</w:t>
            </w:r>
          </w:p>
          <w:p w:rsidR="00212774" w:rsidRPr="001E1894" w:rsidRDefault="00212774" w:rsidP="004B7C5C">
            <w:pPr>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С1</w:t>
            </w:r>
          </w:p>
        </w:tc>
        <w:tc>
          <w:tcPr>
            <w:tcW w:w="1134" w:type="dxa"/>
            <w:vAlign w:val="center"/>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IV</w:t>
            </w:r>
            <w:r w:rsidRPr="001E1894">
              <w:rPr>
                <w:rFonts w:ascii="Times New Roman" w:hAnsi="Times New Roman"/>
                <w:sz w:val="24"/>
                <w:szCs w:val="24"/>
                <w:shd w:val="clear" w:color="auto" w:fill="FFFFFF"/>
              </w:rPr>
              <w:t xml:space="preserve">, </w:t>
            </w:r>
            <w:r w:rsidRPr="001E1894">
              <w:rPr>
                <w:rFonts w:ascii="Times New Roman" w:hAnsi="Times New Roman"/>
                <w:sz w:val="24"/>
                <w:szCs w:val="24"/>
                <w:shd w:val="clear" w:color="auto" w:fill="FFFFFF"/>
                <w:lang w:val="en-US"/>
              </w:rPr>
              <w:t>V</w:t>
            </w:r>
          </w:p>
          <w:p w:rsidR="00212774" w:rsidRPr="001E1894" w:rsidRDefault="00212774" w:rsidP="004B7C5C">
            <w:pPr>
              <w:spacing w:after="0" w:line="240" w:lineRule="auto"/>
              <w:ind w:left="-57" w:right="-57"/>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С2, С3</w:t>
            </w:r>
          </w:p>
        </w:tc>
      </w:tr>
      <w:tr w:rsidR="00212774" w:rsidRPr="001E1894" w:rsidTr="00426957">
        <w:tc>
          <w:tcPr>
            <w:tcW w:w="1479"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 II, III</w:t>
            </w:r>
          </w:p>
        </w:tc>
        <w:tc>
          <w:tcPr>
            <w:tcW w:w="1480"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С0</w:t>
            </w:r>
          </w:p>
        </w:tc>
        <w:tc>
          <w:tcPr>
            <w:tcW w:w="438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не нормируются для зданий и сооружений с производствами категории Г и Д;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9 - для зданий и сооружений с производствами категорий А, Б и В (см. примечание 3)</w:t>
            </w:r>
          </w:p>
        </w:tc>
        <w:tc>
          <w:tcPr>
            <w:tcW w:w="1276"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9</w:t>
            </w:r>
          </w:p>
        </w:tc>
        <w:tc>
          <w:tcPr>
            <w:tcW w:w="1134"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12</w:t>
            </w:r>
          </w:p>
        </w:tc>
      </w:tr>
      <w:tr w:rsidR="00212774" w:rsidRPr="001E1894" w:rsidTr="00426957">
        <w:tc>
          <w:tcPr>
            <w:tcW w:w="1479"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II, III, IV</w:t>
            </w:r>
          </w:p>
        </w:tc>
        <w:tc>
          <w:tcPr>
            <w:tcW w:w="1480"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С1</w:t>
            </w:r>
          </w:p>
        </w:tc>
        <w:tc>
          <w:tcPr>
            <w:tcW w:w="4386"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9</w:t>
            </w:r>
          </w:p>
        </w:tc>
        <w:tc>
          <w:tcPr>
            <w:tcW w:w="1276"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12</w:t>
            </w:r>
          </w:p>
        </w:tc>
        <w:tc>
          <w:tcPr>
            <w:tcW w:w="1134"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15</w:t>
            </w:r>
          </w:p>
        </w:tc>
      </w:tr>
      <w:tr w:rsidR="00212774" w:rsidRPr="001E1894" w:rsidTr="00426957">
        <w:tc>
          <w:tcPr>
            <w:tcW w:w="1479"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IV, V</w:t>
            </w:r>
          </w:p>
        </w:tc>
        <w:tc>
          <w:tcPr>
            <w:tcW w:w="1480"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С2, С3</w:t>
            </w:r>
          </w:p>
        </w:tc>
        <w:tc>
          <w:tcPr>
            <w:tcW w:w="4386"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12</w:t>
            </w:r>
          </w:p>
        </w:tc>
        <w:tc>
          <w:tcPr>
            <w:tcW w:w="1276"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15</w:t>
            </w:r>
          </w:p>
        </w:tc>
        <w:tc>
          <w:tcPr>
            <w:tcW w:w="1134" w:type="dxa"/>
            <w:shd w:val="clear" w:color="auto" w:fill="auto"/>
          </w:tcPr>
          <w:p w:rsidR="00212774" w:rsidRPr="001E1894" w:rsidRDefault="00212774" w:rsidP="004B7C5C">
            <w:pPr>
              <w:snapToGrid w:val="0"/>
              <w:spacing w:after="0" w:line="240" w:lineRule="auto"/>
              <w:ind w:right="-1"/>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sz w:val="24"/>
                <w:szCs w:val="24"/>
                <w:shd w:val="clear" w:color="auto" w:fill="FFFFFF"/>
                <w:lang w:val="en-US"/>
              </w:rPr>
              <w:t>18</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здании или сооружений более чем на 1 м и выполненных из горючих материалов наименьшим расстоянием считается расстояние между этими конструкциями.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Расстояние между производственными зданиями и сооружениями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если стена более высокого или широкого здания или сооружения, выходящая в сторону другого здания, является противопожарной;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здания и сооружения оборудуются стационарными автоматическими системами пожаротушения;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удельная загрузка горючими веществами в зданиях с производствами категории В менее или равна 10 кг на 1 кв.м площади этажа.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8.3.15.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зданиям с площадью застройки более 10 га или шириной более 100 м подъезд пожарных автомобилей должен быть обеспечен со всех сторон.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8.3.16.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8.3.17. Расстояние от края проезжей части или </w:t>
      </w:r>
      <w:r w:rsidR="00BB0470" w:rsidRPr="001E1894">
        <w:rPr>
          <w:rFonts w:ascii="Times New Roman" w:eastAsia="Times New Roman" w:hAnsi="Times New Roman"/>
          <w:color w:val="000000"/>
          <w:sz w:val="24"/>
          <w:szCs w:val="24"/>
        </w:rPr>
        <w:t>спланированной поверхности,</w:t>
      </w:r>
      <w:r w:rsidRPr="001E1894">
        <w:rPr>
          <w:rFonts w:ascii="Times New Roman" w:eastAsia="Times New Roman" w:hAnsi="Times New Roman"/>
          <w:color w:val="000000"/>
          <w:sz w:val="24"/>
          <w:szCs w:val="24"/>
        </w:rPr>
        <w:t xml:space="preserve"> обеспечивающей проезд пожарных машин до стен зданий должно быть не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25 м – при высоте зданий до 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8 м – при высоте зданий от 12 до 28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10 м – при высоте зданий более 28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За ширину зданий и сооружений следует принимать расстояние между крайними разбивочными осями.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8.3.18.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должны приниматься: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производственных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1.1) I, II и III степеней огнестойкости класса С0: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со стороны стен без проемов –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со стороны стен с проемами – не менее 9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1.2) IV степени огнестойкости класса С0 и С1: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со стороны стен без проемов – не менее 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со стороны стен с проемами – не менее 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1.3) других степеней огнестойкости и классов пожарной опасности –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административных и бытовых зданий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2.1) I, II и III степеней огнестойкости класса С0 – не менее 9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 других степеней огнестойкости и классов пожарной опасности –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8.3.20. При планировке и застройке территории садоводческого объединения до</w:t>
      </w:r>
      <w:r w:rsidR="00A24C1A">
        <w:rPr>
          <w:rFonts w:ascii="Times New Roman" w:eastAsia="Times New Roman" w:hAnsi="Times New Roman"/>
          <w:color w:val="000000"/>
          <w:sz w:val="24"/>
          <w:szCs w:val="24"/>
        </w:rPr>
        <w:t xml:space="preserve">лжны соблюдаться требования </w:t>
      </w:r>
      <w:r w:rsidR="00A33102">
        <w:rPr>
          <w:rFonts w:ascii="Times New Roman" w:eastAsia="Times New Roman" w:hAnsi="Times New Roman"/>
          <w:color w:val="000000"/>
          <w:sz w:val="24"/>
          <w:szCs w:val="24"/>
        </w:rPr>
        <w:t>СП 53.13330.2019</w:t>
      </w:r>
      <w:r w:rsidR="00A33102"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и Федерального закона «Технический регламент о требованиях пожарной безопасности».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w:t>
      </w:r>
      <w:r w:rsidRPr="001E1894">
        <w:rPr>
          <w:rFonts w:ascii="Times New Roman" w:eastAsia="Times New Roman" w:hAnsi="Times New Roman"/>
          <w:color w:val="000000"/>
          <w:sz w:val="24"/>
          <w:szCs w:val="24"/>
          <w:shd w:val="clear" w:color="auto" w:fill="FFFFFF"/>
        </w:rPr>
        <w:t xml:space="preserve">зависимости от материала несущих и ограждающих конструкций должны быть не менее указанных в </w:t>
      </w:r>
      <w:r w:rsidR="00BB0470" w:rsidRPr="001E1894">
        <w:rPr>
          <w:rFonts w:ascii="Times New Roman" w:eastAsia="Times New Roman" w:hAnsi="Times New Roman"/>
          <w:color w:val="000000"/>
          <w:sz w:val="24"/>
          <w:szCs w:val="24"/>
          <w:shd w:val="clear" w:color="auto" w:fill="FFFFFF"/>
        </w:rPr>
        <w:t>таблице 92</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93.</w:t>
      </w:r>
    </w:p>
    <w:p w:rsidR="00280C14" w:rsidRPr="001E1894" w:rsidRDefault="00280C1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42695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93</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659"/>
        <w:gridCol w:w="5694"/>
        <w:gridCol w:w="992"/>
        <w:gridCol w:w="1134"/>
        <w:gridCol w:w="993"/>
      </w:tblGrid>
      <w:tr w:rsidR="00212774" w:rsidRPr="001E1894" w:rsidTr="00280C14">
        <w:trPr>
          <w:cantSplit/>
        </w:trPr>
        <w:tc>
          <w:tcPr>
            <w:tcW w:w="659"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5694" w:type="dxa"/>
            <w:vMerge w:val="restart"/>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Материал несущих и ограждающих конструкций строения</w:t>
            </w:r>
          </w:p>
        </w:tc>
        <w:tc>
          <w:tcPr>
            <w:tcW w:w="3119" w:type="dxa"/>
            <w:gridSpan w:val="3"/>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Расстояние, м</w:t>
            </w:r>
          </w:p>
        </w:tc>
      </w:tr>
      <w:tr w:rsidR="00212774" w:rsidRPr="001E1894" w:rsidTr="00280C14">
        <w:trPr>
          <w:cantSplit/>
        </w:trPr>
        <w:tc>
          <w:tcPr>
            <w:tcW w:w="6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694"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w:t>
            </w:r>
          </w:p>
        </w:tc>
        <w:tc>
          <w:tcPr>
            <w:tcW w:w="1134"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w:t>
            </w:r>
          </w:p>
        </w:tc>
        <w:tc>
          <w:tcPr>
            <w:tcW w:w="993"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w:t>
            </w:r>
          </w:p>
        </w:tc>
      </w:tr>
      <w:tr w:rsidR="00212774" w:rsidRPr="001E1894" w:rsidTr="00280C14">
        <w:tc>
          <w:tcPr>
            <w:tcW w:w="6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w:t>
            </w:r>
          </w:p>
        </w:tc>
        <w:tc>
          <w:tcPr>
            <w:tcW w:w="569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Камень, бетон, железобетон и другие негорючие материалы</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tc>
        <w:tc>
          <w:tcPr>
            <w:tcW w:w="11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8</w:t>
            </w:r>
          </w:p>
        </w:tc>
        <w:tc>
          <w:tcPr>
            <w:tcW w:w="99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280C14">
        <w:tc>
          <w:tcPr>
            <w:tcW w:w="6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569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То же, с деревянными перекрытиями и покрытиями, защищенными негорючими и трудногорючими материалами</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8</w:t>
            </w:r>
          </w:p>
        </w:tc>
        <w:tc>
          <w:tcPr>
            <w:tcW w:w="11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8</w:t>
            </w:r>
          </w:p>
        </w:tc>
        <w:tc>
          <w:tcPr>
            <w:tcW w:w="99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280C14">
        <w:tc>
          <w:tcPr>
            <w:tcW w:w="6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w:t>
            </w:r>
          </w:p>
        </w:tc>
        <w:tc>
          <w:tcPr>
            <w:tcW w:w="569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Древесина, каркасные ограждающие конструкции из негорючих, трудногорючих и горючих материалов</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11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99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15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8.3.21. В целях обеспечения пожаротушения на территории садоводческого объединения: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максимальная протяженность тупикового проезда не должна превышать 150 м, тупиковый проезд должен быть обеспечен разворотной площадкой </w:t>
      </w:r>
      <w:r w:rsidR="00A71E7A">
        <w:rPr>
          <w:rFonts w:ascii="Times New Roman" w:eastAsia="Times New Roman" w:hAnsi="Times New Roman"/>
          <w:color w:val="000000"/>
          <w:sz w:val="24"/>
          <w:szCs w:val="24"/>
        </w:rPr>
        <w:t>с островком для разворота автомобилей диаметром не менее 16</w:t>
      </w:r>
      <w:r w:rsidRPr="001E1894">
        <w:rPr>
          <w:rFonts w:ascii="Times New Roman" w:eastAsia="Times New Roman" w:hAnsi="Times New Roman"/>
          <w:color w:val="000000"/>
          <w:sz w:val="24"/>
          <w:szCs w:val="24"/>
        </w:rPr>
        <w:t xml:space="preserve">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территории общего пользования должны предусматриваться противопожарные водоемы или резервуары вместимостью, куб.м, при числе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до 300 – не менее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более 300 – не менее 60.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 xml:space="preserve">8.3.22. Противопожарные расстояния от </w:t>
      </w:r>
      <w:r w:rsidR="00BB0470" w:rsidRPr="001E1894">
        <w:rPr>
          <w:rFonts w:ascii="Times New Roman" w:eastAsia="Times New Roman" w:hAnsi="Times New Roman"/>
          <w:color w:val="000000"/>
          <w:sz w:val="24"/>
          <w:szCs w:val="24"/>
          <w:shd w:val="clear" w:color="auto" w:fill="FFFFFF"/>
        </w:rPr>
        <w:t>границ застройки</w:t>
      </w:r>
      <w:r w:rsidRPr="001E1894">
        <w:rPr>
          <w:rFonts w:ascii="Times New Roman" w:eastAsia="Times New Roman" w:hAnsi="Times New Roman"/>
          <w:color w:val="000000"/>
          <w:sz w:val="24"/>
          <w:szCs w:val="24"/>
          <w:shd w:val="clear" w:color="auto" w:fill="FFFFFF"/>
        </w:rPr>
        <w:t xml:space="preserve"> до лесных массивов должны быть не менее 50 метров, а от границ малоэтажной жилой застройки</w:t>
      </w:r>
      <w:r w:rsidR="00F15A81">
        <w:rPr>
          <w:rFonts w:ascii="Times New Roman" w:eastAsia="Times New Roman" w:hAnsi="Times New Roman"/>
          <w:color w:val="000000"/>
          <w:sz w:val="24"/>
          <w:szCs w:val="24"/>
          <w:shd w:val="clear" w:color="auto" w:fill="FFFFFF"/>
        </w:rPr>
        <w:t xml:space="preserve"> не выше двух </w:t>
      </w:r>
      <w:r w:rsidR="00BB0470">
        <w:rPr>
          <w:rFonts w:ascii="Times New Roman" w:eastAsia="Times New Roman" w:hAnsi="Times New Roman"/>
          <w:color w:val="000000"/>
          <w:sz w:val="24"/>
          <w:szCs w:val="24"/>
          <w:shd w:val="clear" w:color="auto" w:fill="FFFFFF"/>
        </w:rPr>
        <w:t xml:space="preserve">этажей </w:t>
      </w:r>
      <w:r w:rsidR="00BB0470" w:rsidRPr="001E1894">
        <w:rPr>
          <w:rFonts w:ascii="Times New Roman" w:eastAsia="Times New Roman" w:hAnsi="Times New Roman"/>
          <w:color w:val="000000"/>
          <w:sz w:val="24"/>
          <w:szCs w:val="24"/>
          <w:shd w:val="clear" w:color="auto" w:fill="FFFFFF"/>
        </w:rPr>
        <w:t>до</w:t>
      </w:r>
      <w:r w:rsidR="00F15A81">
        <w:rPr>
          <w:rFonts w:ascii="Times New Roman" w:eastAsia="Times New Roman" w:hAnsi="Times New Roman"/>
          <w:color w:val="000000"/>
          <w:sz w:val="24"/>
          <w:szCs w:val="24"/>
          <w:shd w:val="clear" w:color="auto" w:fill="FFFFFF"/>
        </w:rPr>
        <w:t xml:space="preserve"> лесных массивов − не менее 30</w:t>
      </w:r>
      <w:r w:rsidRPr="001E1894">
        <w:rPr>
          <w:rFonts w:ascii="Times New Roman" w:eastAsia="Times New Roman" w:hAnsi="Times New Roman"/>
          <w:color w:val="000000"/>
          <w:sz w:val="24"/>
          <w:szCs w:val="24"/>
          <w:shd w:val="clear" w:color="auto" w:fill="FFFFFF"/>
        </w:rPr>
        <w:t xml:space="preserve"> 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8.3.23. Пожарные депо следует размещать на земельных участках, имеющих выезды на магистральные улицы или дороги общегородского 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Пожарные депо необходимо располагать на участке с отступом от красной линии до фронта выезда пож</w:t>
      </w:r>
      <w:r w:rsidRPr="001E1894">
        <w:rPr>
          <w:rFonts w:ascii="Times New Roman" w:eastAsia="Times New Roman" w:hAnsi="Times New Roman"/>
          <w:color w:val="000000"/>
          <w:sz w:val="24"/>
          <w:szCs w:val="24"/>
        </w:rPr>
        <w:t>арных автомобилей не менее чем на 15 м, для пожарных депо II, IV, V типов указанное расстояние допускается уменьшать до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8.3.24. Расстояние от границ участка пожарного депо до жилых и общественных зданий, зданий общеобразовательных </w:t>
      </w:r>
      <w:r w:rsidRPr="001E1894">
        <w:rPr>
          <w:rFonts w:ascii="Times New Roman" w:eastAsia="Times New Roman" w:hAnsi="Times New Roman"/>
          <w:color w:val="000000"/>
          <w:sz w:val="24"/>
          <w:szCs w:val="24"/>
          <w:shd w:val="clear" w:color="auto" w:fill="FFFFFF"/>
        </w:rPr>
        <w:t>школ, дошкольных образовательных и лечебных учреждений следует принимать в соответствии с таблицей 15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8.3.25. Количество пожарных депо в городском округе принимать не менее 7, количество пожарных автомобилей не менее 40 автомобилей, в том числе количество специальных пожарных автомобилей принимается по таблице 94.</w:t>
      </w:r>
    </w:p>
    <w:p w:rsidR="00426957"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таблица 94</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49"/>
        <w:gridCol w:w="4291"/>
      </w:tblGrid>
      <w:tr w:rsidR="00212774" w:rsidRPr="001E1894" w:rsidTr="00280C14">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Наименование специальных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tc>
        <w:tc>
          <w:tcPr>
            <w:tcW w:w="429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Количество специальных пожарных автомобилей</w:t>
            </w:r>
          </w:p>
        </w:tc>
      </w:tr>
      <w:tr w:rsidR="00212774" w:rsidRPr="001E1894" w:rsidTr="00280C14">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Автолестницы и автоподъемники</w:t>
            </w:r>
          </w:p>
        </w:tc>
        <w:tc>
          <w:tcPr>
            <w:tcW w:w="429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3</w:t>
            </w:r>
          </w:p>
        </w:tc>
      </w:tr>
      <w:tr w:rsidR="00212774" w:rsidRPr="001E1894" w:rsidTr="00280C14">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Автомобили газодымозащитной службы</w:t>
            </w:r>
          </w:p>
        </w:tc>
        <w:tc>
          <w:tcPr>
            <w:tcW w:w="429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w:t>
            </w:r>
          </w:p>
        </w:tc>
      </w:tr>
      <w:tr w:rsidR="00212774" w:rsidRPr="001E1894" w:rsidTr="00280C14">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Автомобили связи и освещения</w:t>
            </w:r>
          </w:p>
        </w:tc>
        <w:tc>
          <w:tcPr>
            <w:tcW w:w="429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w:t>
            </w:r>
          </w:p>
        </w:tc>
      </w:tr>
    </w:tbl>
    <w:p w:rsidR="000F797D"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Количество специальных автомобилей, не указанных в таблице, определяется исходя из местных условий в каждом конкретном случае.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Количество специальных автомобилей следует предусматривать с учетом 50% резерва.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8.3.26. Площадь земельных участков в зависимости от типа пожарного депо определяется в соответствии с таблицей </w:t>
      </w:r>
      <w:r w:rsidRPr="001E1894">
        <w:rPr>
          <w:rFonts w:ascii="Times New Roman" w:eastAsia="Times New Roman" w:hAnsi="Times New Roman"/>
          <w:color w:val="000000"/>
          <w:sz w:val="24"/>
          <w:szCs w:val="24"/>
          <w:shd w:val="clear" w:color="auto" w:fill="FFFFFF"/>
        </w:rPr>
        <w:t xml:space="preserve">95.   </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426957" w:rsidRPr="001E1894">
        <w:rPr>
          <w:rFonts w:ascii="Times New Roman" w:eastAsia="Times New Roman" w:hAnsi="Times New Roman"/>
          <w:color w:val="000000"/>
          <w:sz w:val="24"/>
          <w:szCs w:val="24"/>
        </w:rPr>
        <w:tab/>
      </w:r>
      <w:r w:rsidR="00426957" w:rsidRPr="001E1894">
        <w:rPr>
          <w:rFonts w:ascii="Times New Roman" w:eastAsia="Times New Roman" w:hAnsi="Times New Roman"/>
          <w:color w:val="000000"/>
          <w:sz w:val="24"/>
          <w:szCs w:val="24"/>
        </w:rPr>
        <w:tab/>
      </w:r>
      <w:r w:rsidR="00426957" w:rsidRPr="001E1894">
        <w:rPr>
          <w:rFonts w:ascii="Times New Roman" w:eastAsia="Times New Roman" w:hAnsi="Times New Roman"/>
          <w:color w:val="000000"/>
          <w:sz w:val="24"/>
          <w:szCs w:val="24"/>
        </w:rPr>
        <w:tab/>
      </w:r>
      <w:r w:rsidR="00426957" w:rsidRPr="001E1894">
        <w:rPr>
          <w:rFonts w:ascii="Times New Roman" w:eastAsia="Times New Roman" w:hAnsi="Times New Roman"/>
          <w:color w:val="000000"/>
          <w:sz w:val="24"/>
          <w:szCs w:val="24"/>
        </w:rPr>
        <w:tab/>
      </w:r>
      <w:r w:rsidR="00426957" w:rsidRPr="001E1894">
        <w:rPr>
          <w:rFonts w:ascii="Times New Roman" w:eastAsia="Times New Roman" w:hAnsi="Times New Roman"/>
          <w:color w:val="000000"/>
          <w:sz w:val="24"/>
          <w:szCs w:val="24"/>
        </w:rPr>
        <w:tab/>
      </w:r>
      <w:r w:rsidR="00426957" w:rsidRPr="001E1894">
        <w:rPr>
          <w:rFonts w:ascii="Times New Roman" w:eastAsia="Times New Roman" w:hAnsi="Times New Roman"/>
          <w:color w:val="000000"/>
          <w:sz w:val="24"/>
          <w:szCs w:val="24"/>
        </w:rPr>
        <w:tab/>
      </w:r>
      <w:r w:rsidR="00426957" w:rsidRPr="001E1894">
        <w:rPr>
          <w:rFonts w:ascii="Times New Roman" w:eastAsia="Times New Roman" w:hAnsi="Times New Roman"/>
          <w:color w:val="000000"/>
          <w:sz w:val="24"/>
          <w:szCs w:val="24"/>
        </w:rPr>
        <w:tab/>
        <w:t xml:space="preserve">       </w:t>
      </w:r>
      <w:r w:rsidRPr="001E1894">
        <w:rPr>
          <w:rFonts w:ascii="Times New Roman" w:eastAsia="Times New Roman" w:hAnsi="Times New Roman"/>
          <w:color w:val="000000"/>
          <w:sz w:val="24"/>
          <w:szCs w:val="24"/>
        </w:rPr>
        <w:t>таблица 95</w:t>
      </w: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21"/>
        <w:gridCol w:w="552"/>
        <w:gridCol w:w="551"/>
        <w:gridCol w:w="552"/>
        <w:gridCol w:w="551"/>
        <w:gridCol w:w="552"/>
        <w:gridCol w:w="551"/>
        <w:gridCol w:w="552"/>
        <w:gridCol w:w="552"/>
        <w:gridCol w:w="551"/>
        <w:gridCol w:w="552"/>
        <w:gridCol w:w="551"/>
        <w:gridCol w:w="552"/>
        <w:gridCol w:w="551"/>
        <w:gridCol w:w="552"/>
        <w:gridCol w:w="552"/>
        <w:gridCol w:w="470"/>
      </w:tblGrid>
      <w:tr w:rsidR="00212774" w:rsidRPr="001E1894" w:rsidTr="000F797D">
        <w:tc>
          <w:tcPr>
            <w:tcW w:w="1321"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bCs/>
                <w:color w:val="000000"/>
                <w:sz w:val="24"/>
                <w:szCs w:val="24"/>
              </w:rPr>
            </w:pPr>
            <w:r w:rsidRPr="001E1894">
              <w:rPr>
                <w:rFonts w:ascii="Times New Roman" w:eastAsia="Times New Roman" w:hAnsi="Times New Roman"/>
                <w:bCs/>
                <w:color w:val="000000"/>
                <w:sz w:val="24"/>
                <w:szCs w:val="24"/>
              </w:rPr>
              <w:t>Наименование</w:t>
            </w:r>
          </w:p>
        </w:tc>
        <w:tc>
          <w:tcPr>
            <w:tcW w:w="8744" w:type="dxa"/>
            <w:gridSpan w:val="16"/>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bCs/>
                <w:color w:val="000000"/>
                <w:sz w:val="24"/>
                <w:szCs w:val="24"/>
              </w:rPr>
              <w:t>Тип пожарного депо</w:t>
            </w:r>
          </w:p>
        </w:tc>
      </w:tr>
      <w:tr w:rsidR="00212774" w:rsidRPr="001E1894" w:rsidTr="000F797D">
        <w:tc>
          <w:tcPr>
            <w:tcW w:w="1321"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06" w:type="dxa"/>
            <w:gridSpan w:val="4"/>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bCs/>
                <w:color w:val="000000"/>
                <w:sz w:val="24"/>
                <w:szCs w:val="24"/>
              </w:rPr>
            </w:pPr>
            <w:r w:rsidRPr="001E1894">
              <w:rPr>
                <w:rFonts w:ascii="Times New Roman" w:eastAsia="Times New Roman" w:hAnsi="Times New Roman"/>
                <w:bCs/>
                <w:color w:val="000000"/>
                <w:sz w:val="24"/>
                <w:szCs w:val="24"/>
              </w:rPr>
              <w:t>I</w:t>
            </w:r>
          </w:p>
          <w:p w:rsidR="00212774" w:rsidRPr="001E1894" w:rsidRDefault="00212774" w:rsidP="004B7C5C">
            <w:pPr>
              <w:autoSpaceDE w:val="0"/>
              <w:spacing w:after="0" w:line="240" w:lineRule="auto"/>
              <w:contextualSpacing/>
              <w:jc w:val="both"/>
              <w:rPr>
                <w:rFonts w:ascii="Times New Roman" w:eastAsia="Times New Roman" w:hAnsi="Times New Roman"/>
                <w:bCs/>
                <w:sz w:val="24"/>
                <w:szCs w:val="24"/>
              </w:rPr>
            </w:pPr>
            <w:r w:rsidRPr="001E1894">
              <w:rPr>
                <w:rFonts w:ascii="Times New Roman" w:eastAsia="Times New Roman" w:hAnsi="Times New Roman"/>
                <w:bCs/>
                <w:color w:val="000000"/>
                <w:sz w:val="24"/>
                <w:szCs w:val="24"/>
              </w:rPr>
              <w:t xml:space="preserve"> </w:t>
            </w:r>
          </w:p>
        </w:tc>
        <w:tc>
          <w:tcPr>
            <w:tcW w:w="1655" w:type="dxa"/>
            <w:gridSpan w:val="3"/>
            <w:shd w:val="clear" w:color="auto" w:fill="auto"/>
          </w:tcPr>
          <w:p w:rsidR="00212774" w:rsidRPr="001E1894" w:rsidRDefault="00212774" w:rsidP="004B7C5C">
            <w:pPr>
              <w:pStyle w:val="af5"/>
              <w:contextualSpacing/>
              <w:jc w:val="both"/>
              <w:rPr>
                <w:rFonts w:ascii="Times New Roman" w:eastAsia="Times New Roman" w:hAnsi="Times New Roman"/>
                <w:bCs/>
                <w:sz w:val="24"/>
              </w:rPr>
            </w:pPr>
          </w:p>
          <w:p w:rsidR="00212774" w:rsidRPr="001E1894" w:rsidRDefault="00212774" w:rsidP="004B7C5C">
            <w:pPr>
              <w:autoSpaceDE w:val="0"/>
              <w:spacing w:after="0" w:line="240" w:lineRule="auto"/>
              <w:contextualSpacing/>
              <w:jc w:val="both"/>
              <w:rPr>
                <w:rFonts w:ascii="Times New Roman" w:eastAsia="Times New Roman" w:hAnsi="Times New Roman"/>
                <w:bCs/>
                <w:color w:val="000000"/>
                <w:sz w:val="24"/>
                <w:szCs w:val="24"/>
              </w:rPr>
            </w:pPr>
            <w:r w:rsidRPr="001E1894">
              <w:rPr>
                <w:rFonts w:ascii="Times New Roman" w:eastAsia="Times New Roman" w:hAnsi="Times New Roman"/>
                <w:bCs/>
                <w:color w:val="000000"/>
                <w:sz w:val="24"/>
                <w:szCs w:val="24"/>
              </w:rPr>
              <w:t>II</w:t>
            </w:r>
          </w:p>
          <w:p w:rsidR="00212774" w:rsidRPr="001E1894" w:rsidRDefault="00212774" w:rsidP="004B7C5C">
            <w:pPr>
              <w:autoSpaceDE w:val="0"/>
              <w:spacing w:after="0" w:line="240" w:lineRule="auto"/>
              <w:contextualSpacing/>
              <w:jc w:val="both"/>
              <w:rPr>
                <w:rFonts w:ascii="Times New Roman" w:eastAsia="Times New Roman" w:hAnsi="Times New Roman"/>
                <w:bCs/>
                <w:sz w:val="24"/>
                <w:szCs w:val="24"/>
              </w:rPr>
            </w:pPr>
            <w:r w:rsidRPr="001E1894">
              <w:rPr>
                <w:rFonts w:ascii="Times New Roman" w:eastAsia="Times New Roman" w:hAnsi="Times New Roman"/>
                <w:bCs/>
                <w:color w:val="000000"/>
                <w:sz w:val="24"/>
                <w:szCs w:val="24"/>
              </w:rPr>
              <w:t xml:space="preserve"> </w:t>
            </w:r>
          </w:p>
        </w:tc>
        <w:tc>
          <w:tcPr>
            <w:tcW w:w="2206" w:type="dxa"/>
            <w:gridSpan w:val="4"/>
            <w:shd w:val="clear" w:color="auto" w:fill="auto"/>
          </w:tcPr>
          <w:p w:rsidR="00212774" w:rsidRPr="001E1894" w:rsidRDefault="00212774" w:rsidP="004B7C5C">
            <w:pPr>
              <w:pStyle w:val="af5"/>
              <w:contextualSpacing/>
              <w:jc w:val="both"/>
              <w:rPr>
                <w:rFonts w:ascii="Times New Roman" w:eastAsia="Times New Roman" w:hAnsi="Times New Roman"/>
                <w:bCs/>
                <w:sz w:val="24"/>
              </w:rPr>
            </w:pPr>
          </w:p>
          <w:p w:rsidR="00212774" w:rsidRPr="001E1894" w:rsidRDefault="00212774" w:rsidP="004B7C5C">
            <w:pPr>
              <w:autoSpaceDE w:val="0"/>
              <w:spacing w:after="0" w:line="240" w:lineRule="auto"/>
              <w:contextualSpacing/>
              <w:jc w:val="both"/>
              <w:rPr>
                <w:rFonts w:ascii="Times New Roman" w:eastAsia="Times New Roman" w:hAnsi="Times New Roman"/>
                <w:bCs/>
                <w:color w:val="000000"/>
                <w:sz w:val="24"/>
                <w:szCs w:val="24"/>
              </w:rPr>
            </w:pPr>
            <w:r w:rsidRPr="001E1894">
              <w:rPr>
                <w:rFonts w:ascii="Times New Roman" w:eastAsia="Times New Roman" w:hAnsi="Times New Roman"/>
                <w:bCs/>
                <w:color w:val="000000"/>
                <w:sz w:val="24"/>
                <w:szCs w:val="24"/>
              </w:rPr>
              <w:t xml:space="preserve"> </w:t>
            </w:r>
          </w:p>
          <w:p w:rsidR="00212774" w:rsidRPr="001E1894" w:rsidRDefault="00212774" w:rsidP="004B7C5C">
            <w:pPr>
              <w:autoSpaceDE w:val="0"/>
              <w:spacing w:after="0" w:line="240" w:lineRule="auto"/>
              <w:contextualSpacing/>
              <w:jc w:val="both"/>
              <w:rPr>
                <w:rFonts w:ascii="Times New Roman" w:eastAsia="Times New Roman" w:hAnsi="Times New Roman"/>
                <w:bCs/>
                <w:color w:val="000000"/>
                <w:sz w:val="24"/>
                <w:szCs w:val="24"/>
              </w:rPr>
            </w:pPr>
            <w:r w:rsidRPr="001E1894">
              <w:rPr>
                <w:rFonts w:ascii="Times New Roman" w:eastAsia="Times New Roman" w:hAnsi="Times New Roman"/>
                <w:bCs/>
                <w:color w:val="000000"/>
                <w:sz w:val="24"/>
                <w:szCs w:val="24"/>
              </w:rPr>
              <w:t>III</w:t>
            </w:r>
          </w:p>
        </w:tc>
        <w:tc>
          <w:tcPr>
            <w:tcW w:w="1655" w:type="dxa"/>
            <w:gridSpan w:val="3"/>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bCs/>
                <w:color w:val="000000"/>
                <w:sz w:val="24"/>
                <w:szCs w:val="24"/>
              </w:rPr>
            </w:pPr>
            <w:r w:rsidRPr="001E1894">
              <w:rPr>
                <w:rFonts w:ascii="Times New Roman" w:eastAsia="Times New Roman" w:hAnsi="Times New Roman"/>
                <w:bCs/>
                <w:color w:val="000000"/>
                <w:sz w:val="24"/>
                <w:szCs w:val="24"/>
              </w:rPr>
              <w:t>IV</w:t>
            </w:r>
          </w:p>
        </w:tc>
        <w:tc>
          <w:tcPr>
            <w:tcW w:w="1022"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bCs/>
                <w:color w:val="000000"/>
                <w:sz w:val="24"/>
                <w:szCs w:val="24"/>
              </w:rPr>
              <w:t>V</w:t>
            </w:r>
          </w:p>
        </w:tc>
      </w:tr>
      <w:tr w:rsidR="00212774" w:rsidRPr="001E1894" w:rsidTr="000F797D">
        <w:tc>
          <w:tcPr>
            <w:tcW w:w="132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bCs/>
                <w:sz w:val="24"/>
                <w:szCs w:val="24"/>
              </w:rPr>
            </w:pPr>
            <w:r w:rsidRPr="001E1894">
              <w:rPr>
                <w:rFonts w:ascii="Times New Roman" w:eastAsia="Times New Roman" w:hAnsi="Times New Roman"/>
                <w:bCs/>
                <w:color w:val="000000"/>
                <w:sz w:val="24"/>
                <w:szCs w:val="24"/>
              </w:rPr>
              <w:t>Количество пожарных автомобилей в депо, штуки</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12</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10</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8</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6</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6</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4</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2</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12</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10</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8</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6</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6</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4</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2</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4</w:t>
            </w:r>
          </w:p>
        </w:tc>
        <w:tc>
          <w:tcPr>
            <w:tcW w:w="470" w:type="dxa"/>
            <w:shd w:val="clear" w:color="auto" w:fill="auto"/>
          </w:tcPr>
          <w:p w:rsidR="00212774" w:rsidRPr="00C9179A" w:rsidRDefault="00212774" w:rsidP="004B7C5C">
            <w:pPr>
              <w:pStyle w:val="af5"/>
              <w:contextualSpacing/>
              <w:jc w:val="both"/>
              <w:rPr>
                <w:rFonts w:ascii="Times New Roman" w:hAnsi="Times New Roman"/>
                <w:sz w:val="22"/>
                <w:szCs w:val="22"/>
              </w:rPr>
            </w:pPr>
            <w:r w:rsidRPr="00C9179A">
              <w:rPr>
                <w:rFonts w:ascii="Times New Roman" w:eastAsia="Times New Roman" w:hAnsi="Times New Roman"/>
                <w:bCs/>
                <w:sz w:val="22"/>
                <w:szCs w:val="22"/>
              </w:rPr>
              <w:t>2</w:t>
            </w:r>
          </w:p>
        </w:tc>
      </w:tr>
      <w:tr w:rsidR="00212774" w:rsidRPr="001E1894" w:rsidTr="000F797D">
        <w:tc>
          <w:tcPr>
            <w:tcW w:w="132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bCs/>
                <w:sz w:val="24"/>
                <w:szCs w:val="24"/>
              </w:rPr>
            </w:pPr>
            <w:r w:rsidRPr="001E1894">
              <w:rPr>
                <w:rFonts w:ascii="Times New Roman" w:eastAsia="Times New Roman" w:hAnsi="Times New Roman"/>
                <w:bCs/>
                <w:color w:val="000000"/>
                <w:sz w:val="24"/>
                <w:szCs w:val="24"/>
              </w:rPr>
              <w:t>Площадь земельного участка пожарного депо, га</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2,2</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1,95</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1,75</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1,6</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1,2</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1,0</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0,8</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1,7</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1,6</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1,5</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1,3</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1,2</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1,0</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0,8</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0,85</w:t>
            </w:r>
          </w:p>
        </w:tc>
        <w:tc>
          <w:tcPr>
            <w:tcW w:w="470" w:type="dxa"/>
            <w:shd w:val="clear" w:color="auto" w:fill="auto"/>
          </w:tcPr>
          <w:p w:rsidR="00212774" w:rsidRPr="00C9179A" w:rsidRDefault="00212774" w:rsidP="004B7C5C">
            <w:pPr>
              <w:pStyle w:val="af5"/>
              <w:contextualSpacing/>
              <w:jc w:val="both"/>
              <w:rPr>
                <w:rFonts w:ascii="Times New Roman" w:hAnsi="Times New Roman"/>
                <w:szCs w:val="20"/>
              </w:rPr>
            </w:pPr>
            <w:r w:rsidRPr="00C9179A">
              <w:rPr>
                <w:rFonts w:ascii="Times New Roman" w:eastAsia="Times New Roman" w:hAnsi="Times New Roman"/>
                <w:bCs/>
                <w:szCs w:val="20"/>
              </w:rPr>
              <w:t>0,55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8.3.27. Состав и площади зданий и сооружений, размещаемых на территории пожарного депо, определяются согласно Федерального закона «Технический регламент о требованиях пожарной безопасности».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Территория пожарного депо подразделяется на производственную, учебно-спортивную и жилую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производственной зоне следует размещать: здание пожарного депо, закрытую автостоянку резервной техники и складские помещения.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8.3.28. Дислокация подразделений пожарной охраны на </w:t>
      </w:r>
      <w:r w:rsidR="00BB0470" w:rsidRPr="001E1894">
        <w:rPr>
          <w:rFonts w:ascii="Times New Roman" w:eastAsia="Times New Roman" w:hAnsi="Times New Roman"/>
          <w:color w:val="000000"/>
          <w:sz w:val="24"/>
          <w:szCs w:val="24"/>
        </w:rPr>
        <w:t>территориях городского</w:t>
      </w:r>
      <w:r w:rsidRPr="001E1894">
        <w:rPr>
          <w:rFonts w:ascii="Times New Roman" w:eastAsia="Times New Roman" w:hAnsi="Times New Roman"/>
          <w:color w:val="000000"/>
          <w:sz w:val="24"/>
          <w:szCs w:val="24"/>
        </w:rPr>
        <w:t xml:space="preserve"> округа определяется исходя из условия, что время прибытия первого подразделения к месту </w:t>
      </w:r>
      <w:r w:rsidR="00BB0470" w:rsidRPr="001E1894">
        <w:rPr>
          <w:rFonts w:ascii="Times New Roman" w:eastAsia="Times New Roman" w:hAnsi="Times New Roman"/>
          <w:color w:val="000000"/>
          <w:sz w:val="24"/>
          <w:szCs w:val="24"/>
        </w:rPr>
        <w:t>вызова не</w:t>
      </w:r>
      <w:r w:rsidRPr="001E1894">
        <w:rPr>
          <w:rFonts w:ascii="Times New Roman" w:eastAsia="Times New Roman" w:hAnsi="Times New Roman"/>
          <w:color w:val="000000"/>
          <w:sz w:val="24"/>
          <w:szCs w:val="24"/>
        </w:rPr>
        <w:t xml:space="preserve"> должно превышать 10 минут.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Подразделения пожарной охраны   должны размещаться в зданиях пожарных депо.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Порядок и методика определения мест дислокации подразделений пожарной охраны на </w:t>
      </w:r>
      <w:r w:rsidR="00BB0470" w:rsidRPr="001E1894">
        <w:rPr>
          <w:rFonts w:ascii="Times New Roman" w:eastAsia="Times New Roman" w:hAnsi="Times New Roman"/>
          <w:color w:val="000000"/>
          <w:sz w:val="24"/>
          <w:szCs w:val="24"/>
        </w:rPr>
        <w:t>территориях городского</w:t>
      </w:r>
      <w:r w:rsidRPr="001E1894">
        <w:rPr>
          <w:rFonts w:ascii="Times New Roman" w:eastAsia="Times New Roman" w:hAnsi="Times New Roman"/>
          <w:color w:val="000000"/>
          <w:sz w:val="24"/>
          <w:szCs w:val="24"/>
        </w:rPr>
        <w:t xml:space="preserve"> округа устанавливаются нормативными документами по пожарной безопасности.</w:t>
      </w:r>
    </w:p>
    <w:p w:rsidR="00795018" w:rsidRPr="001E1894" w:rsidRDefault="00212774" w:rsidP="004B7C5C">
      <w:pPr>
        <w:autoSpaceDE w:val="0"/>
        <w:spacing w:after="0" w:line="240" w:lineRule="auto"/>
        <w:ind w:firstLine="709"/>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8.3.29. В соответствии с заданием на проектирование на терр</w:t>
      </w:r>
      <w:r w:rsidR="00795018" w:rsidRPr="001E1894">
        <w:rPr>
          <w:rFonts w:ascii="Times New Roman" w:eastAsia="Times New Roman" w:hAnsi="Times New Roman"/>
          <w:color w:val="000000"/>
          <w:sz w:val="24"/>
          <w:szCs w:val="24"/>
          <w:shd w:val="clear" w:color="auto" w:fill="FFFFFF"/>
        </w:rPr>
        <w:t xml:space="preserve">итории центральных </w:t>
      </w:r>
      <w:r w:rsidRPr="001E1894">
        <w:rPr>
          <w:rFonts w:ascii="Times New Roman" w:eastAsia="Times New Roman" w:hAnsi="Times New Roman"/>
          <w:color w:val="000000"/>
          <w:sz w:val="24"/>
          <w:szCs w:val="24"/>
          <w:shd w:val="clear" w:color="auto" w:fill="FFFFFF"/>
        </w:rPr>
        <w:t>пожарных депо (I и III типов) размещаются объекты пожарной охраны, указанные в таблице 96.</w:t>
      </w:r>
      <w:r w:rsidRPr="001E1894">
        <w:rPr>
          <w:rFonts w:ascii="Times New Roman" w:eastAsia="Times New Roman" w:hAnsi="Times New Roman"/>
          <w:color w:val="000000"/>
          <w:sz w:val="24"/>
          <w:szCs w:val="24"/>
          <w:shd w:val="clear" w:color="auto" w:fill="FFFFFF"/>
        </w:rPr>
        <w:tab/>
      </w:r>
    </w:p>
    <w:p w:rsidR="00212774" w:rsidRPr="001E1894" w:rsidRDefault="00212774" w:rsidP="00C9179A">
      <w:pPr>
        <w:autoSpaceDE w:val="0"/>
        <w:spacing w:after="0" w:line="240" w:lineRule="auto"/>
        <w:ind w:firstLine="709"/>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BB0470" w:rsidRPr="001E1894">
        <w:rPr>
          <w:rFonts w:ascii="Times New Roman" w:eastAsia="Times New Roman" w:hAnsi="Times New Roman"/>
          <w:color w:val="000000"/>
          <w:sz w:val="24"/>
          <w:szCs w:val="24"/>
          <w:shd w:val="clear" w:color="auto" w:fill="FFFFFF"/>
        </w:rPr>
        <w:t>таблица 96</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69"/>
        <w:gridCol w:w="2794"/>
        <w:gridCol w:w="2693"/>
      </w:tblGrid>
      <w:tr w:rsidR="00212774" w:rsidRPr="001E1894" w:rsidTr="00795018">
        <w:tc>
          <w:tcPr>
            <w:tcW w:w="3869"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Наименование зданий и сооружений</w:t>
            </w:r>
          </w:p>
        </w:tc>
        <w:tc>
          <w:tcPr>
            <w:tcW w:w="5487"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Площадь, кв.м</w:t>
            </w:r>
          </w:p>
        </w:tc>
      </w:tr>
      <w:tr w:rsidR="00212774" w:rsidRPr="001E1894" w:rsidTr="00795018">
        <w:tc>
          <w:tcPr>
            <w:tcW w:w="386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79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I тип</w:t>
            </w:r>
          </w:p>
        </w:tc>
        <w:tc>
          <w:tcPr>
            <w:tcW w:w="2693"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III тип</w:t>
            </w:r>
          </w:p>
        </w:tc>
      </w:tr>
      <w:tr w:rsidR="00212774" w:rsidRPr="001E1894" w:rsidTr="00795018">
        <w:tc>
          <w:tcPr>
            <w:tcW w:w="38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Отряд (часть, пост) технической службы</w:t>
            </w:r>
          </w:p>
        </w:tc>
        <w:tc>
          <w:tcPr>
            <w:tcW w:w="279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10000</w:t>
            </w:r>
          </w:p>
        </w:tc>
        <w:tc>
          <w:tcPr>
            <w:tcW w:w="2693"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4500</w:t>
            </w:r>
          </w:p>
        </w:tc>
      </w:tr>
      <w:tr w:rsidR="00212774" w:rsidRPr="001E1894" w:rsidTr="00795018">
        <w:tc>
          <w:tcPr>
            <w:tcW w:w="38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Опорный пункт пожаротушения</w:t>
            </w:r>
          </w:p>
        </w:tc>
        <w:tc>
          <w:tcPr>
            <w:tcW w:w="2794"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15000</w:t>
            </w:r>
          </w:p>
        </w:tc>
        <w:tc>
          <w:tcPr>
            <w:tcW w:w="26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5000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8.3.30. Площадь озеленения территории пожарного депо должна составлять не менее 15% площади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8.3.31. Территория пожарного депо должна иметь ограждение высотой не менее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8.3.32.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8.3.33.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Электроснабжение пожарных депо I-IV типов следует предусматривать по I категории надежности. </w:t>
      </w:r>
      <w:r w:rsidRPr="001E1894">
        <w:rPr>
          <w:rFonts w:ascii="Times New Roman" w:eastAsia="Times New Roman" w:hAnsi="Times New Roman"/>
          <w:color w:val="000000"/>
          <w:sz w:val="24"/>
          <w:szCs w:val="24"/>
        </w:rPr>
        <w:tab/>
        <w:t>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Здания пожарных депо I-IV типов оборудуются охранно-пожарной сигнализацией и административно-управленческой связью.</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C9179A">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8.4. Инженерно-технические мероприятия гражданской обороны</w:t>
      </w:r>
    </w:p>
    <w:p w:rsidR="00212774" w:rsidRPr="001E1894" w:rsidRDefault="00212774" w:rsidP="00C9179A">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при градостроительном проектировании</w:t>
      </w:r>
    </w:p>
    <w:p w:rsidR="00212774" w:rsidRPr="001E1894" w:rsidRDefault="00212774" w:rsidP="00C9179A">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 Территориальное развитие городского округа в системе расселения не следует предусматривать в направлении размещения других категорированных городских округов, поселений и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 Новые промышленные предприятия, узлы и территории не должны проектироваться в зонах возможных сильных разрушений  объектов особой важности, в зонах возможного катастрофического затопления, а также  где строительство и расширение промышленных предприятий, узлов и территорий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жилищно-гражданского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 Проектирование базисных складов для хранения аварийно химических опасных веществ (далее – АХОВ), взрывчатых веществ и материалов, горючих веществ, складов государственного резерва следует осуществлять в соответствии с требованиями пункта 3.3.2 подраздела 3.3 «Коммунальные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Базисные склады нефти и нефтепродуктов, проектируемые у берегов рек на расстоянии 200 м и менее от уреза воды (при максимальном уровне), должны размещаться ниже (по течению рек) городских округов и поселений, пристаней, речных вокзалов, гидроэлектростанций и гидротехнических сооружений, железнодорожных мостов и водопроводных станций, на расстоянии не менее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 Предприятия по переработке легковоспламеняющихся и горючих жидкостей, а также базисные склады указанных жидкостей (наземные склады 1-й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городского округа, объектов, автомобильных и железных дорог с учетом возможности отвода горючих жидкостей в безопасные места в случае разрушения емкостей.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действующих предприятиях, где не обеспечено это условие, необходимо по периметру территории этих предприятий устраивать полотно автомобильных дорог, поднятое над спланированной территорией объекта на высоту, обеспечивающую удержание разлива жидкостей в количестве не менее 50% от емкостей всех резервуаров и технологических установок с легковоспламеняющимися и горючими жидкостями.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8.4.5. На предприятиях, производящих или потребляющих АХОВ, взрывчатые вещества и материалы, необходимо: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проектировать здания и сооружения преимущественно каркасными, с легкими ограждающими конструкциями и заполнителями, учитывая климатические условия;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размещать пульты управления, как правило, в нижних этажах зданий, а также предусматривать дублирование их основных элементов в пунктах управления предприятия;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предусматривать при необходимости защиту емкостей и коммуникаций от разрушения ударной волной;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разрабатывать и проводить мероприятия, исключающие разлив опасных жидкостей, а также мероприятия по локализации аварии путем отключения наиболее уязвимых участков технологической схемы с помощью установки обратных клапанов, ловушек и амбаров с направленными стоками;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предусматривать возможность опорожения в аварийных ситуациях особо опасных участков технологических схем в заглубленные емкости в соответствии с нормами и правилами, а также с учетом конкретных характеристик продукции (склонность к быстрой полимеризации, саморазложение при пониженных температурах, сильная агрессивность).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8.4.6. На предприятиях, производящих или потребляющих АХОВ и взрывоопасные вещества, следует предусматривать мероприятия на особый период по максимально возможному сокращению запасов и сроков хранения таких веществ, находящихся на подъездных путях предприятий, на промежуточных складах и в технологических емкостях, до минимума, необходимого для функционирования производства.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целях уменьшения потребного количества АХОВ и взрывоопасных веществ в особый период следует предусматривать, как правило, переход на безбуферную схему производства.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8.4.7. Слив АХОВ и взрывоопасных веществ в аварийные емкости следует предусматривать, как правило, с помощью автоматического включения сливных систем при обязательном его дублировании устройством для ручного включения опорожения опасных участков технологических схем.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8.4.8. На объектах, имеющих АХОВ, создаются локальные системы выявления зараженности этими веществами окружающей среды и оповещения об этом работающего персонала этих объектов, а также населения, проживающего в зонах возможно опасного химического заражения.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8.4.9. Базисные продовольственные склады, предназначенные для текущего снабжения населения городского округа продуктами питания, следует размещать на окраинах городского округа. Не допускается концентрация в одном месте продовольственных складов, снабжающих население городского округа основными видами продуктов питания.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Продовольственные склады, распределительные холодильники и склады непродовольственных товаров первой необходимости республиканского значения, а также хранилища товаров, предназначенных для снабжения </w:t>
      </w:r>
      <w:r w:rsidR="00BB0470" w:rsidRPr="001E1894">
        <w:rPr>
          <w:rFonts w:ascii="Times New Roman" w:eastAsia="Times New Roman" w:hAnsi="Times New Roman"/>
          <w:color w:val="000000"/>
          <w:sz w:val="24"/>
          <w:szCs w:val="24"/>
        </w:rPr>
        <w:t>населения городского округа,</w:t>
      </w:r>
      <w:r w:rsidRPr="001E1894">
        <w:rPr>
          <w:rFonts w:ascii="Times New Roman" w:eastAsia="Times New Roman" w:hAnsi="Times New Roman"/>
          <w:color w:val="000000"/>
          <w:sz w:val="24"/>
          <w:szCs w:val="24"/>
        </w:rPr>
        <w:t xml:space="preserve"> должны размещаться вне зон возможных сильных разрушений и зон возможного катастрофического затопления.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Резервуары питьевой воды должны быть оборудованы фи</w:t>
      </w:r>
      <w:r w:rsidR="00426957" w:rsidRPr="001E1894">
        <w:rPr>
          <w:rFonts w:ascii="Times New Roman" w:eastAsia="Times New Roman" w:hAnsi="Times New Roman"/>
          <w:color w:val="000000"/>
          <w:sz w:val="24"/>
          <w:szCs w:val="24"/>
        </w:rPr>
        <w:t>л</w:t>
      </w:r>
      <w:r w:rsidRPr="001E1894">
        <w:rPr>
          <w:rFonts w:ascii="Times New Roman" w:eastAsia="Times New Roman" w:hAnsi="Times New Roman"/>
          <w:color w:val="000000"/>
          <w:sz w:val="24"/>
          <w:szCs w:val="24"/>
        </w:rPr>
        <w:t>ьтрами-поглотителями для очистки воздуха от радиоактивных веществ и капельно-жидких отравляющих веществ и располагаться, как правило, за пределами зон возможных сильных разрушений. В случае размещения резервуаров в зонах возможных сильных разрушений конструкция их должна быть рассчитана на воздействие избыточного давления во фронте воздушной ударной волны ядерного взрыва.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Резервуары питьевой воды должны оборудоваться также герметическими (защитно-герметическими) люками и приспособлениями для раздачи воды в передвижную тару.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8.4.10. При подготовке генерального плана   следует </w:t>
      </w:r>
      <w:r w:rsidR="00A24C1A">
        <w:rPr>
          <w:rFonts w:ascii="Times New Roman" w:eastAsia="Times New Roman" w:hAnsi="Times New Roman"/>
          <w:color w:val="000000"/>
          <w:sz w:val="24"/>
          <w:szCs w:val="24"/>
        </w:rPr>
        <w:t>учитывать требования СП 165.1325800.2014</w:t>
      </w:r>
      <w:r w:rsidRPr="001E1894">
        <w:rPr>
          <w:rFonts w:ascii="Times New Roman" w:eastAsia="Times New Roman" w:hAnsi="Times New Roman"/>
          <w:color w:val="000000"/>
          <w:sz w:val="24"/>
          <w:szCs w:val="24"/>
        </w:rPr>
        <w:t xml:space="preserve"> «Инженерно-технические мероприятия гражданской обороны»;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8.4.11. При подготовке документации по планировке </w:t>
      </w:r>
      <w:r w:rsidR="00BB0470" w:rsidRPr="001E1894">
        <w:rPr>
          <w:rFonts w:ascii="Times New Roman" w:eastAsia="Times New Roman" w:hAnsi="Times New Roman"/>
          <w:color w:val="000000"/>
          <w:sz w:val="24"/>
          <w:szCs w:val="24"/>
        </w:rPr>
        <w:t>территории при</w:t>
      </w:r>
      <w:r w:rsidRPr="001E1894">
        <w:rPr>
          <w:rFonts w:ascii="Times New Roman" w:eastAsia="Times New Roman" w:hAnsi="Times New Roman"/>
          <w:color w:val="000000"/>
          <w:sz w:val="24"/>
          <w:szCs w:val="24"/>
        </w:rPr>
        <w:t xml:space="preserve"> развитии застроенных территории разрабатывается план «желтых линий».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Разрывы от «желтых линий» до застройки определяются с учетом зон возможного распространения завалов от зданий различной этажности в соответствии с </w:t>
      </w:r>
      <w:r w:rsidR="00A24C1A">
        <w:rPr>
          <w:rFonts w:ascii="Times New Roman" w:eastAsia="Times New Roman" w:hAnsi="Times New Roman"/>
          <w:color w:val="000000"/>
          <w:sz w:val="24"/>
          <w:szCs w:val="24"/>
        </w:rPr>
        <w:t>требованиями СП 165.1325800.2014</w:t>
      </w:r>
      <w:r w:rsidRPr="001E1894">
        <w:rPr>
          <w:rFonts w:ascii="Times New Roman" w:eastAsia="Times New Roman" w:hAnsi="Times New Roman"/>
          <w:color w:val="000000"/>
          <w:sz w:val="24"/>
          <w:szCs w:val="24"/>
        </w:rPr>
        <w:t xml:space="preserve"> «Инженерно-технические мероприятия гражданской обороны».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между зданиями, расположенными по обеим сторонам магистральных улиц, принимаются равными сумме их зон возможных завалов и ширины незаваливаемой части дорог в пределах «желтых линий».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незаваливаемой части дороги в пределах «желтых линий» следует принимать не менее 7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8.4.12. При подготовке проектов планировки, застройки зеленые насаждения (парки, сады, бульвары) и свободные от застройки территории городского округа и поселения (водоемы, спортивные площадки) следует связывать в единую систему, обеспечивающую членение селитебной территории противопожарными разрывами шириной не менее 100 м на участки площадью не более 2,5 кв.км при преобладающей застройке зданиями и сооружениями I, II, III, IIIa степеней огнестойкости и не более 0,25 кв.км при преобладающей застройке зданиями IIIб, IV, IVa, V степеней огнестойкости.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8.4.13. Система зеленых насаждений и незастраиваемых территорий должна вместе с сетью магистральных улиц обеспечивать свободный выход населения из разрушенных частей городских округов и поселений (в случае его поражения) в парки и леса пригородных зеленых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8.4.14. Магистральные улицы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8.4.15. Проектирование внутригородской транспортной сети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городского округа,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8.4.16. Стоянки для автобусов, грузовых и легковых автомобилей, производственно-ремонтные базы уборочных машин, троллейбусные </w:t>
      </w:r>
      <w:r w:rsidR="00BB0470" w:rsidRPr="001E1894">
        <w:rPr>
          <w:rFonts w:ascii="Times New Roman" w:eastAsia="Times New Roman" w:hAnsi="Times New Roman"/>
          <w:color w:val="000000"/>
          <w:sz w:val="24"/>
          <w:szCs w:val="24"/>
        </w:rPr>
        <w:t>депо следует</w:t>
      </w:r>
      <w:r w:rsidRPr="001E1894">
        <w:rPr>
          <w:rFonts w:ascii="Times New Roman" w:eastAsia="Times New Roman" w:hAnsi="Times New Roman"/>
          <w:color w:val="000000"/>
          <w:sz w:val="24"/>
          <w:szCs w:val="24"/>
        </w:rPr>
        <w:t xml:space="preserve"> проектировать рассредоточено и преимущественно на окраинах города.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Помещения автостоянок зданий пожарных депо при проектировании должны обеспечивать размещение 100% резерва основных пожарных машин.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8.4.17. Проектирование лечебных учреждений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как правило, должны проектироваться вне селитебных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Развитие сети указанных хозяйств, учреждений и садоводческих товариществ   должно осуществляться с учетом использования их в военное время для размещения населения, эвакуируемого из категорированных городских округов и развертывания лечебных учреждений.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размещении эвакуируемого населения в пригородной зоне его обеспечение жильем осуществляется из расчета 2,5 кв.м общей площади на одного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8.4.18. При проектировании и реконструкции существующих систем и реконструкции существующих систем технического водоснабжения городского округа и объектов следует предусматривать применения систем оборотного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8.4.19. При проектировании систем водоснабжения тепловых электростанций рекомендуется предусматривать возможность технического водоснабжения этих станций при прорыве сооружений напорного фронта гидроузлов и сезонном изменении уровня рек.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городском округе в зонах возможного опасного химического заражения вокруг объектов, имеющих АХОВ, для обеспечения населения питьевой водой необходимо создавать защищенные централизованные (групповые) системы водоснабжения с преимущественным базированием на подземных источниках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8.4.20. Все существующие водозаборные скважины для водоснабжения городского округа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8.4.21. При проектировании новых и реконструкции действующих водозаборных скважин, предусмотренных к использованию в военное время, следует применять погружные насосы (сблокированные с электродвигателями). Оголовки скважин должны размещаться в колодцах, обеспечивающих в необходимых случаях их защиту от избыточного давления во фронте воздушной ударной волны ядерного взрыва.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Конструкции оголовков действующих и резервных скважин должны обеспечивать полную герметизацию в соответствии с требованиями норм проектирования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подсоединении промышленных предприятий к городским сетям водоснабжения существующие на предприятиях скважины следует герметизировать и сохранять для возможного использования их в качестве резервных.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Водозаборные скважины, непригодные к дальнейшему использованию, должны тампонироваться, а самоизливающие скважины – оборудоваться краново-регулирующими устройствами.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8.4.22. На централизованных системах водоснабжения городского округа должна обеспечиваться возможность подачи чистой воды в сеть минуя водонапорные башни.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8.4.23. При проектировании в городском округе нескольких самостоятельных водопроводов (коммунального и промышленного) следует предусматривать возможность передачи воды от одного водопровода к другому с соблюдением санитарных правил.</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8.4.24. При строительстве новых водопроводов в городском округе существующие водопроводы и </w:t>
      </w:r>
      <w:r w:rsidRPr="001E1894">
        <w:rPr>
          <w:rFonts w:ascii="Times New Roman" w:eastAsia="Times New Roman" w:hAnsi="Times New Roman"/>
          <w:color w:val="000000"/>
          <w:sz w:val="24"/>
          <w:szCs w:val="24"/>
        </w:rPr>
        <w:t>головные сооружения рекомендуется сохранять для возможного использования в качестве резервных.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8.4.25. При проектировании технических водопроводов для производственных нужд городского округа, необходимо обеспечивать возможность их использование для целей пожаротушения.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8.4.26. Пожарные гидранты, а также задвижки для отклонения поврежденных участков водопровода городского округа, следует располагать, как правило, на не заваливаемой при разрушении зданий и сооружений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8.4.27. Существующие и </w:t>
      </w:r>
      <w:r w:rsidR="00BB0470" w:rsidRPr="001E1894">
        <w:rPr>
          <w:rFonts w:ascii="Times New Roman" w:eastAsia="Times New Roman" w:hAnsi="Times New Roman"/>
          <w:color w:val="000000"/>
          <w:sz w:val="24"/>
          <w:szCs w:val="24"/>
        </w:rPr>
        <w:t>проектируемые для водоснабжения населения,</w:t>
      </w:r>
      <w:r w:rsidRPr="001E1894">
        <w:rPr>
          <w:rFonts w:ascii="Times New Roman" w:eastAsia="Times New Roman" w:hAnsi="Times New Roman"/>
          <w:color w:val="000000"/>
          <w:sz w:val="24"/>
          <w:szCs w:val="24"/>
        </w:rPr>
        <w:t xml:space="preserve">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капельно-жидких отравляющих веществ.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8.4.28. При проектировании газоснабжения категорированных городских округов и поселений от двух и более самостоятельных магистральных газопроводов подачу газа следует предусматривать через ГРС, подключенные к этим газопроводам и размещенные за границами застройки указанных городских округов и поселений.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8.4.29. При проектировании новых и реконструкции действующих газовых сетей городского округа следует предусматривать возможность отключения как городского округа в целом, так и отдельных районов (участков) городского округа с помощью отключающих устройств, срабатывающих от давления (импульса) ударной волны.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8.4.30. Наземные части газораспределительных станций (далее − ГРС) и опорных газораспределительных пунктов (далее − ГРП) в городском округе следует оборудовать подземными обводными газопроводами (байпасами) с установкой на них отключающих устройств.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Подземные байпасы должны обеспечивать подачу газа в систему газоснабжения при выходе из строя наземной части ГРС и ГРП.</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8.4.31. В городском округе необходимо предусматривать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 Прокладку газопроводов на территории указанных объектов следует осуществлять в соответствии с требованиями норм проектирования газоснабжения.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Сети газопроводов высокого и среднего давления в городском округе должны быть подземными и закольцованными.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8.4.32. При проектировании новых и реконструкции действующих систем газоснабжения в городском округе необходимо предусматривать в основных узловых точках (на выходе из ГРС, перед опорными ГРП, а также на отводах к объектам особой важности, расположенным вне категорированных городов) установку отключающих устройств, срабатывающих от давления (импульса) ударной волны, а также устройство перемычек между тупиковыми газопроводами.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8.4.33. Газонакопительные станции сжиженных углеводородных газов (ГНС) и газонакопительные пункты городского округа следует размещать в загородной зоне.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8.4.34. Энергетические сооружения и электрические сети должны проектироваться с учетом обеспечения устойчивого электроснабжения городского округа и объектов в условиях мирного и военного времени.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 независимо работающие части.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8.4.35. В городском округе допускается размещение только теплоэлектроцентралей (ТЭЦ) независимо от их установленной мощности с максимальным удалением от их центров жилищной и промышленной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8.4.36. Распределительные линии электропередачи энергетических систем напряжения 110-330 кВт должны быть, как правило, закольцованы и подключены к нескольким источникам электроснабжения с учетом возможного повреждения отдельных источников, а </w:t>
      </w:r>
      <w:r w:rsidR="00BB0470" w:rsidRPr="001E1894">
        <w:rPr>
          <w:rFonts w:ascii="Times New Roman" w:eastAsia="Times New Roman" w:hAnsi="Times New Roman"/>
          <w:color w:val="000000"/>
          <w:sz w:val="24"/>
          <w:szCs w:val="24"/>
        </w:rPr>
        <w:t>также</w:t>
      </w:r>
      <w:r w:rsidRPr="001E1894">
        <w:rPr>
          <w:rFonts w:ascii="Times New Roman" w:eastAsia="Times New Roman" w:hAnsi="Times New Roman"/>
          <w:color w:val="000000"/>
          <w:sz w:val="24"/>
          <w:szCs w:val="24"/>
        </w:rPr>
        <w:t xml:space="preserve"> должны по возможности проходить по разным трассам.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При проектировании систем электроснабжения следует сохранять в качестве резерва мелкие стационарные электростанции, а </w:t>
      </w:r>
      <w:r w:rsidR="00BB0470" w:rsidRPr="001E1894">
        <w:rPr>
          <w:rFonts w:ascii="Times New Roman" w:eastAsia="Times New Roman" w:hAnsi="Times New Roman"/>
          <w:color w:val="000000"/>
          <w:sz w:val="24"/>
          <w:szCs w:val="24"/>
        </w:rPr>
        <w:t>также</w:t>
      </w:r>
      <w:r w:rsidRPr="001E1894">
        <w:rPr>
          <w:rFonts w:ascii="Times New Roman" w:eastAsia="Times New Roman" w:hAnsi="Times New Roman"/>
          <w:color w:val="000000"/>
          <w:sz w:val="24"/>
          <w:szCs w:val="24"/>
        </w:rPr>
        <w:t xml:space="preserve"> учитывать возможность использования передвижных электростанций и подстанций.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8.4.37. При проектировании схем внешнего электроснабжения городского округа необходимо предусматривать их электроснабжение от нескольких независимых и территориально разнесенных источников питания (электростанций и подстанций),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как правило, исключающем возможность их одновременного выхода из строя.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Системы электроснабжения городского округа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8.4.38. В целях повышения надежности электроснабжения в мирное и военное время предприятий оборонных отраслей промышленности, пригородных участков электрифицированных железных дорог, объектов газо- и водоснабжения, лечебных учреждений и других особо важных объектов, расположенных в городском округе необходимо предусматривать замену воздушных линий электропередачи кабельными линиями. Новые линии электропередачи, питающие указанные потребители, следует проектировать в кабельном исполнении.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8.4.39. Особенности электроснабжения объектов, продолжающих работу в военное время, опреде</w:t>
      </w:r>
      <w:r w:rsidR="00410C15">
        <w:rPr>
          <w:rFonts w:ascii="Times New Roman" w:eastAsia="Times New Roman" w:hAnsi="Times New Roman"/>
          <w:color w:val="000000"/>
          <w:sz w:val="24"/>
          <w:szCs w:val="24"/>
        </w:rPr>
        <w:t>лены СП 165.1325800.2014</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8.4.40. В схемах внутриплощадочных электрических сетей предприятий-потребителей должны быть предусмотрены меры, допускающие централизованное кратковременное отключение отдельных объектов, периодические и кратковременные перерывы в электроснабжении.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8.4.41. В городском округе следует предусматривать создание двух-трех береговых устройств для приема электроэнергии от судовых энергоустановок.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8.4.42. Проектирование и реконструкцию систем, сетей и объектов электросвязи и проводного вещания (радиотрансляционных сетей), радиовещания и телевидения следует осуществлять с учетом треб</w:t>
      </w:r>
      <w:r w:rsidR="00410C15">
        <w:rPr>
          <w:rFonts w:ascii="Times New Roman" w:eastAsia="Times New Roman" w:hAnsi="Times New Roman"/>
          <w:color w:val="000000"/>
          <w:sz w:val="24"/>
          <w:szCs w:val="24"/>
        </w:rPr>
        <w:t>ований СП 165.1325800.2014</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8.4.43. Проектирование и реконструкцию транспортных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железных дорог и объектов железнодорожного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автомобильных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магистральных трубопроводов;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объектов речного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объектов воздушного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следует осуществлять с у</w:t>
      </w:r>
      <w:r w:rsidR="00A24C1A">
        <w:rPr>
          <w:rFonts w:ascii="Times New Roman" w:eastAsia="Times New Roman" w:hAnsi="Times New Roman"/>
          <w:color w:val="000000"/>
          <w:sz w:val="24"/>
          <w:szCs w:val="24"/>
        </w:rPr>
        <w:t>четом требований СП 165.132</w:t>
      </w:r>
      <w:r w:rsidR="00410C15">
        <w:rPr>
          <w:rFonts w:ascii="Times New Roman" w:eastAsia="Times New Roman" w:hAnsi="Times New Roman"/>
          <w:color w:val="000000"/>
          <w:sz w:val="24"/>
          <w:szCs w:val="24"/>
        </w:rPr>
        <w:t>5800.2014</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8.4.44. Разработку мероприятий по защите сельскохозяйственных животных, продукции животноводства и растениеводства следует осуществлять с учетом треб</w:t>
      </w:r>
      <w:r w:rsidR="00410C15">
        <w:rPr>
          <w:rFonts w:ascii="Times New Roman" w:eastAsia="Times New Roman" w:hAnsi="Times New Roman"/>
          <w:color w:val="000000"/>
          <w:sz w:val="24"/>
          <w:szCs w:val="24"/>
        </w:rPr>
        <w:t>ований СП 165.1325800.2014</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8.4.45. Разработку мероприятий по проведению световой маскировки городского округа и объектов народного хозяйства следует осуществлять</w:t>
      </w:r>
      <w:r w:rsidR="00410C15">
        <w:rPr>
          <w:rFonts w:ascii="Times New Roman" w:eastAsia="Times New Roman" w:hAnsi="Times New Roman"/>
          <w:color w:val="000000"/>
          <w:sz w:val="24"/>
          <w:szCs w:val="24"/>
        </w:rPr>
        <w:t xml:space="preserve"> с учетом требований СП 165.1325800.2014 и СП </w:t>
      </w:r>
      <w:r w:rsidR="007D1198">
        <w:rPr>
          <w:rFonts w:ascii="Times New Roman" w:eastAsia="Times New Roman" w:hAnsi="Times New Roman"/>
          <w:color w:val="000000"/>
          <w:sz w:val="24"/>
          <w:szCs w:val="24"/>
        </w:rPr>
        <w:t>264.1325800.2016</w:t>
      </w:r>
      <w:r w:rsidRPr="001E1894">
        <w:rPr>
          <w:rFonts w:ascii="Times New Roman" w:eastAsia="Times New Roman" w:hAnsi="Times New Roman"/>
          <w:color w:val="000000"/>
          <w:sz w:val="24"/>
          <w:szCs w:val="24"/>
        </w:rPr>
        <w:t xml:space="preserve"> «Световая маскировка населенных пунктов и объектов народного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8.4.46. Разработку мероприятий по приспособлению объектов коммунально-бытового назначения для санитарной обработки людей, специальной обработки одежды и подвижного состава автотранспорта следует осуществлять </w:t>
      </w:r>
      <w:r w:rsidR="007D1198">
        <w:rPr>
          <w:rFonts w:ascii="Times New Roman" w:eastAsia="Times New Roman" w:hAnsi="Times New Roman"/>
          <w:color w:val="000000"/>
          <w:sz w:val="24"/>
          <w:szCs w:val="24"/>
        </w:rPr>
        <w:t>с учетом требований СП 165.1325800.2014 и СП 94.13330.2016</w:t>
      </w:r>
      <w:r w:rsidRPr="001E1894">
        <w:rPr>
          <w:rFonts w:ascii="Times New Roman" w:eastAsia="Times New Roman" w:hAnsi="Times New Roman"/>
          <w:color w:val="000000"/>
          <w:sz w:val="24"/>
          <w:szCs w:val="24"/>
        </w:rPr>
        <w:t xml:space="preserve">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9179A">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9. Обеспечение доступности жилых объектов, объектов социальной инфраструктуры для инвалидов и маломобильных групп населения</w:t>
      </w:r>
    </w:p>
    <w:p w:rsidR="00212774" w:rsidRPr="001E1894" w:rsidRDefault="00212774" w:rsidP="00C9179A">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 При планировке и застройке городского округа необходимо обеспечивать доступность объектов социальной инфраструктуры для инвалидов и маломобильных групп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w:t>
      </w:r>
      <w:r w:rsidR="007D1198">
        <w:rPr>
          <w:rFonts w:ascii="Times New Roman" w:eastAsia="Times New Roman" w:hAnsi="Times New Roman"/>
          <w:color w:val="000000"/>
          <w:sz w:val="24"/>
          <w:szCs w:val="24"/>
        </w:rPr>
        <w:t xml:space="preserve"> соответствии со СП 59.13330.20</w:t>
      </w:r>
      <w:r w:rsidR="000E6AB6">
        <w:rPr>
          <w:rFonts w:ascii="Times New Roman" w:eastAsia="Times New Roman" w:hAnsi="Times New Roman"/>
          <w:color w:val="000000"/>
          <w:sz w:val="24"/>
          <w:szCs w:val="24"/>
        </w:rPr>
        <w:t>20</w:t>
      </w:r>
      <w:r w:rsidRPr="001E1894">
        <w:rPr>
          <w:rFonts w:ascii="Times New Roman" w:eastAsia="Times New Roman" w:hAnsi="Times New Roman"/>
          <w:color w:val="000000"/>
          <w:sz w:val="24"/>
          <w:szCs w:val="24"/>
        </w:rPr>
        <w:t>, СП 35-101-2001, СП 35-102-2001, СП 31-102-99, СП 35-103-2001, ВСН 62-91*, РДС 35-201-99.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9.3. Проектные решения объектов, доступных для маломобильных групп населения, должны обеспечивать: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досягаемость мест целевого посещения и беспрепятственность перемещения внутри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безопасность путей движения (в том числе эвакуационных), а также мест проживания, обслуживания и приложения труда;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удобство и комфорт среды жизнедеятельности.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9.4. Объекты социальной инфраструктуры должны оснащаться следующими специальными приспособлениями и оборудованием: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визуальной и звуковой информацией, включая специальные знаки у строящихся, ремонтируемых объектов и звуковую сигнализацию у светофоров;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телефонами-автоматами или иными средствами связи, доступными для инвалидов;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санитарно-гигиеническими помещениями;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пандусами и поручнями у лестниц при входах в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пологими спусками у тротуаров в местах наземных переходов улиц, дорог, магистралей и остановок городского транспорта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специальными указателями маршрутов движения инвалидов по территории вокзалов, парков и других рекреационных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w:t>
      </w:r>
      <w:r w:rsidR="007D1198">
        <w:rPr>
          <w:rFonts w:ascii="Times New Roman" w:eastAsia="Times New Roman" w:hAnsi="Times New Roman"/>
          <w:color w:val="000000"/>
          <w:sz w:val="24"/>
          <w:szCs w:val="24"/>
        </w:rPr>
        <w:t>вать требованиям СП 59.13330.20</w:t>
      </w:r>
      <w:r w:rsidR="000E6AB6">
        <w:rPr>
          <w:rFonts w:ascii="Times New Roman" w:eastAsia="Times New Roman" w:hAnsi="Times New Roman"/>
          <w:color w:val="000000"/>
          <w:sz w:val="24"/>
          <w:szCs w:val="24"/>
        </w:rPr>
        <w:t>20</w:t>
      </w:r>
      <w:r w:rsidR="007D1198">
        <w:rPr>
          <w:rFonts w:ascii="Times New Roman" w:eastAsia="Times New Roman" w:hAnsi="Times New Roman"/>
          <w:color w:val="000000"/>
          <w:sz w:val="24"/>
          <w:szCs w:val="24"/>
        </w:rPr>
        <w:t>, МДС 21-1.98</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9.8.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w:t>
      </w:r>
      <w:r w:rsidRPr="001E1894">
        <w:rPr>
          <w:rFonts w:ascii="Times New Roman" w:eastAsia="Times New Roman" w:hAnsi="Times New Roman"/>
          <w:color w:val="000000"/>
          <w:sz w:val="24"/>
          <w:szCs w:val="24"/>
        </w:rPr>
        <w:tab/>
        <w:t>Эти пути должны стыковаться с внешними по отношению к участку коммуникациями и остановками городского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Ограждения участков должны обеспечивать возможность опорного движения маломобильных групп населения через проходы и вдоль них.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9.10.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w:t>
      </w:r>
      <w:r w:rsidRPr="001E1894">
        <w:rPr>
          <w:rFonts w:ascii="Times New Roman" w:eastAsia="Times New Roman" w:hAnsi="Times New Roman"/>
          <w:color w:val="000000"/>
          <w:sz w:val="24"/>
          <w:szCs w:val="24"/>
        </w:rPr>
        <w:tab/>
        <w:t>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9.11. Уклоны пути движения для проезда инвалидов на креслах-колясках не должны превышать: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продольный –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поперечный – 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устройстве съездов с тротуара около здания и в затесненных местах допускается увеличивать продольный уклон до 10% на протяжении не более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9.12. Высоту бордюров по краям пешеходных путей следует принимать не менее 0,05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Лестницы должны дублироваться пандусами, а при необходимости – другими средствами подъема.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Устройства и оборудование (почтовые ящики, укрытия таксофонов, информационные щиты),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Места парковки оснащаются знаками, применяемыми в международной практике.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9.19. Площадки и места отдыха следует размещать смежно вне габаритов путей движения мест отдыха и ожидания.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Следует предусматривать линейную посадку деревьев и кустарников для формирования кромок путей пешеходного 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Граница озелененных эксплуатируемых площадок, примыкающая к путям </w:t>
      </w:r>
      <w:r w:rsidR="00BB0470" w:rsidRPr="001E1894">
        <w:rPr>
          <w:rFonts w:ascii="Times New Roman" w:eastAsia="Times New Roman" w:hAnsi="Times New Roman"/>
          <w:color w:val="000000"/>
          <w:sz w:val="24"/>
          <w:szCs w:val="24"/>
        </w:rPr>
        <w:t>пешеходного движения,</w:t>
      </w:r>
      <w:r w:rsidRPr="001E1894">
        <w:rPr>
          <w:rFonts w:ascii="Times New Roman" w:eastAsia="Times New Roman" w:hAnsi="Times New Roman"/>
          <w:color w:val="000000"/>
          <w:sz w:val="24"/>
          <w:szCs w:val="24"/>
        </w:rPr>
        <w:t xml:space="preserve"> не должна иметь перепада высот, бордюров, бортовых камней высотой более 0,04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9A2360" w:rsidRPr="001E1894" w:rsidRDefault="00CC5791" w:rsidP="009A2360">
      <w:pPr>
        <w:tabs>
          <w:tab w:val="left" w:pos="5529"/>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A2360">
        <w:rPr>
          <w:rFonts w:ascii="Times New Roman" w:eastAsia="Times New Roman" w:hAnsi="Times New Roman"/>
          <w:sz w:val="24"/>
          <w:szCs w:val="24"/>
          <w:lang w:eastAsia="ru-RU"/>
        </w:rPr>
        <w:t xml:space="preserve">                                                                                           </w:t>
      </w:r>
      <w:bookmarkStart w:id="5" w:name="_Hlk62633381"/>
      <w:r w:rsidR="009A2360" w:rsidRPr="001E1894">
        <w:rPr>
          <w:rFonts w:ascii="Times New Roman" w:eastAsia="Times New Roman" w:hAnsi="Times New Roman"/>
          <w:sz w:val="24"/>
          <w:szCs w:val="24"/>
          <w:lang w:eastAsia="ru-RU"/>
        </w:rPr>
        <w:t>Приложение № 1</w:t>
      </w:r>
    </w:p>
    <w:p w:rsidR="009A2360" w:rsidRDefault="009A2360" w:rsidP="009A2360">
      <w:pPr>
        <w:tabs>
          <w:tab w:val="left" w:pos="5387"/>
          <w:tab w:val="left" w:pos="5529"/>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 xml:space="preserve">Местным </w:t>
      </w:r>
      <w:r w:rsidRPr="001E1894">
        <w:rPr>
          <w:rFonts w:ascii="Times New Roman" w:eastAsia="Times New Roman" w:hAnsi="Times New Roman"/>
          <w:sz w:val="24"/>
          <w:szCs w:val="24"/>
          <w:lang w:eastAsia="ru-RU"/>
        </w:rPr>
        <w:t>нормативам</w:t>
      </w:r>
    </w:p>
    <w:p w:rsidR="009A2360" w:rsidRDefault="009A2360" w:rsidP="009A2360">
      <w:pPr>
        <w:tabs>
          <w:tab w:val="left" w:pos="5387"/>
          <w:tab w:val="left" w:pos="5529"/>
        </w:tabs>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градостроительного проектирования                                                                                                                  </w:t>
      </w:r>
    </w:p>
    <w:p w:rsidR="009A2360" w:rsidRPr="001E1894" w:rsidRDefault="009A2360" w:rsidP="009A2360">
      <w:pPr>
        <w:tabs>
          <w:tab w:val="left" w:pos="5387"/>
          <w:tab w:val="left" w:pos="5529"/>
        </w:tabs>
        <w:spacing w:after="0" w:line="240" w:lineRule="auto"/>
        <w:ind w:left="5529" w:hanging="5529"/>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xml:space="preserve">  городского округа </w:t>
      </w:r>
      <w:r w:rsidR="00BB0470">
        <w:rPr>
          <w:rFonts w:ascii="Times New Roman" w:eastAsia="Times New Roman" w:hAnsi="Times New Roman"/>
          <w:sz w:val="24"/>
          <w:szCs w:val="24"/>
          <w:lang w:eastAsia="ru-RU"/>
        </w:rPr>
        <w:t>город Октябрьский</w:t>
      </w:r>
      <w:r>
        <w:rPr>
          <w:rFonts w:ascii="Times New Roman" w:eastAsia="Times New Roman" w:hAnsi="Times New Roman"/>
          <w:sz w:val="24"/>
          <w:szCs w:val="24"/>
          <w:lang w:eastAsia="ru-RU"/>
        </w:rPr>
        <w:t xml:space="preserve"> </w:t>
      </w:r>
    </w:p>
    <w:p w:rsidR="009A2360" w:rsidRPr="001E1894" w:rsidRDefault="009A2360" w:rsidP="009A2360">
      <w:pPr>
        <w:tabs>
          <w:tab w:val="left" w:pos="5529"/>
          <w:tab w:val="left" w:pos="5954"/>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Республики Башкортостан</w:t>
      </w:r>
    </w:p>
    <w:p w:rsidR="009A2360" w:rsidRPr="001E1894" w:rsidRDefault="009A2360" w:rsidP="009A2360">
      <w:pPr>
        <w:tabs>
          <w:tab w:val="left" w:pos="5387"/>
          <w:tab w:val="left" w:pos="5529"/>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(справочное)</w:t>
      </w:r>
    </w:p>
    <w:p w:rsidR="009A2360" w:rsidRPr="001E1894" w:rsidRDefault="009A2360" w:rsidP="009A2360">
      <w:pPr>
        <w:spacing w:after="0" w:line="240" w:lineRule="auto"/>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ПЕРЕЧЕНЬ</w:t>
      </w:r>
    </w:p>
    <w:p w:rsidR="009A2360" w:rsidRPr="001E7BAD" w:rsidRDefault="009A2360" w:rsidP="009A2360">
      <w:pPr>
        <w:spacing w:after="0" w:line="240" w:lineRule="auto"/>
        <w:contextualSpacing/>
        <w:jc w:val="center"/>
        <w:rPr>
          <w:rFonts w:ascii="Times New Roman" w:eastAsia="Times New Roman" w:hAnsi="Times New Roman"/>
          <w:b/>
          <w:bCs/>
          <w:sz w:val="24"/>
          <w:szCs w:val="24"/>
          <w:lang w:eastAsia="ru-RU"/>
        </w:rPr>
      </w:pPr>
      <w:r w:rsidRPr="001E7BAD">
        <w:rPr>
          <w:rFonts w:ascii="Times New Roman" w:eastAsia="Times New Roman" w:hAnsi="Times New Roman"/>
          <w:b/>
          <w:bCs/>
          <w:sz w:val="24"/>
          <w:szCs w:val="24"/>
          <w:lang w:eastAsia="ru-RU"/>
        </w:rPr>
        <w:t>законодательных и нормативных документов</w:t>
      </w:r>
    </w:p>
    <w:p w:rsidR="009A2360" w:rsidRDefault="009A2360" w:rsidP="009A2360">
      <w:pPr>
        <w:spacing w:after="0" w:line="240" w:lineRule="auto"/>
        <w:contextualSpacing/>
        <w:jc w:val="center"/>
        <w:rPr>
          <w:rFonts w:ascii="Times New Roman" w:eastAsia="Times New Roman" w:hAnsi="Times New Roman"/>
          <w:sz w:val="24"/>
          <w:szCs w:val="24"/>
          <w:lang w:eastAsia="ru-RU"/>
        </w:rPr>
      </w:pPr>
    </w:p>
    <w:p w:rsidR="009A2360" w:rsidRPr="001E1894" w:rsidRDefault="009A2360" w:rsidP="009A2360">
      <w:pPr>
        <w:spacing w:after="0" w:line="240" w:lineRule="auto"/>
        <w:contextualSpacing/>
        <w:jc w:val="center"/>
        <w:rPr>
          <w:rFonts w:ascii="Times New Roman" w:eastAsia="Times New Roman" w:hAnsi="Times New Roman"/>
          <w:sz w:val="24"/>
          <w:szCs w:val="24"/>
          <w:lang w:eastAsia="ru-RU"/>
        </w:rPr>
      </w:pPr>
    </w:p>
    <w:p w:rsidR="009A2360" w:rsidRPr="001E1894" w:rsidRDefault="009A2360" w:rsidP="009A236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Федеральные законы</w:t>
      </w:r>
    </w:p>
    <w:p w:rsidR="009A2360" w:rsidRPr="001E1894" w:rsidRDefault="009A2360" w:rsidP="009A2360">
      <w:pPr>
        <w:spacing w:after="0" w:line="240" w:lineRule="auto"/>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Конституция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Градостроительный кодекс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Земельный кодекс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Жилищный кодекс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Водный кодекс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Лесной кодекс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Воздушный кодекс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Кодекс внутреннего водного транспорта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Закон Российской Федерации «О недрах»;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защите населения и территорий от чрезвычайных ситуаций природного и техногенного характера»;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особо охраняемых природных территориях»;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природных лечебных ресурсах, лечебно-оздоровительных местностях и курортах»;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социальном обслуживании граждан пожилого возраста и инвалидов»;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архитектурной деятельности в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экологической экспертизе»;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социальной защите инвалидов в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безопасности дорожного движения»;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отходах производства и потребления»;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санитарно-эпидемиологическом благополучии населения»;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охране атмосферного воздуха»;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охране окружающей среды»;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техническом регулировании»;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общих принципах организации местного самоуправления в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переводе земель или земельных участков из одной категории в другую»; </w:t>
      </w:r>
    </w:p>
    <w:p w:rsidR="009A2360" w:rsidRPr="001E1894" w:rsidRDefault="009A2360" w:rsidP="009A2360">
      <w:pPr>
        <w:spacing w:after="0" w:line="240" w:lineRule="auto"/>
        <w:ind w:firstLine="56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9A2360" w:rsidRPr="001E1894" w:rsidRDefault="009A2360" w:rsidP="009A2360">
      <w:pPr>
        <w:spacing w:before="240" w:after="0" w:line="240" w:lineRule="auto"/>
        <w:ind w:firstLine="56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w:t>
      </w:r>
      <w:r>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от 10 июля 2012 года № 117-ФЗ</w:t>
      </w:r>
      <w:r>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 xml:space="preserve">«Технический регламент о требованиях пожарной безопасности»; </w:t>
      </w:r>
    </w:p>
    <w:p w:rsidR="009A2360" w:rsidRPr="001E1894" w:rsidRDefault="009A2360" w:rsidP="009A2360">
      <w:pPr>
        <w:spacing w:after="0" w:line="240" w:lineRule="auto"/>
        <w:ind w:firstLine="56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«Технический регламент о безопасности зданий и сооружений»; </w:t>
      </w:r>
    </w:p>
    <w:p w:rsidR="009A2360" w:rsidRPr="001E1894" w:rsidRDefault="009A2360" w:rsidP="009A2360">
      <w:pPr>
        <w:spacing w:after="0" w:line="240" w:lineRule="auto"/>
        <w:ind w:firstLine="56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введении в действие Лесного кодекса Российской Федерации»; </w:t>
      </w:r>
    </w:p>
    <w:p w:rsidR="009A2360" w:rsidRPr="001E1894" w:rsidRDefault="009A2360" w:rsidP="009A2360">
      <w:pPr>
        <w:spacing w:after="0" w:line="240" w:lineRule="auto"/>
        <w:ind w:firstLine="56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объектах культурного наследия (памятниках истории и культуры) народов Российской Федерации»; </w:t>
      </w:r>
    </w:p>
    <w:p w:rsidR="009A2360" w:rsidRPr="001E1894" w:rsidRDefault="009A2360" w:rsidP="009A2360">
      <w:pPr>
        <w:spacing w:after="0" w:line="240" w:lineRule="auto"/>
        <w:ind w:firstLine="56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9A2360" w:rsidRPr="001E1894" w:rsidRDefault="009A2360" w:rsidP="009A2360">
      <w:pPr>
        <w:spacing w:after="0" w:line="240" w:lineRule="auto"/>
        <w:ind w:firstLine="56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w:t>
      </w:r>
    </w:p>
    <w:p w:rsidR="009A2360" w:rsidRDefault="009A2360" w:rsidP="009A2360">
      <w:pPr>
        <w:spacing w:after="0" w:line="240" w:lineRule="auto"/>
        <w:ind w:firstLine="567"/>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contextualSpacing/>
        <w:jc w:val="both"/>
        <w:rPr>
          <w:rFonts w:ascii="Times New Roman" w:eastAsia="Times New Roman" w:hAnsi="Times New Roman"/>
          <w:sz w:val="24"/>
          <w:szCs w:val="24"/>
          <w:lang w:eastAsia="ru-RU"/>
        </w:rPr>
      </w:pPr>
    </w:p>
    <w:p w:rsidR="009A2360" w:rsidRDefault="009A2360" w:rsidP="009A2360">
      <w:pPr>
        <w:spacing w:after="0" w:line="240" w:lineRule="auto"/>
        <w:contextualSpacing/>
        <w:jc w:val="center"/>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Нормативные правовые акты Российской Федерации</w:t>
      </w:r>
    </w:p>
    <w:p w:rsidR="009A2360" w:rsidRPr="001E1894" w:rsidRDefault="009A2360" w:rsidP="009A2360">
      <w:pPr>
        <w:spacing w:after="0" w:line="240" w:lineRule="auto"/>
        <w:contextualSpacing/>
        <w:jc w:val="center"/>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Постановление Правител</w:t>
      </w:r>
      <w:r>
        <w:rPr>
          <w:rFonts w:ascii="Times New Roman" w:eastAsia="Times New Roman" w:hAnsi="Times New Roman"/>
          <w:sz w:val="24"/>
          <w:szCs w:val="24"/>
          <w:lang w:eastAsia="ru-RU"/>
        </w:rPr>
        <w:t>ьства Российской Федерации от 21 декабря 2019 года № 1</w:t>
      </w:r>
      <w:r w:rsidRPr="001E1894">
        <w:rPr>
          <w:rFonts w:ascii="Times New Roman" w:eastAsia="Times New Roman" w:hAnsi="Times New Roman"/>
          <w:sz w:val="24"/>
          <w:szCs w:val="24"/>
          <w:lang w:eastAsia="ru-RU"/>
        </w:rPr>
        <w:t>7</w:t>
      </w:r>
      <w:r>
        <w:rPr>
          <w:rFonts w:ascii="Times New Roman" w:eastAsia="Times New Roman" w:hAnsi="Times New Roman"/>
          <w:sz w:val="24"/>
          <w:szCs w:val="24"/>
          <w:lang w:eastAsia="ru-RU"/>
        </w:rPr>
        <w:t>55</w:t>
      </w:r>
      <w:r w:rsidRPr="001E1894">
        <w:rPr>
          <w:rFonts w:ascii="Times New Roman" w:eastAsia="Times New Roman" w:hAnsi="Times New Roman"/>
          <w:sz w:val="24"/>
          <w:szCs w:val="24"/>
          <w:lang w:eastAsia="ru-RU"/>
        </w:rPr>
        <w:t xml:space="preserve"> «Об утверждении П</w:t>
      </w:r>
      <w:r>
        <w:rPr>
          <w:rFonts w:ascii="Times New Roman" w:eastAsia="Times New Roman" w:hAnsi="Times New Roman"/>
          <w:sz w:val="24"/>
          <w:szCs w:val="24"/>
          <w:lang w:eastAsia="ru-RU"/>
        </w:rPr>
        <w:t>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r w:rsidRPr="001E1894">
        <w:rPr>
          <w:rFonts w:ascii="Times New Roman" w:eastAsia="Times New Roman" w:hAnsi="Times New Roman"/>
          <w:sz w:val="24"/>
          <w:szCs w:val="24"/>
          <w:lang w:eastAsia="ru-RU"/>
        </w:rPr>
        <w:t xml:space="preserve">;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 Министерства Российской Федерации по делам гражданской обороны, чрезвычайными ситуациями и ликвидации последствий стихийных бедствий от 5 мая 2014 года № 221 «Об утверждении свода правил «Станции автомобильные заправочные. Требования пожарной безопасности»;</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 Федеральной службы по экологическому, технологическому и атомному надзору от 15 декабря 2020 года №530 «Об утверждении федеральных норм и правил в области промышленной безопасности «Правила безопасности автогазозаправочных станций газомоторного топлива»;</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 Федеральной службы по экологическому, технологическому и атомному надзору от 15 декабря 2020 года №531 «Об утверждении федеральных норм и правил в области промышленной безопасности «Правила безопасности сетей газораспределения и газопотребления»;</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 Федеральной службы по экологическому, технологическому и атомному надзору от 15 декабря 2020 года №532 «Об утверждении федеральных норм и правил в области промышленной безопасности «Правила безопасности для объектов, использующих сжиженные углеводородные газы»;</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 Федеральной службы по экологическому, технологическому и атомному надзору от 15 декабря 2020 года №533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bookmarkStart w:id="6" w:name="_Hlk77753032"/>
      <w:r w:rsidRPr="005B2F8F">
        <w:rPr>
          <w:rFonts w:ascii="Times New Roman" w:eastAsia="Times New Roman" w:hAnsi="Times New Roman"/>
          <w:sz w:val="24"/>
          <w:szCs w:val="24"/>
          <w:lang w:eastAsia="ru-RU"/>
        </w:rPr>
        <w:t xml:space="preserve">Приказ </w:t>
      </w:r>
      <w:r w:rsidR="00896466">
        <w:rPr>
          <w:rFonts w:ascii="Times New Roman" w:eastAsia="Times New Roman" w:hAnsi="Times New Roman"/>
          <w:sz w:val="24"/>
          <w:szCs w:val="24"/>
          <w:lang w:eastAsia="ru-RU"/>
        </w:rPr>
        <w:t>Росстандарта от 02.04.2020 № 687 «Об утверждении перечня документов в области стандартизации, в результате применения</w:t>
      </w:r>
      <w:r w:rsidRPr="005B2F8F">
        <w:rPr>
          <w:rFonts w:ascii="Times New Roman" w:eastAsia="Times New Roman" w:hAnsi="Times New Roman"/>
          <w:sz w:val="24"/>
          <w:szCs w:val="24"/>
          <w:lang w:eastAsia="ru-RU"/>
        </w:rPr>
        <w:t xml:space="preserve">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r w:rsidR="00896466">
        <w:rPr>
          <w:rFonts w:ascii="Times New Roman" w:eastAsia="Times New Roman" w:hAnsi="Times New Roman"/>
          <w:sz w:val="24"/>
          <w:szCs w:val="24"/>
          <w:lang w:eastAsia="ru-RU"/>
        </w:rPr>
        <w:t>».</w:t>
      </w:r>
    </w:p>
    <w:bookmarkEnd w:id="6"/>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Нормативные правовые акты Республики Башкортостан</w:t>
      </w:r>
    </w:p>
    <w:p w:rsidR="009A2360" w:rsidRPr="001E1894" w:rsidRDefault="009A2360" w:rsidP="009A2360">
      <w:pPr>
        <w:spacing w:after="0" w:line="240" w:lineRule="auto"/>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Закон Республики Башкортостан</w:t>
      </w:r>
      <w:r>
        <w:rPr>
          <w:rFonts w:ascii="Times New Roman" w:eastAsia="Times New Roman" w:hAnsi="Times New Roman"/>
          <w:sz w:val="24"/>
          <w:szCs w:val="24"/>
          <w:lang w:eastAsia="ru-RU"/>
        </w:rPr>
        <w:t xml:space="preserve"> от 11 июля 2006 года № 341-з</w:t>
      </w:r>
      <w:r w:rsidRPr="001E1894">
        <w:rPr>
          <w:rFonts w:ascii="Times New Roman" w:eastAsia="Times New Roman" w:hAnsi="Times New Roman"/>
          <w:sz w:val="24"/>
          <w:szCs w:val="24"/>
          <w:lang w:eastAsia="ru-RU"/>
        </w:rPr>
        <w:t xml:space="preserve"> «О регулировании градостроительной деятельности в Республике Башкортостан»;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Закон Республики Башкортостан </w:t>
      </w:r>
      <w:r>
        <w:rPr>
          <w:rFonts w:ascii="Times New Roman" w:eastAsia="Times New Roman" w:hAnsi="Times New Roman"/>
          <w:sz w:val="24"/>
          <w:szCs w:val="24"/>
          <w:lang w:eastAsia="ru-RU"/>
        </w:rPr>
        <w:t xml:space="preserve">от 17 декабря 2004 года № 126-з </w:t>
      </w:r>
      <w:r w:rsidRPr="001E1894">
        <w:rPr>
          <w:rFonts w:ascii="Times New Roman" w:eastAsia="Times New Roman" w:hAnsi="Times New Roman"/>
          <w:sz w:val="24"/>
          <w:szCs w:val="24"/>
          <w:lang w:eastAsia="ru-RU"/>
        </w:rPr>
        <w:t>«О границах, статусе и административных центрах муниципальных образований в Ре</w:t>
      </w:r>
      <w:r>
        <w:rPr>
          <w:rFonts w:ascii="Times New Roman" w:eastAsia="Times New Roman" w:hAnsi="Times New Roman"/>
          <w:sz w:val="24"/>
          <w:szCs w:val="24"/>
          <w:lang w:eastAsia="ru-RU"/>
        </w:rPr>
        <w:t>с</w:t>
      </w:r>
      <w:r w:rsidRPr="001E1894">
        <w:rPr>
          <w:rFonts w:ascii="Times New Roman" w:eastAsia="Times New Roman" w:hAnsi="Times New Roman"/>
          <w:sz w:val="24"/>
          <w:szCs w:val="24"/>
          <w:lang w:eastAsia="ru-RU"/>
        </w:rPr>
        <w:t xml:space="preserve">публике Башкортостан»;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Закон Республики Башкортостан </w:t>
      </w:r>
      <w:r>
        <w:rPr>
          <w:rFonts w:ascii="Times New Roman" w:eastAsia="Times New Roman" w:hAnsi="Times New Roman"/>
          <w:sz w:val="24"/>
          <w:szCs w:val="24"/>
          <w:lang w:eastAsia="ru-RU"/>
        </w:rPr>
        <w:t xml:space="preserve">от 5 января 2004 года № 59-з </w:t>
      </w:r>
      <w:r w:rsidRPr="001E1894">
        <w:rPr>
          <w:rFonts w:ascii="Times New Roman" w:eastAsia="Times New Roman" w:hAnsi="Times New Roman"/>
          <w:sz w:val="24"/>
          <w:szCs w:val="24"/>
          <w:lang w:eastAsia="ru-RU"/>
        </w:rPr>
        <w:t xml:space="preserve">«О регулировании земельных отношений в Республике Башкортостан»;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Закон Республики Башкортостан </w:t>
      </w:r>
      <w:r w:rsidRPr="00921D5C">
        <w:rPr>
          <w:rFonts w:ascii="Times New Roman" w:eastAsia="Times New Roman" w:hAnsi="Times New Roman"/>
          <w:sz w:val="24"/>
          <w:szCs w:val="24"/>
          <w:lang w:eastAsia="ru-RU"/>
        </w:rPr>
        <w:t>от 20 декабря 2011 года № 489-з</w:t>
      </w:r>
      <w:r>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«О санитарно-эпидемиологическом благополучии населения Республики Башкортостан»</w:t>
      </w:r>
      <w:r>
        <w:rPr>
          <w:rFonts w:ascii="Times New Roman" w:eastAsia="Times New Roman" w:hAnsi="Times New Roman"/>
          <w:sz w:val="24"/>
          <w:szCs w:val="24"/>
          <w:lang w:eastAsia="ru-RU"/>
        </w:rPr>
        <w:t>;</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Закон Республики Башкортостан </w:t>
      </w:r>
      <w:r>
        <w:rPr>
          <w:rFonts w:ascii="Times New Roman" w:eastAsia="Times New Roman" w:hAnsi="Times New Roman"/>
          <w:sz w:val="24"/>
          <w:szCs w:val="24"/>
          <w:lang w:eastAsia="ru-RU"/>
        </w:rPr>
        <w:t xml:space="preserve">от 7 ноября 2005 № 224-з </w:t>
      </w:r>
      <w:r w:rsidRPr="001E1894">
        <w:rPr>
          <w:rFonts w:ascii="Times New Roman" w:eastAsia="Times New Roman" w:hAnsi="Times New Roman"/>
          <w:sz w:val="24"/>
          <w:szCs w:val="24"/>
          <w:lang w:eastAsia="ru-RU"/>
        </w:rPr>
        <w:t xml:space="preserve">«Об объектах культурного наследия (памятниках истории и культуры) народов Республики Башкортостан»;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Экологический кодекс Республики Башкортостан</w:t>
      </w:r>
      <w:r>
        <w:rPr>
          <w:rFonts w:ascii="Times New Roman" w:eastAsia="Times New Roman" w:hAnsi="Times New Roman"/>
          <w:sz w:val="24"/>
          <w:szCs w:val="24"/>
          <w:lang w:eastAsia="ru-RU"/>
        </w:rPr>
        <w:t xml:space="preserve"> от 28 октября 1992 года № ВС-13/28</w:t>
      </w:r>
      <w:r w:rsidRPr="001E1894">
        <w:rPr>
          <w:rFonts w:ascii="Times New Roman" w:eastAsia="Times New Roman" w:hAnsi="Times New Roman"/>
          <w:sz w:val="24"/>
          <w:szCs w:val="24"/>
          <w:lang w:eastAsia="ru-RU"/>
        </w:rPr>
        <w:t xml:space="preserve">;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Схема территориального планирования Республики Башкортостан</w:t>
      </w:r>
      <w:r>
        <w:rPr>
          <w:rFonts w:ascii="Times New Roman" w:eastAsia="Times New Roman" w:hAnsi="Times New Roman"/>
          <w:sz w:val="24"/>
          <w:szCs w:val="24"/>
          <w:lang w:eastAsia="ru-RU"/>
        </w:rPr>
        <w:t xml:space="preserve"> от 5 августа 2015 года № 289;</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Региональные нормативы градостроительного проектирования Республики Башкортостан от</w:t>
      </w:r>
      <w:r>
        <w:rPr>
          <w:rFonts w:ascii="Times New Roman" w:eastAsia="Times New Roman" w:hAnsi="Times New Roman"/>
          <w:sz w:val="24"/>
          <w:szCs w:val="24"/>
          <w:lang w:eastAsia="ru-RU"/>
        </w:rPr>
        <w:t xml:space="preserve"> 1 августа 2016 года № 211.</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Государственные стандарты Российской Федерации (ГОСТ)</w:t>
      </w:r>
    </w:p>
    <w:p w:rsidR="009A2360" w:rsidRPr="001E1894" w:rsidRDefault="009A2360" w:rsidP="009A2360">
      <w:pPr>
        <w:spacing w:after="0" w:line="240" w:lineRule="auto"/>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17.0.0.01-76 «Система стандартов в области охраны природы и улучшения использования природных ресурсов. Основные положения»;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17.1.3.06-82 «Охрана природы. Гидросфера. Общие требования к охране подземных вод»;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17.1.3.13-86 «Охрана природы. Гидросфера. Общие требования к охране поверхностных вод от загрязнения»;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17.1.5.02-80 «Охрана природы. Гидросфера. Гигиенические требования к зонам рекреации водных объектов»; </w:t>
      </w:r>
    </w:p>
    <w:p w:rsidR="009A2360" w:rsidRPr="001E1894"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17.5.3.01-78 «Охрана природы. Земли. Состав и размер зеленых зон городов»; </w:t>
      </w:r>
    </w:p>
    <w:p w:rsidR="009A2360" w:rsidRPr="001E1894"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9A2360" w:rsidRPr="001E1894"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17.5.3.03-80 «Охрана природы. Земли. Общие требования к гидролесомелиорации»; </w:t>
      </w:r>
    </w:p>
    <w:p w:rsidR="009A2360" w:rsidRPr="001E1894"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17.6.3.01-78 «Охрана природы. Флора. Охрана и рациональное использование лесов, зеленых зон городов. Общие требования»;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ГОСТ 20444-2014 «Шум. Транспортные потоки. Методы определения шумовой характеристики»;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ГОСТ 22283-</w:t>
      </w:r>
      <w:r>
        <w:rPr>
          <w:rFonts w:ascii="Times New Roman" w:eastAsia="Times New Roman" w:hAnsi="Times New Roman"/>
          <w:sz w:val="24"/>
          <w:szCs w:val="24"/>
          <w:lang w:eastAsia="ru-RU"/>
        </w:rPr>
        <w:t>2014</w:t>
      </w:r>
      <w:r w:rsidRPr="00F43202">
        <w:rPr>
          <w:rFonts w:ascii="Times New Roman" w:eastAsia="Times New Roman" w:hAnsi="Times New Roman"/>
          <w:sz w:val="24"/>
          <w:szCs w:val="24"/>
          <w:lang w:eastAsia="ru-RU"/>
        </w:rPr>
        <w:t xml:space="preserve"> «Шум авиационный. Допустимые уровни шума на территории жилой застройки и методы его измерения»; </w:t>
      </w:r>
    </w:p>
    <w:p w:rsidR="009A2360" w:rsidRPr="001E1894"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ГОСТ 23337-2014 «Шум. Методы измерения шума на селитебной территории и в помещениях жилых и общественных зданий»;</w:t>
      </w:r>
      <w:r w:rsidRPr="001E1894">
        <w:rPr>
          <w:rFonts w:ascii="Times New Roman" w:eastAsia="Times New Roman" w:hAnsi="Times New Roman"/>
          <w:sz w:val="24"/>
          <w:szCs w:val="24"/>
          <w:lang w:eastAsia="ru-RU"/>
        </w:rPr>
        <w:t xml:space="preserve"> </w:t>
      </w:r>
    </w:p>
    <w:p w:rsidR="009A2360" w:rsidRPr="001E1894"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9A2360" w:rsidRPr="001E1894"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28329-89 «Озеленение городов. Термины и определения»; </w:t>
      </w:r>
    </w:p>
    <w:p w:rsidR="009A2360" w:rsidRPr="001E1894"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Р 22.0.03-95 «Безопасность в чрезвычайных ситуациях. Природные чрезвычайные ситуации»;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Р 22.1.02-95 «Безопасность в чрезвычайных ситуациях. Мониторинг и прогнозирование. Термины и определения»;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ГОСТ Р 50690-20</w:t>
      </w:r>
      <w:r>
        <w:rPr>
          <w:rFonts w:ascii="Times New Roman" w:eastAsia="Times New Roman" w:hAnsi="Times New Roman"/>
          <w:sz w:val="24"/>
          <w:szCs w:val="24"/>
          <w:lang w:eastAsia="ru-RU"/>
        </w:rPr>
        <w:t>17</w:t>
      </w:r>
      <w:r w:rsidRPr="001E1894">
        <w:rPr>
          <w:rFonts w:ascii="Times New Roman" w:eastAsia="Times New Roman" w:hAnsi="Times New Roman"/>
          <w:sz w:val="24"/>
          <w:szCs w:val="24"/>
          <w:lang w:eastAsia="ru-RU"/>
        </w:rPr>
        <w:t xml:space="preserve"> «Туристские услуги. Общие требования»;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Р 52108-2003 «Ресурсосбережение. Обращение с отходами. Основные положения»;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9A2360" w:rsidRPr="001E1894"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ГОСТ 58577-2019 «Правила установления нормативов допустимых выбросов загрязняющих веществ проектируемыми и действующими хозяйствующими субъектами и методы определения этих нормативов»;</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СТ СЭВ 4867-84 «Защита от шума в строительстве. Звукоизоляция ограждающих конструкций. Нормы». </w:t>
      </w:r>
    </w:p>
    <w:p w:rsidR="009A2360" w:rsidRDefault="009A2360" w:rsidP="009A2360">
      <w:pPr>
        <w:spacing w:after="0" w:line="240" w:lineRule="auto"/>
        <w:contextualSpacing/>
        <w:jc w:val="center"/>
        <w:rPr>
          <w:rFonts w:ascii="Times New Roman" w:eastAsia="Times New Roman" w:hAnsi="Times New Roman"/>
          <w:b/>
          <w:bCs/>
          <w:sz w:val="24"/>
          <w:szCs w:val="24"/>
          <w:lang w:eastAsia="ru-RU"/>
        </w:rPr>
      </w:pPr>
    </w:p>
    <w:p w:rsidR="009A2360" w:rsidRDefault="009A2360" w:rsidP="009A2360">
      <w:pPr>
        <w:spacing w:after="0" w:line="240" w:lineRule="auto"/>
        <w:contextualSpacing/>
        <w:jc w:val="center"/>
        <w:rPr>
          <w:rFonts w:ascii="Times New Roman" w:eastAsia="Times New Roman" w:hAnsi="Times New Roman"/>
          <w:b/>
          <w:bCs/>
          <w:sz w:val="24"/>
          <w:szCs w:val="24"/>
          <w:lang w:eastAsia="ru-RU"/>
        </w:rPr>
      </w:pPr>
    </w:p>
    <w:p w:rsidR="009A2360" w:rsidRDefault="009A2360" w:rsidP="009A2360">
      <w:pPr>
        <w:spacing w:after="0" w:line="240" w:lineRule="auto"/>
        <w:contextualSpacing/>
        <w:jc w:val="center"/>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Строительные нормы и правила (СНиП)</w:t>
      </w:r>
    </w:p>
    <w:p w:rsidR="009A2360" w:rsidRPr="001E1894" w:rsidRDefault="009A2360" w:rsidP="009A2360">
      <w:pPr>
        <w:spacing w:after="0" w:line="240" w:lineRule="auto"/>
        <w:contextualSpacing/>
        <w:jc w:val="center"/>
        <w:rPr>
          <w:rFonts w:ascii="Times New Roman" w:eastAsia="Times New Roman" w:hAnsi="Times New Roman"/>
          <w:sz w:val="24"/>
          <w:szCs w:val="24"/>
          <w:lang w:eastAsia="ru-RU"/>
        </w:rPr>
      </w:pPr>
    </w:p>
    <w:p w:rsidR="009A2360" w:rsidRPr="00762E0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762E00">
        <w:rPr>
          <w:rFonts w:ascii="Times New Roman" w:eastAsia="Times New Roman" w:hAnsi="Times New Roman"/>
          <w:sz w:val="24"/>
          <w:szCs w:val="24"/>
          <w:lang w:eastAsia="ru-RU"/>
        </w:rPr>
        <w:t>СНиП 3.07.02-87 «Гидротехнические морские и речные транспортные сооружения»</w:t>
      </w:r>
      <w:r w:rsidR="00547A6A">
        <w:rPr>
          <w:rFonts w:ascii="Times New Roman" w:eastAsia="Times New Roman" w:hAnsi="Times New Roman"/>
          <w:sz w:val="24"/>
          <w:szCs w:val="24"/>
          <w:lang w:eastAsia="ru-RU"/>
        </w:rPr>
        <w:t>.</w:t>
      </w:r>
    </w:p>
    <w:p w:rsidR="009A2360" w:rsidRPr="001E1894" w:rsidRDefault="009A2360" w:rsidP="009A2360">
      <w:pPr>
        <w:spacing w:after="0" w:line="240" w:lineRule="auto"/>
        <w:contextualSpacing/>
        <w:jc w:val="both"/>
        <w:rPr>
          <w:rFonts w:ascii="Times New Roman" w:eastAsia="Times New Roman" w:hAnsi="Times New Roman"/>
          <w:sz w:val="24"/>
          <w:szCs w:val="24"/>
          <w:lang w:eastAsia="ru-RU"/>
        </w:rPr>
      </w:pPr>
    </w:p>
    <w:p w:rsidR="009A2360" w:rsidRDefault="009A2360" w:rsidP="009A2360">
      <w:pPr>
        <w:spacing w:after="0" w:line="240" w:lineRule="auto"/>
        <w:contextualSpacing/>
        <w:jc w:val="center"/>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Своды правил по проектированию и строительству (СП)</w:t>
      </w:r>
    </w:p>
    <w:p w:rsidR="009A2360" w:rsidRDefault="009A2360" w:rsidP="009A2360">
      <w:pPr>
        <w:spacing w:after="0" w:line="240" w:lineRule="auto"/>
        <w:contextualSpacing/>
        <w:jc w:val="center"/>
        <w:rPr>
          <w:rFonts w:ascii="Times New Roman" w:eastAsia="Times New Roman" w:hAnsi="Times New Roman"/>
          <w:b/>
          <w:bCs/>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11-102-97 «Инженерно-экологические изыскания для строительства»;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11-103-97 «Инженерно-гидрометеорологические изыскания для строительства»;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30-102-99 «Планировка и застройка территорий малоэтажного жилищного строительства»;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31-102-99 «Требования доступности общественных зданий и сооружений для инвалидов и других маломобильных посетителей»;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31-110-2003 «Проектирование и монтаж электроустановок жилых и общественных зданий»;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32-103-97 «Проектирование морских берегозащитных сооружений»;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35-101-2001 «Проектирование зданий и сооружений с учетом доступности для маломобильных групп населения. Общие положения»;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35-102-2001 «Жилая среда с планировочными элементами, доступными инвалидам»;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35-103-2001 «Общественные здания и сооружения, доступные маломобильным посетителям»;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35-105-2002 «Реконструкция городской застройки с учетом доступности для инвалидов и других маломобильных групп населения»;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35-106-2003 «Расчет и размещение учреждений социального обслуживания пожилых людей»;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41-104-2000 «Проектирование автономных источников теплоснабжения»;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shd w:val="clear" w:color="auto" w:fill="FFFFFF" w:themeFill="background1"/>
          <w:lang w:eastAsia="ru-RU"/>
        </w:rPr>
        <w:t>СП 1.13130.2020</w:t>
      </w:r>
      <w:r w:rsidRPr="00F43202">
        <w:rPr>
          <w:rFonts w:ascii="Times New Roman" w:eastAsia="Times New Roman" w:hAnsi="Times New Roman"/>
          <w:sz w:val="24"/>
          <w:szCs w:val="24"/>
          <w:lang w:eastAsia="ru-RU"/>
        </w:rPr>
        <w:t xml:space="preserve"> «Системы противопожарной защиты. Эвакуационные пути и выходы»;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shd w:val="clear" w:color="auto" w:fill="FFFFFF" w:themeFill="background1"/>
          <w:lang w:eastAsia="ru-RU"/>
        </w:rPr>
        <w:t>СП 2.13130.2020</w:t>
      </w:r>
      <w:r w:rsidRPr="00F43202">
        <w:rPr>
          <w:rFonts w:ascii="Times New Roman" w:eastAsia="Times New Roman" w:hAnsi="Times New Roman"/>
          <w:sz w:val="24"/>
          <w:szCs w:val="24"/>
          <w:lang w:eastAsia="ru-RU"/>
        </w:rPr>
        <w:t xml:space="preserve"> «Системы противопожарной защиты. Обеспечение огнестойкости объектов защиты»;</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547A6A" w:rsidRDefault="009A2360" w:rsidP="00547A6A">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6.13130 «Системы противопожарной защиты. Электрооборудование. Требования пожарной безопасности»;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7.13130.2013 «Отопление, вентиляция и кондиционирование. Требования пожарной безопасности»;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8.13130</w:t>
      </w:r>
      <w:r w:rsidR="005502DC">
        <w:rPr>
          <w:rFonts w:ascii="Times New Roman" w:eastAsia="Times New Roman" w:hAnsi="Times New Roman"/>
          <w:sz w:val="24"/>
          <w:szCs w:val="24"/>
          <w:lang w:eastAsia="ru-RU"/>
        </w:rPr>
        <w:t>.2020</w:t>
      </w:r>
      <w:r w:rsidRPr="00F43202">
        <w:rPr>
          <w:rFonts w:ascii="Times New Roman" w:eastAsia="Times New Roman" w:hAnsi="Times New Roman"/>
          <w:sz w:val="24"/>
          <w:szCs w:val="24"/>
          <w:lang w:eastAsia="ru-RU"/>
        </w:rPr>
        <w:t xml:space="preserve"> «Системы противопожарной защиты. Наружное противопожарное водоснабжение. Требования пожарной безопасности»;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w:t>
      </w:r>
      <w:r w:rsidR="005502DC">
        <w:rPr>
          <w:rFonts w:ascii="Times New Roman" w:eastAsia="Times New Roman" w:hAnsi="Times New Roman"/>
          <w:sz w:val="24"/>
          <w:szCs w:val="24"/>
          <w:lang w:eastAsia="ru-RU"/>
        </w:rPr>
        <w:t xml:space="preserve"> </w:t>
      </w:r>
      <w:r w:rsidRPr="00F43202">
        <w:rPr>
          <w:rFonts w:ascii="Times New Roman" w:eastAsia="Times New Roman" w:hAnsi="Times New Roman"/>
          <w:sz w:val="24"/>
          <w:szCs w:val="24"/>
          <w:lang w:eastAsia="ru-RU"/>
        </w:rPr>
        <w:t>10.13130</w:t>
      </w:r>
      <w:r w:rsidR="005502DC">
        <w:rPr>
          <w:rFonts w:ascii="Times New Roman" w:eastAsia="Times New Roman" w:hAnsi="Times New Roman"/>
          <w:sz w:val="24"/>
          <w:szCs w:val="24"/>
          <w:lang w:eastAsia="ru-RU"/>
        </w:rPr>
        <w:t xml:space="preserve">.2020 </w:t>
      </w:r>
      <w:r w:rsidRPr="00F43202">
        <w:rPr>
          <w:rFonts w:ascii="Times New Roman" w:eastAsia="Times New Roman" w:hAnsi="Times New Roman"/>
          <w:sz w:val="24"/>
          <w:szCs w:val="24"/>
          <w:lang w:eastAsia="ru-RU"/>
        </w:rPr>
        <w:t xml:space="preserve">«Системы противопожарной защиты. Внутренний противопожарный водопровод. Нормы и правила проектирования»; </w:t>
      </w:r>
    </w:p>
    <w:p w:rsidR="009A2360"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12.13130.2009 «Определение категорий помещений, зданий и наружных установок по взрывопожарной и пожарной опасности»; </w:t>
      </w:r>
    </w:p>
    <w:p w:rsidR="00AA7A1C" w:rsidRPr="00F43202" w:rsidRDefault="00AA7A1C" w:rsidP="00AA7A1C">
      <w:pPr>
        <w:shd w:val="clear" w:color="auto" w:fill="FFFFFF" w:themeFill="background1"/>
        <w:tabs>
          <w:tab w:val="left" w:pos="284"/>
        </w:tabs>
        <w:suppressAutoHyphens/>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14.13330.201</w:t>
      </w:r>
      <w:r>
        <w:rPr>
          <w:rFonts w:ascii="Times New Roman" w:eastAsia="Times New Roman" w:hAnsi="Times New Roman"/>
          <w:sz w:val="24"/>
          <w:szCs w:val="24"/>
          <w:lang w:eastAsia="ru-RU"/>
        </w:rPr>
        <w:t>8</w:t>
      </w:r>
      <w:r w:rsidRPr="00F43202">
        <w:rPr>
          <w:rFonts w:ascii="Times New Roman" w:eastAsia="Times New Roman" w:hAnsi="Times New Roman"/>
          <w:sz w:val="24"/>
          <w:szCs w:val="24"/>
          <w:lang w:eastAsia="ru-RU"/>
        </w:rPr>
        <w:t xml:space="preserve"> «Строительство в сейсмических районах»</w:t>
      </w:r>
      <w:r>
        <w:rPr>
          <w:rFonts w:ascii="Times New Roman" w:eastAsia="Times New Roman" w:hAnsi="Times New Roman"/>
          <w:sz w:val="24"/>
          <w:szCs w:val="24"/>
          <w:lang w:eastAsia="ru-RU"/>
        </w:rPr>
        <w:t>.</w:t>
      </w:r>
      <w:r w:rsidRPr="00F432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Актуализированная редакция СНиП </w:t>
      </w:r>
      <w:r>
        <w:rPr>
          <w:rFonts w:ascii="Times New Roman" w:eastAsia="Times New Roman" w:hAnsi="Times New Roman"/>
          <w:sz w:val="24"/>
          <w:szCs w:val="24"/>
          <w:lang w:val="en-US" w:eastAsia="ru-RU"/>
        </w:rPr>
        <w:t>II</w:t>
      </w:r>
      <w:r>
        <w:rPr>
          <w:rFonts w:ascii="Times New Roman" w:eastAsia="Times New Roman" w:hAnsi="Times New Roman"/>
          <w:sz w:val="24"/>
          <w:szCs w:val="24"/>
          <w:lang w:eastAsia="ru-RU"/>
        </w:rPr>
        <w:t xml:space="preserve"> -7-81*</w:t>
      </w:r>
      <w:r w:rsidRPr="00F43202">
        <w:rPr>
          <w:rFonts w:ascii="Times New Roman" w:eastAsia="Times New Roman" w:hAnsi="Times New Roman"/>
          <w:sz w:val="24"/>
          <w:szCs w:val="24"/>
          <w:lang w:eastAsia="ru-RU"/>
        </w:rPr>
        <w:t xml:space="preserve">; </w:t>
      </w:r>
    </w:p>
    <w:p w:rsidR="009A2360"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18.13330.2019 «Производственные объекты. Планировочная организация земельного участка (Генеральные планы промышленных предприятий) СНиП </w:t>
      </w:r>
      <w:r w:rsidRPr="00F43202">
        <w:rPr>
          <w:rFonts w:ascii="Times New Roman" w:eastAsia="Times New Roman" w:hAnsi="Times New Roman"/>
          <w:sz w:val="24"/>
          <w:szCs w:val="24"/>
          <w:lang w:val="en-US" w:eastAsia="ru-RU"/>
        </w:rPr>
        <w:t>II</w:t>
      </w:r>
      <w:r w:rsidRPr="00F43202">
        <w:rPr>
          <w:rFonts w:ascii="Times New Roman" w:eastAsia="Times New Roman" w:hAnsi="Times New Roman"/>
          <w:sz w:val="24"/>
          <w:szCs w:val="24"/>
          <w:lang w:eastAsia="ru-RU"/>
        </w:rPr>
        <w:t>-89-80*</w:t>
      </w:r>
      <w:r>
        <w:rPr>
          <w:rFonts w:ascii="Times New Roman" w:eastAsia="Times New Roman" w:hAnsi="Times New Roman"/>
          <w:sz w:val="24"/>
          <w:szCs w:val="24"/>
          <w:lang w:eastAsia="ru-RU"/>
        </w:rPr>
        <w:t>»;</w:t>
      </w:r>
    </w:p>
    <w:p w:rsidR="009A2360" w:rsidRPr="00085ECA" w:rsidRDefault="009A2360" w:rsidP="009A2360">
      <w:pPr>
        <w:spacing w:after="0" w:line="240" w:lineRule="auto"/>
        <w:ind w:firstLine="709"/>
        <w:contextualSpacing/>
        <w:jc w:val="both"/>
        <w:rPr>
          <w:rFonts w:ascii="Times New Roman" w:eastAsia="Times New Roman" w:hAnsi="Times New Roman"/>
          <w:sz w:val="24"/>
          <w:szCs w:val="24"/>
          <w:highlight w:val="yellow"/>
          <w:lang w:eastAsia="ru-RU"/>
        </w:rPr>
      </w:pPr>
      <w:r w:rsidRPr="00F43202">
        <w:rPr>
          <w:rFonts w:ascii="Times New Roman" w:eastAsia="Times New Roman" w:hAnsi="Times New Roman"/>
          <w:sz w:val="24"/>
          <w:szCs w:val="24"/>
          <w:lang w:eastAsia="ru-RU"/>
        </w:rPr>
        <w:t>СП 1</w:t>
      </w:r>
      <w:r>
        <w:rPr>
          <w:rFonts w:ascii="Times New Roman" w:eastAsia="Times New Roman" w:hAnsi="Times New Roman"/>
          <w:sz w:val="24"/>
          <w:szCs w:val="24"/>
          <w:lang w:eastAsia="ru-RU"/>
        </w:rPr>
        <w:t>9</w:t>
      </w:r>
      <w:r w:rsidRPr="00F43202">
        <w:rPr>
          <w:rFonts w:ascii="Times New Roman" w:eastAsia="Times New Roman" w:hAnsi="Times New Roman"/>
          <w:sz w:val="24"/>
          <w:szCs w:val="24"/>
          <w:lang w:eastAsia="ru-RU"/>
        </w:rPr>
        <w:t>.13330.</w:t>
      </w:r>
      <w:r w:rsidRPr="0004411B">
        <w:rPr>
          <w:rFonts w:ascii="Times New Roman" w:eastAsia="Times New Roman" w:hAnsi="Times New Roman"/>
          <w:sz w:val="24"/>
          <w:szCs w:val="24"/>
          <w:lang w:eastAsia="ru-RU"/>
        </w:rPr>
        <w:t>2019 «Сельскохозяйственные предприятия. Планировочная организация земельного участка (СНиП II-97-76*</w:t>
      </w:r>
      <w:r>
        <w:rPr>
          <w:rFonts w:ascii="Times New Roman" w:eastAsia="Times New Roman" w:hAnsi="Times New Roman"/>
          <w:sz w:val="24"/>
          <w:szCs w:val="24"/>
          <w:lang w:eastAsia="ru-RU"/>
        </w:rPr>
        <w:t xml:space="preserve"> </w:t>
      </w:r>
      <w:r w:rsidRPr="0004411B">
        <w:rPr>
          <w:rFonts w:ascii="Times New Roman" w:eastAsia="Times New Roman" w:hAnsi="Times New Roman"/>
          <w:sz w:val="24"/>
          <w:szCs w:val="24"/>
          <w:lang w:eastAsia="ru-RU"/>
        </w:rPr>
        <w:t>Генеральные планы сельскохозяйственных предприятий»</w:t>
      </w:r>
      <w:r>
        <w:rPr>
          <w:rFonts w:ascii="Times New Roman" w:eastAsia="Times New Roman" w:hAnsi="Times New Roman"/>
          <w:sz w:val="24"/>
          <w:szCs w:val="24"/>
          <w:lang w:eastAsia="ru-RU"/>
        </w:rPr>
        <w:t>;</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30.13330.20</w:t>
      </w:r>
      <w:r w:rsidR="000E6AB6">
        <w:rPr>
          <w:rFonts w:ascii="Times New Roman" w:eastAsia="Times New Roman" w:hAnsi="Times New Roman"/>
          <w:sz w:val="24"/>
          <w:szCs w:val="24"/>
          <w:lang w:eastAsia="ru-RU"/>
        </w:rPr>
        <w:t>20</w:t>
      </w:r>
      <w:r w:rsidRPr="00F43202">
        <w:rPr>
          <w:rFonts w:ascii="Times New Roman" w:eastAsia="Times New Roman" w:hAnsi="Times New Roman"/>
          <w:sz w:val="24"/>
          <w:szCs w:val="24"/>
          <w:lang w:eastAsia="ru-RU"/>
        </w:rPr>
        <w:t xml:space="preserve"> «СНиП 2.04.01-85*. Внутренний водопровод и канализация зданий»;</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 1047-р, которые согласно части 4 ст. 6 Федерального закона от 30 декабря 2009 года № 384-ФЗ «Технический регламент о безопасности зданий и сооружений» являются обязательными для применения)</w:t>
      </w:r>
      <w:r>
        <w:rPr>
          <w:rFonts w:ascii="Times New Roman" w:eastAsia="Times New Roman" w:hAnsi="Times New Roman"/>
          <w:sz w:val="24"/>
          <w:szCs w:val="24"/>
          <w:lang w:eastAsia="ru-RU"/>
        </w:rPr>
        <w:t>;</w:t>
      </w:r>
      <w:r w:rsidRPr="00F43202">
        <w:rPr>
          <w:rFonts w:ascii="Times New Roman" w:eastAsia="Times New Roman" w:hAnsi="Times New Roman"/>
          <w:sz w:val="24"/>
          <w:szCs w:val="24"/>
          <w:lang w:eastAsia="ru-RU"/>
        </w:rPr>
        <w:t xml:space="preserve">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32.13330.2018 «Канализация. Наружные сети и сооружения. СНиП 2.04.03-85»;</w:t>
      </w:r>
    </w:p>
    <w:p w:rsidR="009A2360"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34.13330.20</w:t>
      </w:r>
      <w:r w:rsidR="00007101">
        <w:rPr>
          <w:rFonts w:ascii="Times New Roman" w:eastAsia="Times New Roman" w:hAnsi="Times New Roman"/>
          <w:sz w:val="24"/>
          <w:szCs w:val="24"/>
          <w:lang w:eastAsia="ru-RU"/>
        </w:rPr>
        <w:t>21 «СНиП 2.05.02-85*</w:t>
      </w:r>
      <w:r w:rsidRPr="00F432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Автомобильные дороги</w:t>
      </w:r>
      <w:r w:rsidRPr="00F43202">
        <w:rPr>
          <w:rFonts w:ascii="Times New Roman" w:eastAsia="Times New Roman" w:hAnsi="Times New Roman"/>
          <w:sz w:val="24"/>
          <w:szCs w:val="24"/>
          <w:lang w:eastAsia="ru-RU"/>
        </w:rPr>
        <w:t>»;</w:t>
      </w:r>
    </w:p>
    <w:p w:rsidR="009A2360"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3</w:t>
      </w:r>
      <w:r>
        <w:rPr>
          <w:rFonts w:ascii="Times New Roman" w:eastAsia="Times New Roman" w:hAnsi="Times New Roman"/>
          <w:sz w:val="24"/>
          <w:szCs w:val="24"/>
          <w:lang w:eastAsia="ru-RU"/>
        </w:rPr>
        <w:t>5</w:t>
      </w:r>
      <w:r w:rsidRPr="00F43202">
        <w:rPr>
          <w:rFonts w:ascii="Times New Roman" w:eastAsia="Times New Roman" w:hAnsi="Times New Roman"/>
          <w:sz w:val="24"/>
          <w:szCs w:val="24"/>
          <w:lang w:eastAsia="ru-RU"/>
        </w:rPr>
        <w:t>.13330.201</w:t>
      </w:r>
      <w:r>
        <w:rPr>
          <w:rFonts w:ascii="Times New Roman" w:eastAsia="Times New Roman" w:hAnsi="Times New Roman"/>
          <w:sz w:val="24"/>
          <w:szCs w:val="24"/>
          <w:lang w:eastAsia="ru-RU"/>
        </w:rPr>
        <w:t xml:space="preserve">1 </w:t>
      </w:r>
      <w:r w:rsidRPr="0004411B">
        <w:rPr>
          <w:rFonts w:ascii="Times New Roman" w:eastAsia="Times New Roman" w:hAnsi="Times New Roman"/>
          <w:sz w:val="24"/>
          <w:szCs w:val="24"/>
          <w:lang w:eastAsia="ru-RU"/>
        </w:rPr>
        <w:t xml:space="preserve">«Мосты и трубы. </w:t>
      </w:r>
      <w:r w:rsidRPr="00F43202">
        <w:rPr>
          <w:rFonts w:ascii="Times New Roman" w:eastAsia="Times New Roman" w:hAnsi="Times New Roman"/>
          <w:sz w:val="24"/>
          <w:szCs w:val="24"/>
          <w:lang w:eastAsia="ru-RU"/>
        </w:rPr>
        <w:t>Актуализированная редакция СНиП 2.05.0</w:t>
      </w:r>
      <w:r>
        <w:rPr>
          <w:rFonts w:ascii="Times New Roman" w:eastAsia="Times New Roman" w:hAnsi="Times New Roman"/>
          <w:sz w:val="24"/>
          <w:szCs w:val="24"/>
          <w:lang w:eastAsia="ru-RU"/>
        </w:rPr>
        <w:t>3</w:t>
      </w:r>
      <w:r w:rsidRPr="00F43202">
        <w:rPr>
          <w:rFonts w:ascii="Times New Roman" w:eastAsia="Times New Roman" w:hAnsi="Times New Roman"/>
          <w:sz w:val="24"/>
          <w:szCs w:val="24"/>
          <w:lang w:eastAsia="ru-RU"/>
        </w:rPr>
        <w:t>-</w:t>
      </w:r>
      <w:r>
        <w:rPr>
          <w:rFonts w:ascii="Times New Roman" w:eastAsia="Times New Roman" w:hAnsi="Times New Roman"/>
          <w:sz w:val="24"/>
          <w:szCs w:val="24"/>
          <w:lang w:eastAsia="ru-RU"/>
        </w:rPr>
        <w:t>84</w:t>
      </w:r>
      <w:r w:rsidRPr="00F43202">
        <w:rPr>
          <w:rFonts w:ascii="Times New Roman" w:eastAsia="Times New Roman" w:hAnsi="Times New Roman"/>
          <w:sz w:val="24"/>
          <w:szCs w:val="24"/>
          <w:lang w:eastAsia="ru-RU"/>
        </w:rPr>
        <w:t>*»;</w:t>
      </w:r>
    </w:p>
    <w:p w:rsidR="009A2360"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3</w:t>
      </w:r>
      <w:r>
        <w:rPr>
          <w:rFonts w:ascii="Times New Roman" w:eastAsia="Times New Roman" w:hAnsi="Times New Roman"/>
          <w:sz w:val="24"/>
          <w:szCs w:val="24"/>
          <w:lang w:eastAsia="ru-RU"/>
        </w:rPr>
        <w:t>6</w:t>
      </w:r>
      <w:r w:rsidRPr="00F43202">
        <w:rPr>
          <w:rFonts w:ascii="Times New Roman" w:eastAsia="Times New Roman" w:hAnsi="Times New Roman"/>
          <w:sz w:val="24"/>
          <w:szCs w:val="24"/>
          <w:lang w:eastAsia="ru-RU"/>
        </w:rPr>
        <w:t>.13330.201</w:t>
      </w:r>
      <w:r>
        <w:rPr>
          <w:rFonts w:ascii="Times New Roman" w:eastAsia="Times New Roman" w:hAnsi="Times New Roman"/>
          <w:sz w:val="24"/>
          <w:szCs w:val="24"/>
          <w:lang w:eastAsia="ru-RU"/>
        </w:rPr>
        <w:t xml:space="preserve">2 </w:t>
      </w:r>
      <w:r w:rsidRPr="0004411B">
        <w:rPr>
          <w:rFonts w:ascii="Times New Roman" w:eastAsia="Times New Roman" w:hAnsi="Times New Roman"/>
          <w:sz w:val="24"/>
          <w:szCs w:val="24"/>
          <w:lang w:eastAsia="ru-RU"/>
        </w:rPr>
        <w:t xml:space="preserve">«Магистральные трубопроводы. </w:t>
      </w:r>
      <w:r w:rsidRPr="00F43202">
        <w:rPr>
          <w:rFonts w:ascii="Times New Roman" w:eastAsia="Times New Roman" w:hAnsi="Times New Roman"/>
          <w:sz w:val="24"/>
          <w:szCs w:val="24"/>
          <w:lang w:eastAsia="ru-RU"/>
        </w:rPr>
        <w:t>Актуализированная редакция СНиП 2.05.0</w:t>
      </w:r>
      <w:r>
        <w:rPr>
          <w:rFonts w:ascii="Times New Roman" w:eastAsia="Times New Roman" w:hAnsi="Times New Roman"/>
          <w:sz w:val="24"/>
          <w:szCs w:val="24"/>
          <w:lang w:eastAsia="ru-RU"/>
        </w:rPr>
        <w:t>6</w:t>
      </w:r>
      <w:r w:rsidRPr="00F43202">
        <w:rPr>
          <w:rFonts w:ascii="Times New Roman" w:eastAsia="Times New Roman" w:hAnsi="Times New Roman"/>
          <w:sz w:val="24"/>
          <w:szCs w:val="24"/>
          <w:lang w:eastAsia="ru-RU"/>
        </w:rPr>
        <w:t>-</w:t>
      </w:r>
      <w:r>
        <w:rPr>
          <w:rFonts w:ascii="Times New Roman" w:eastAsia="Times New Roman" w:hAnsi="Times New Roman"/>
          <w:sz w:val="24"/>
          <w:szCs w:val="24"/>
          <w:lang w:eastAsia="ru-RU"/>
        </w:rPr>
        <w:t>85</w:t>
      </w:r>
      <w:r w:rsidRPr="00F43202">
        <w:rPr>
          <w:rFonts w:ascii="Times New Roman" w:eastAsia="Times New Roman" w:hAnsi="Times New Roman"/>
          <w:sz w:val="24"/>
          <w:szCs w:val="24"/>
          <w:lang w:eastAsia="ru-RU"/>
        </w:rPr>
        <w:t>*»;</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42.13330.2016 «СНиП 2.07.01-89* Градостроительство. Планировка и застройка городских и сельских поселений</w:t>
      </w:r>
      <w:r>
        <w:rPr>
          <w:rFonts w:ascii="Times New Roman" w:eastAsia="Times New Roman" w:hAnsi="Times New Roman"/>
          <w:sz w:val="24"/>
          <w:szCs w:val="24"/>
          <w:lang w:eastAsia="ru-RU"/>
        </w:rPr>
        <w:t>.</w:t>
      </w:r>
      <w:r w:rsidRPr="00F432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Актуализированная редакция СНиП 2.07.01-89*»</w:t>
      </w:r>
      <w:r w:rsidRPr="00F43202">
        <w:rPr>
          <w:rFonts w:ascii="Times New Roman" w:eastAsia="Times New Roman" w:hAnsi="Times New Roman"/>
          <w:sz w:val="24"/>
          <w:szCs w:val="24"/>
          <w:lang w:eastAsia="ru-RU"/>
        </w:rPr>
        <w:t xml:space="preserve">;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44.13330.2011 «СНиП 2.09.04-87 Административные и бытовые здания»;</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46.13330.2012 «Мосты и трубы»;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47.13330.2016 «Инженерные изыскания для строительства. Основные положения. Актуализированная редакция СНиП 11-02-96»; </w:t>
      </w:r>
    </w:p>
    <w:p w:rsidR="009A2360"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48.13330.2019 «СНиП 12-01-2004 Организация строительства»; </w:t>
      </w:r>
    </w:p>
    <w:p w:rsidR="009A2360"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w:t>
      </w:r>
      <w:r>
        <w:rPr>
          <w:rFonts w:ascii="Times New Roman" w:eastAsia="Times New Roman" w:hAnsi="Times New Roman"/>
          <w:sz w:val="24"/>
          <w:szCs w:val="24"/>
          <w:lang w:eastAsia="ru-RU"/>
        </w:rPr>
        <w:t>50</w:t>
      </w:r>
      <w:r w:rsidRPr="00F43202">
        <w:rPr>
          <w:rFonts w:ascii="Times New Roman" w:eastAsia="Times New Roman" w:hAnsi="Times New Roman"/>
          <w:sz w:val="24"/>
          <w:szCs w:val="24"/>
          <w:lang w:eastAsia="ru-RU"/>
        </w:rPr>
        <w:t>.13330.201</w:t>
      </w:r>
      <w:r>
        <w:rPr>
          <w:rFonts w:ascii="Times New Roman" w:eastAsia="Times New Roman" w:hAnsi="Times New Roman"/>
          <w:sz w:val="24"/>
          <w:szCs w:val="24"/>
          <w:lang w:eastAsia="ru-RU"/>
        </w:rPr>
        <w:t>2</w:t>
      </w:r>
      <w:r w:rsidRPr="00F43202">
        <w:rPr>
          <w:rFonts w:ascii="Times New Roman" w:eastAsia="Times New Roman" w:hAnsi="Times New Roman"/>
          <w:sz w:val="24"/>
          <w:szCs w:val="24"/>
          <w:lang w:eastAsia="ru-RU"/>
        </w:rPr>
        <w:t xml:space="preserve"> </w:t>
      </w:r>
      <w:r w:rsidRPr="00762E00">
        <w:rPr>
          <w:rFonts w:ascii="Times New Roman" w:eastAsia="Times New Roman" w:hAnsi="Times New Roman"/>
          <w:sz w:val="24"/>
          <w:szCs w:val="24"/>
          <w:lang w:eastAsia="ru-RU"/>
        </w:rPr>
        <w:t xml:space="preserve">СНиП 23-02-2003 «Тепловая защита зданий. </w:t>
      </w:r>
      <w:r w:rsidRPr="00F43202">
        <w:rPr>
          <w:rFonts w:ascii="Times New Roman" w:eastAsia="Times New Roman" w:hAnsi="Times New Roman"/>
          <w:sz w:val="24"/>
          <w:szCs w:val="24"/>
          <w:lang w:eastAsia="ru-RU"/>
        </w:rPr>
        <w:t>Актуализированная редакция СНиП 2</w:t>
      </w:r>
      <w:r>
        <w:rPr>
          <w:rFonts w:ascii="Times New Roman" w:eastAsia="Times New Roman" w:hAnsi="Times New Roman"/>
          <w:sz w:val="24"/>
          <w:szCs w:val="24"/>
          <w:lang w:eastAsia="ru-RU"/>
        </w:rPr>
        <w:t>3-02-2003</w:t>
      </w:r>
      <w:r w:rsidRPr="00F43202">
        <w:rPr>
          <w:rFonts w:ascii="Times New Roman" w:eastAsia="Times New Roman" w:hAnsi="Times New Roman"/>
          <w:sz w:val="24"/>
          <w:szCs w:val="24"/>
          <w:lang w:eastAsia="ru-RU"/>
        </w:rPr>
        <w:t>»;</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51.13330.2011 «СНиП 23-03-2003 Защита от шума</w:t>
      </w:r>
      <w:r>
        <w:rPr>
          <w:rFonts w:ascii="Times New Roman" w:eastAsia="Times New Roman" w:hAnsi="Times New Roman"/>
          <w:sz w:val="24"/>
          <w:szCs w:val="24"/>
          <w:lang w:eastAsia="ru-RU"/>
        </w:rPr>
        <w:t>.</w:t>
      </w:r>
      <w:r w:rsidRPr="00762E00">
        <w:rPr>
          <w:rFonts w:ascii="Times New Roman" w:eastAsia="Times New Roman" w:hAnsi="Times New Roman"/>
          <w:sz w:val="24"/>
          <w:szCs w:val="24"/>
          <w:lang w:eastAsia="ru-RU"/>
        </w:rPr>
        <w:t xml:space="preserve"> </w:t>
      </w:r>
      <w:r w:rsidRPr="00F43202">
        <w:rPr>
          <w:rFonts w:ascii="Times New Roman" w:eastAsia="Times New Roman" w:hAnsi="Times New Roman"/>
          <w:sz w:val="24"/>
          <w:szCs w:val="24"/>
          <w:lang w:eastAsia="ru-RU"/>
        </w:rPr>
        <w:t>Актуализированная редакция СНиП 2</w:t>
      </w:r>
      <w:r>
        <w:rPr>
          <w:rFonts w:ascii="Times New Roman" w:eastAsia="Times New Roman" w:hAnsi="Times New Roman"/>
          <w:sz w:val="24"/>
          <w:szCs w:val="24"/>
          <w:lang w:eastAsia="ru-RU"/>
        </w:rPr>
        <w:t>3-03-2003</w:t>
      </w:r>
      <w:r w:rsidRPr="00F43202">
        <w:rPr>
          <w:rFonts w:ascii="Times New Roman" w:eastAsia="Times New Roman" w:hAnsi="Times New Roman"/>
          <w:sz w:val="24"/>
          <w:szCs w:val="24"/>
          <w:lang w:eastAsia="ru-RU"/>
        </w:rPr>
        <w:t>»;</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53.13330.2019 «СНиП 30-02-97 Планировка и застройка территорий садоводческих (дачных) объединений граждан, здания и сооружения»;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54.13330.2016 «СНиП 31-01-2003 Здания жилые многоквартирные»;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55.13330.2016 «Дома жилые одноквартирные»;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56.13330.2011 «Производственные здания</w:t>
      </w:r>
      <w:r>
        <w:rPr>
          <w:rFonts w:ascii="Times New Roman" w:eastAsia="Times New Roman" w:hAnsi="Times New Roman"/>
          <w:sz w:val="24"/>
          <w:szCs w:val="24"/>
          <w:lang w:eastAsia="ru-RU"/>
        </w:rPr>
        <w:t>. Актуализированная редакция СНиП 31-03-2001»</w:t>
      </w:r>
      <w:r w:rsidRPr="00F43202">
        <w:rPr>
          <w:rFonts w:ascii="Times New Roman" w:eastAsia="Times New Roman" w:hAnsi="Times New Roman"/>
          <w:sz w:val="24"/>
          <w:szCs w:val="24"/>
          <w:lang w:eastAsia="ru-RU"/>
        </w:rPr>
        <w:t>;</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58.13330.2019 «Гидротехнические сооружения. Основные положения. СНиП 33-01-2003»;</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59.13330.20</w:t>
      </w:r>
      <w:r w:rsidR="000E6AB6">
        <w:rPr>
          <w:rFonts w:ascii="Times New Roman" w:eastAsia="Times New Roman" w:hAnsi="Times New Roman"/>
          <w:sz w:val="24"/>
          <w:szCs w:val="24"/>
          <w:lang w:eastAsia="ru-RU"/>
        </w:rPr>
        <w:t>20</w:t>
      </w:r>
      <w:r w:rsidRPr="00F43202">
        <w:rPr>
          <w:rFonts w:ascii="Times New Roman" w:eastAsia="Times New Roman" w:hAnsi="Times New Roman"/>
          <w:sz w:val="24"/>
          <w:szCs w:val="24"/>
          <w:lang w:eastAsia="ru-RU"/>
        </w:rPr>
        <w:t xml:space="preserve"> «Доступность зданий и сооружений для маломобильных групп населения. Актуализированная редакция СНиП 35-01-2001»;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w:t>
      </w:r>
      <w:r w:rsidRPr="00F43202">
        <w:rPr>
          <w:rFonts w:ascii="Times New Roman" w:eastAsia="Times New Roman" w:hAnsi="Times New Roman"/>
          <w:b/>
          <w:bCs/>
          <w:sz w:val="24"/>
          <w:szCs w:val="24"/>
          <w:lang w:eastAsia="ru-RU"/>
        </w:rPr>
        <w:t xml:space="preserve"> </w:t>
      </w:r>
      <w:r w:rsidRPr="00F43202">
        <w:rPr>
          <w:rFonts w:ascii="Times New Roman" w:eastAsia="Times New Roman" w:hAnsi="Times New Roman"/>
          <w:sz w:val="24"/>
          <w:szCs w:val="24"/>
          <w:lang w:eastAsia="ru-RU"/>
        </w:rPr>
        <w:t>60.13330</w:t>
      </w:r>
      <w:r w:rsidR="000E6AB6">
        <w:rPr>
          <w:rFonts w:ascii="Times New Roman" w:eastAsia="Times New Roman" w:hAnsi="Times New Roman"/>
          <w:sz w:val="24"/>
          <w:szCs w:val="24"/>
          <w:lang w:eastAsia="ru-RU"/>
        </w:rPr>
        <w:t>.2020</w:t>
      </w:r>
      <w:r w:rsidRPr="00F43202">
        <w:rPr>
          <w:rFonts w:ascii="Times New Roman" w:eastAsia="Times New Roman" w:hAnsi="Times New Roman"/>
          <w:sz w:val="24"/>
          <w:szCs w:val="24"/>
          <w:lang w:eastAsia="ru-RU"/>
        </w:rPr>
        <w:t xml:space="preserve"> «Отопление, вентиляция и кондиционирование воздуха»</w:t>
      </w:r>
      <w:r>
        <w:rPr>
          <w:rFonts w:ascii="Times New Roman" w:eastAsia="Times New Roman" w:hAnsi="Times New Roman"/>
          <w:sz w:val="24"/>
          <w:szCs w:val="24"/>
          <w:lang w:eastAsia="ru-RU"/>
        </w:rPr>
        <w:t>. Актуализированная редакция СНиП 41-01-2003»</w:t>
      </w:r>
      <w:r w:rsidRPr="00F43202">
        <w:rPr>
          <w:rFonts w:ascii="Times New Roman" w:eastAsia="Times New Roman" w:hAnsi="Times New Roman"/>
          <w:sz w:val="24"/>
          <w:szCs w:val="24"/>
          <w:lang w:eastAsia="ru-RU"/>
        </w:rPr>
        <w:t>;</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62.13330.2011</w:t>
      </w:r>
      <w:r w:rsidR="008D2FEC">
        <w:rPr>
          <w:rFonts w:ascii="Times New Roman" w:eastAsia="Times New Roman" w:hAnsi="Times New Roman"/>
          <w:sz w:val="24"/>
          <w:szCs w:val="24"/>
          <w:lang w:eastAsia="ru-RU"/>
        </w:rPr>
        <w:t>*</w:t>
      </w:r>
      <w:r w:rsidRPr="00F43202">
        <w:rPr>
          <w:rFonts w:ascii="Times New Roman" w:eastAsia="Times New Roman" w:hAnsi="Times New Roman"/>
          <w:sz w:val="24"/>
          <w:szCs w:val="24"/>
          <w:lang w:eastAsia="ru-RU"/>
        </w:rPr>
        <w:t>«Газораспределительные системы</w:t>
      </w:r>
      <w:r>
        <w:rPr>
          <w:rFonts w:ascii="Times New Roman" w:eastAsia="Times New Roman" w:hAnsi="Times New Roman"/>
          <w:sz w:val="24"/>
          <w:szCs w:val="24"/>
          <w:lang w:eastAsia="ru-RU"/>
        </w:rPr>
        <w:t>. Актуализированная редакция СНиП 42-01-2002</w:t>
      </w:r>
      <w:r w:rsidRPr="00F43202">
        <w:rPr>
          <w:rFonts w:ascii="Times New Roman" w:eastAsia="Times New Roman" w:hAnsi="Times New Roman"/>
          <w:sz w:val="24"/>
          <w:szCs w:val="24"/>
          <w:lang w:eastAsia="ru-RU"/>
        </w:rPr>
        <w:t xml:space="preserve">»,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69.13330.2016 «Подземные горные выработки»;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76.13330.2016 «Электротехнические устройства»;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77.133330.2016 «Системы автоматизации»;</w:t>
      </w:r>
    </w:p>
    <w:p w:rsidR="009A2360" w:rsidRPr="00762E00"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7</w:t>
      </w:r>
      <w:r>
        <w:rPr>
          <w:rFonts w:ascii="Times New Roman" w:eastAsia="Times New Roman" w:hAnsi="Times New Roman"/>
          <w:sz w:val="24"/>
          <w:szCs w:val="24"/>
          <w:lang w:eastAsia="ru-RU"/>
        </w:rPr>
        <w:t>8</w:t>
      </w:r>
      <w:r w:rsidRPr="00F43202">
        <w:rPr>
          <w:rFonts w:ascii="Times New Roman" w:eastAsia="Times New Roman" w:hAnsi="Times New Roman"/>
          <w:sz w:val="24"/>
          <w:szCs w:val="24"/>
          <w:lang w:eastAsia="ru-RU"/>
        </w:rPr>
        <w:t>.133330.201</w:t>
      </w:r>
      <w:r>
        <w:rPr>
          <w:rFonts w:ascii="Times New Roman" w:eastAsia="Times New Roman" w:hAnsi="Times New Roman"/>
          <w:sz w:val="24"/>
          <w:szCs w:val="24"/>
          <w:lang w:eastAsia="ru-RU"/>
        </w:rPr>
        <w:t>2</w:t>
      </w:r>
      <w:r w:rsidRPr="00F43202">
        <w:rPr>
          <w:rFonts w:ascii="Times New Roman" w:eastAsia="Times New Roman" w:hAnsi="Times New Roman"/>
          <w:sz w:val="24"/>
          <w:szCs w:val="24"/>
          <w:lang w:eastAsia="ru-RU"/>
        </w:rPr>
        <w:t xml:space="preserve"> </w:t>
      </w:r>
      <w:r w:rsidRPr="00762E00">
        <w:rPr>
          <w:rFonts w:ascii="Times New Roman" w:eastAsia="Times New Roman" w:hAnsi="Times New Roman"/>
          <w:sz w:val="24"/>
          <w:szCs w:val="24"/>
          <w:lang w:eastAsia="ru-RU"/>
        </w:rPr>
        <w:t>«Автомобильные дороги. Актуализированная</w:t>
      </w:r>
      <w:r>
        <w:rPr>
          <w:rFonts w:ascii="Times New Roman" w:eastAsia="Times New Roman" w:hAnsi="Times New Roman"/>
          <w:sz w:val="24"/>
          <w:szCs w:val="24"/>
          <w:lang w:eastAsia="ru-RU"/>
        </w:rPr>
        <w:t xml:space="preserve"> редакция СНиП 3.06.03-85»;</w:t>
      </w:r>
      <w:r w:rsidRPr="00F43202">
        <w:rPr>
          <w:rFonts w:ascii="Times New Roman" w:eastAsia="Times New Roman" w:hAnsi="Times New Roman"/>
          <w:sz w:val="24"/>
          <w:szCs w:val="24"/>
          <w:lang w:eastAsia="ru-RU"/>
        </w:rPr>
        <w:t xml:space="preserve">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80.13330.2016 «Гидротехнические сооружения речные»;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81.13330.2017 «Мелиоративные системы и сооружения»;</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82.13330.2016 «Благоустройство территории»;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0D3934">
        <w:rPr>
          <w:rFonts w:ascii="Times New Roman" w:eastAsia="Times New Roman" w:hAnsi="Times New Roman"/>
          <w:sz w:val="24"/>
          <w:szCs w:val="24"/>
          <w:lang w:eastAsia="ru-RU"/>
        </w:rPr>
        <w:t>СП 88.13330.2014</w:t>
      </w:r>
      <w:r>
        <w:rPr>
          <w:rFonts w:ascii="Times New Roman" w:eastAsia="Times New Roman" w:hAnsi="Times New Roman"/>
          <w:sz w:val="24"/>
          <w:szCs w:val="24"/>
          <w:lang w:eastAsia="ru-RU"/>
        </w:rPr>
        <w:t xml:space="preserve"> </w:t>
      </w:r>
      <w:r w:rsidRPr="000D3934">
        <w:rPr>
          <w:rFonts w:ascii="Times New Roman" w:eastAsia="Times New Roman" w:hAnsi="Times New Roman"/>
          <w:sz w:val="24"/>
          <w:szCs w:val="24"/>
          <w:lang w:eastAsia="ru-RU"/>
        </w:rPr>
        <w:t>«Защитные сооружения гражданской обороны. Актуализированная редакция СНиП II-11-77</w:t>
      </w:r>
      <w:r>
        <w:rPr>
          <w:rFonts w:ascii="Times New Roman" w:eastAsia="Times New Roman" w:hAnsi="Times New Roman"/>
          <w:sz w:val="24"/>
          <w:szCs w:val="24"/>
          <w:lang w:eastAsia="ru-RU"/>
        </w:rPr>
        <w:t>»</w:t>
      </w:r>
      <w:r w:rsidRPr="000D3934">
        <w:rPr>
          <w:rFonts w:ascii="Times New Roman" w:eastAsia="Times New Roman" w:hAnsi="Times New Roman"/>
          <w:sz w:val="24"/>
          <w:szCs w:val="24"/>
          <w:lang w:eastAsia="ru-RU"/>
        </w:rPr>
        <w:t>;</w:t>
      </w:r>
    </w:p>
    <w:p w:rsidR="009A2360" w:rsidRPr="00085ECA" w:rsidRDefault="009A2360" w:rsidP="009A2360">
      <w:pPr>
        <w:spacing w:after="0" w:line="240" w:lineRule="auto"/>
        <w:ind w:firstLine="709"/>
        <w:contextualSpacing/>
        <w:jc w:val="both"/>
        <w:rPr>
          <w:rFonts w:ascii="Times New Roman" w:eastAsia="Times New Roman" w:hAnsi="Times New Roman"/>
          <w:sz w:val="24"/>
          <w:szCs w:val="24"/>
          <w:highlight w:val="yellow"/>
          <w:lang w:eastAsia="ru-RU"/>
        </w:rPr>
      </w:pPr>
      <w:r w:rsidRPr="000D3934">
        <w:rPr>
          <w:rFonts w:ascii="Times New Roman" w:eastAsia="Times New Roman" w:hAnsi="Times New Roman"/>
          <w:sz w:val="24"/>
          <w:szCs w:val="24"/>
          <w:lang w:eastAsia="ru-RU"/>
        </w:rPr>
        <w:t>СП 89.13330.2016 «Котельные установки. Актуализированная редакция СНиП II-</w:t>
      </w:r>
      <w:r>
        <w:rPr>
          <w:rFonts w:ascii="Times New Roman" w:eastAsia="Times New Roman" w:hAnsi="Times New Roman"/>
          <w:sz w:val="24"/>
          <w:szCs w:val="24"/>
          <w:lang w:eastAsia="ru-RU"/>
        </w:rPr>
        <w:t>35-76»</w:t>
      </w:r>
      <w:r w:rsidRPr="000D3934">
        <w:rPr>
          <w:rFonts w:ascii="Times New Roman" w:eastAsia="Times New Roman" w:hAnsi="Times New Roman"/>
          <w:sz w:val="24"/>
          <w:szCs w:val="24"/>
          <w:lang w:eastAsia="ru-RU"/>
        </w:rPr>
        <w:t>;</w:t>
      </w:r>
      <w:r w:rsidRPr="00085ECA">
        <w:rPr>
          <w:rFonts w:ascii="Times New Roman" w:eastAsia="Times New Roman" w:hAnsi="Times New Roman"/>
          <w:sz w:val="24"/>
          <w:szCs w:val="24"/>
          <w:highlight w:val="yellow"/>
          <w:lang w:eastAsia="ru-RU"/>
        </w:rPr>
        <w:t xml:space="preserve"> </w:t>
      </w:r>
    </w:p>
    <w:p w:rsidR="009A2360" w:rsidRPr="000D393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0D3934">
        <w:rPr>
          <w:rFonts w:ascii="Times New Roman" w:eastAsia="Times New Roman" w:hAnsi="Times New Roman"/>
          <w:sz w:val="24"/>
          <w:szCs w:val="24"/>
          <w:lang w:eastAsia="ru-RU"/>
        </w:rPr>
        <w:t>СП 90.13330.2012 «Электростанции тепловые. Актуализированная редакция СНиП II-58-75</w:t>
      </w:r>
      <w:r>
        <w:rPr>
          <w:rFonts w:ascii="Times New Roman" w:eastAsia="Times New Roman" w:hAnsi="Times New Roman"/>
          <w:sz w:val="24"/>
          <w:szCs w:val="24"/>
          <w:lang w:eastAsia="ru-RU"/>
        </w:rPr>
        <w:t>»</w:t>
      </w:r>
      <w:r w:rsidRPr="000D3934">
        <w:rPr>
          <w:rFonts w:ascii="Times New Roman" w:eastAsia="Times New Roman" w:hAnsi="Times New Roman"/>
          <w:sz w:val="24"/>
          <w:szCs w:val="24"/>
          <w:lang w:eastAsia="ru-RU"/>
        </w:rPr>
        <w:t xml:space="preserve">; </w:t>
      </w:r>
    </w:p>
    <w:p w:rsidR="009A2360" w:rsidRPr="000D393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0D3934">
        <w:rPr>
          <w:rFonts w:ascii="Times New Roman" w:eastAsia="Times New Roman" w:hAnsi="Times New Roman"/>
          <w:sz w:val="24"/>
          <w:szCs w:val="24"/>
          <w:lang w:eastAsia="ru-RU"/>
        </w:rPr>
        <w:t>СП 9</w:t>
      </w:r>
      <w:r>
        <w:rPr>
          <w:rFonts w:ascii="Times New Roman" w:eastAsia="Times New Roman" w:hAnsi="Times New Roman"/>
          <w:sz w:val="24"/>
          <w:szCs w:val="24"/>
          <w:lang w:eastAsia="ru-RU"/>
        </w:rPr>
        <w:t>1</w:t>
      </w:r>
      <w:r w:rsidRPr="000D3934">
        <w:rPr>
          <w:rFonts w:ascii="Times New Roman" w:eastAsia="Times New Roman" w:hAnsi="Times New Roman"/>
          <w:sz w:val="24"/>
          <w:szCs w:val="24"/>
          <w:lang w:eastAsia="ru-RU"/>
        </w:rPr>
        <w:t>.13330.2012 «Подземные горные выработки. Актуализированная редакция СНиП II-</w:t>
      </w:r>
      <w:r>
        <w:rPr>
          <w:rFonts w:ascii="Times New Roman" w:eastAsia="Times New Roman" w:hAnsi="Times New Roman"/>
          <w:sz w:val="24"/>
          <w:szCs w:val="24"/>
          <w:lang w:eastAsia="ru-RU"/>
        </w:rPr>
        <w:t>94</w:t>
      </w:r>
      <w:r w:rsidRPr="000D3934">
        <w:rPr>
          <w:rFonts w:ascii="Times New Roman" w:eastAsia="Times New Roman" w:hAnsi="Times New Roman"/>
          <w:sz w:val="24"/>
          <w:szCs w:val="24"/>
          <w:lang w:eastAsia="ru-RU"/>
        </w:rPr>
        <w:t>-</w:t>
      </w:r>
      <w:r>
        <w:rPr>
          <w:rFonts w:ascii="Times New Roman" w:eastAsia="Times New Roman" w:hAnsi="Times New Roman"/>
          <w:sz w:val="24"/>
          <w:szCs w:val="24"/>
          <w:lang w:eastAsia="ru-RU"/>
        </w:rPr>
        <w:t>80»</w:t>
      </w:r>
      <w:r w:rsidRPr="000D3934">
        <w:rPr>
          <w:rFonts w:ascii="Times New Roman" w:eastAsia="Times New Roman" w:hAnsi="Times New Roman"/>
          <w:sz w:val="24"/>
          <w:szCs w:val="24"/>
          <w:lang w:eastAsia="ru-RU"/>
        </w:rPr>
        <w:t xml:space="preserve">;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98.13330.2018 «Трамвайные и троллейбусные линии. СНиП 2.05.09-90»;</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100.13330.2016 «Мелиоративные системы и сооружения»;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10</w:t>
      </w:r>
      <w:r>
        <w:rPr>
          <w:rFonts w:ascii="Times New Roman" w:eastAsia="Times New Roman" w:hAnsi="Times New Roman"/>
          <w:sz w:val="24"/>
          <w:szCs w:val="24"/>
          <w:lang w:eastAsia="ru-RU"/>
        </w:rPr>
        <w:t>1</w:t>
      </w:r>
      <w:r w:rsidRPr="00F43202">
        <w:rPr>
          <w:rFonts w:ascii="Times New Roman" w:eastAsia="Times New Roman" w:hAnsi="Times New Roman"/>
          <w:sz w:val="24"/>
          <w:szCs w:val="24"/>
          <w:lang w:eastAsia="ru-RU"/>
        </w:rPr>
        <w:t>.13330.</w:t>
      </w:r>
      <w:r w:rsidRPr="0004411B">
        <w:rPr>
          <w:rFonts w:ascii="Times New Roman" w:eastAsia="Times New Roman" w:hAnsi="Times New Roman"/>
          <w:sz w:val="24"/>
          <w:szCs w:val="24"/>
          <w:lang w:eastAsia="ru-RU"/>
        </w:rPr>
        <w:t>2012 «Подпорные стены, судоходные шлюзы, рыбопропускные и рыбозащитные сооружения. Актуализированная редакция СНиП 2.06.07-87»;</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104.13330.2016 «Инженерная защита территории от затопления и подтопления»; </w:t>
      </w:r>
    </w:p>
    <w:p w:rsidR="009A2360" w:rsidRPr="00085ECA" w:rsidRDefault="009A2360" w:rsidP="009A2360">
      <w:pPr>
        <w:spacing w:after="0" w:line="240" w:lineRule="auto"/>
        <w:ind w:firstLine="709"/>
        <w:contextualSpacing/>
        <w:jc w:val="both"/>
        <w:rPr>
          <w:rFonts w:ascii="Times New Roman" w:eastAsia="Times New Roman" w:hAnsi="Times New Roman"/>
          <w:sz w:val="24"/>
          <w:szCs w:val="24"/>
          <w:highlight w:val="yellow"/>
          <w:lang w:eastAsia="ru-RU"/>
        </w:rPr>
      </w:pPr>
      <w:r w:rsidRPr="00F43202">
        <w:rPr>
          <w:rFonts w:ascii="Times New Roman" w:eastAsia="Times New Roman" w:hAnsi="Times New Roman"/>
          <w:sz w:val="24"/>
          <w:szCs w:val="24"/>
          <w:lang w:eastAsia="ru-RU"/>
        </w:rPr>
        <w:t>СП 10</w:t>
      </w:r>
      <w:r>
        <w:rPr>
          <w:rFonts w:ascii="Times New Roman" w:eastAsia="Times New Roman" w:hAnsi="Times New Roman"/>
          <w:sz w:val="24"/>
          <w:szCs w:val="24"/>
          <w:lang w:eastAsia="ru-RU"/>
        </w:rPr>
        <w:t>5</w:t>
      </w:r>
      <w:r w:rsidRPr="00F43202">
        <w:rPr>
          <w:rFonts w:ascii="Times New Roman" w:eastAsia="Times New Roman" w:hAnsi="Times New Roman"/>
          <w:sz w:val="24"/>
          <w:szCs w:val="24"/>
          <w:lang w:eastAsia="ru-RU"/>
        </w:rPr>
        <w:t>.13330.201</w:t>
      </w:r>
      <w:r>
        <w:rPr>
          <w:rFonts w:ascii="Times New Roman" w:eastAsia="Times New Roman" w:hAnsi="Times New Roman"/>
          <w:sz w:val="24"/>
          <w:szCs w:val="24"/>
          <w:lang w:eastAsia="ru-RU"/>
        </w:rPr>
        <w:t xml:space="preserve">2 </w:t>
      </w:r>
      <w:r w:rsidRPr="00762E00">
        <w:rPr>
          <w:rFonts w:ascii="Times New Roman" w:eastAsia="Times New Roman" w:hAnsi="Times New Roman"/>
          <w:sz w:val="24"/>
          <w:szCs w:val="24"/>
          <w:lang w:eastAsia="ru-RU"/>
        </w:rPr>
        <w:t>«Здания и помещения для хранения и переработки сельскохозяйственной продукции.</w:t>
      </w:r>
      <w:r w:rsidRPr="0004411B">
        <w:rPr>
          <w:rFonts w:ascii="Times New Roman" w:eastAsia="Times New Roman" w:hAnsi="Times New Roman"/>
          <w:sz w:val="24"/>
          <w:szCs w:val="24"/>
          <w:lang w:eastAsia="ru-RU"/>
        </w:rPr>
        <w:t xml:space="preserve"> </w:t>
      </w:r>
      <w:r w:rsidRPr="000D3934">
        <w:rPr>
          <w:rFonts w:ascii="Times New Roman" w:eastAsia="Times New Roman" w:hAnsi="Times New Roman"/>
          <w:sz w:val="24"/>
          <w:szCs w:val="24"/>
          <w:lang w:eastAsia="ru-RU"/>
        </w:rPr>
        <w:t xml:space="preserve">Актуализированная редакция СНиП </w:t>
      </w:r>
      <w:r>
        <w:rPr>
          <w:rFonts w:ascii="Times New Roman" w:eastAsia="Times New Roman" w:hAnsi="Times New Roman"/>
          <w:sz w:val="24"/>
          <w:szCs w:val="24"/>
          <w:lang w:eastAsia="ru-RU"/>
        </w:rPr>
        <w:t>2.10.02-84»</w:t>
      </w:r>
      <w:r w:rsidRPr="000D3934">
        <w:rPr>
          <w:rFonts w:ascii="Times New Roman" w:eastAsia="Times New Roman" w:hAnsi="Times New Roman"/>
          <w:sz w:val="24"/>
          <w:szCs w:val="24"/>
          <w:lang w:eastAsia="ru-RU"/>
        </w:rPr>
        <w:t>;</w:t>
      </w:r>
      <w:r w:rsidRPr="00085ECA">
        <w:rPr>
          <w:rFonts w:ascii="Times New Roman" w:eastAsia="Times New Roman" w:hAnsi="Times New Roman"/>
          <w:sz w:val="24"/>
          <w:szCs w:val="24"/>
          <w:highlight w:val="yellow"/>
          <w:lang w:eastAsia="ru-RU"/>
        </w:rPr>
        <w:t xml:space="preserve">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106.13330.2012 «Животноводческие, птицеводческие и звероводческие здания и помещения»;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108.13330.2012 «Предприятия, здания и сооружения по хранению и переработке зерна»;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113.13330.2016 «Стоянки автомобилей. Актуализированная редакция СНиП 21-02-99*»;</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11</w:t>
      </w:r>
      <w:r>
        <w:rPr>
          <w:rFonts w:ascii="Times New Roman" w:eastAsia="Times New Roman" w:hAnsi="Times New Roman"/>
          <w:sz w:val="24"/>
          <w:szCs w:val="24"/>
          <w:lang w:eastAsia="ru-RU"/>
        </w:rPr>
        <w:t>6</w:t>
      </w:r>
      <w:r w:rsidRPr="00F43202">
        <w:rPr>
          <w:rFonts w:ascii="Times New Roman" w:eastAsia="Times New Roman" w:hAnsi="Times New Roman"/>
          <w:sz w:val="24"/>
          <w:szCs w:val="24"/>
          <w:lang w:eastAsia="ru-RU"/>
        </w:rPr>
        <w:t>.13330.201</w:t>
      </w:r>
      <w:r>
        <w:rPr>
          <w:rFonts w:ascii="Times New Roman" w:eastAsia="Times New Roman" w:hAnsi="Times New Roman"/>
          <w:sz w:val="24"/>
          <w:szCs w:val="24"/>
          <w:lang w:eastAsia="ru-RU"/>
        </w:rPr>
        <w:t xml:space="preserve">2 </w:t>
      </w:r>
      <w:r w:rsidRPr="00762E00">
        <w:rPr>
          <w:rFonts w:ascii="Times New Roman" w:eastAsia="Times New Roman" w:hAnsi="Times New Roman"/>
          <w:sz w:val="24"/>
          <w:szCs w:val="24"/>
          <w:lang w:eastAsia="ru-RU"/>
        </w:rPr>
        <w:t>«Инженерная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9A2360" w:rsidRPr="00A15397"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11</w:t>
      </w:r>
      <w:r>
        <w:rPr>
          <w:rFonts w:ascii="Times New Roman" w:eastAsia="Times New Roman" w:hAnsi="Times New Roman"/>
          <w:sz w:val="24"/>
          <w:szCs w:val="24"/>
          <w:lang w:eastAsia="ru-RU"/>
        </w:rPr>
        <w:t>7</w:t>
      </w:r>
      <w:r w:rsidRPr="00F43202">
        <w:rPr>
          <w:rFonts w:ascii="Times New Roman" w:eastAsia="Times New Roman" w:hAnsi="Times New Roman"/>
          <w:sz w:val="24"/>
          <w:szCs w:val="24"/>
          <w:lang w:eastAsia="ru-RU"/>
        </w:rPr>
        <w:t>.13330.201</w:t>
      </w:r>
      <w:r>
        <w:rPr>
          <w:rFonts w:ascii="Times New Roman" w:eastAsia="Times New Roman" w:hAnsi="Times New Roman"/>
          <w:sz w:val="24"/>
          <w:szCs w:val="24"/>
          <w:lang w:eastAsia="ru-RU"/>
        </w:rPr>
        <w:t xml:space="preserve">1 </w:t>
      </w:r>
      <w:r w:rsidRPr="00A15397">
        <w:rPr>
          <w:rFonts w:ascii="Times New Roman" w:eastAsia="Times New Roman" w:hAnsi="Times New Roman"/>
          <w:sz w:val="24"/>
          <w:szCs w:val="24"/>
          <w:lang w:eastAsia="ru-RU"/>
        </w:rPr>
        <w:t>«Общественные здания административного назначения»</w:t>
      </w:r>
      <w:r w:rsidRPr="00CD789B">
        <w:rPr>
          <w:rFonts w:ascii="Times New Roman" w:eastAsia="Times New Roman" w:hAnsi="Times New Roman"/>
          <w:sz w:val="24"/>
          <w:szCs w:val="24"/>
          <w:lang w:eastAsia="ru-RU"/>
        </w:rPr>
        <w:t xml:space="preserve"> </w:t>
      </w:r>
      <w:r w:rsidRPr="00A15397">
        <w:rPr>
          <w:rFonts w:ascii="Times New Roman" w:eastAsia="Times New Roman" w:hAnsi="Times New Roman"/>
          <w:sz w:val="24"/>
          <w:szCs w:val="24"/>
          <w:lang w:eastAsia="ru-RU"/>
        </w:rPr>
        <w:t xml:space="preserve">СНиП 31-05-2003;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118.13330.2012 «Общественные здания и сооружения»;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119.13330.2017 «СНиП 32-01-95 «Железные дороги колеи 1520 мм»;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121.13330.2019 «СНиП 32-03-96 «Аэродромы»;</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12</w:t>
      </w:r>
      <w:r>
        <w:rPr>
          <w:rFonts w:ascii="Times New Roman" w:eastAsia="Times New Roman" w:hAnsi="Times New Roman"/>
          <w:sz w:val="24"/>
          <w:szCs w:val="24"/>
          <w:lang w:eastAsia="ru-RU"/>
        </w:rPr>
        <w:t>2</w:t>
      </w:r>
      <w:r w:rsidRPr="00F43202">
        <w:rPr>
          <w:rFonts w:ascii="Times New Roman" w:eastAsia="Times New Roman" w:hAnsi="Times New Roman"/>
          <w:sz w:val="24"/>
          <w:szCs w:val="24"/>
          <w:lang w:eastAsia="ru-RU"/>
        </w:rPr>
        <w:t>.13330.201</w:t>
      </w:r>
      <w:r>
        <w:rPr>
          <w:rFonts w:ascii="Times New Roman" w:eastAsia="Times New Roman" w:hAnsi="Times New Roman"/>
          <w:sz w:val="24"/>
          <w:szCs w:val="24"/>
          <w:lang w:eastAsia="ru-RU"/>
        </w:rPr>
        <w:t>2</w:t>
      </w:r>
      <w:r w:rsidRPr="00F43202">
        <w:rPr>
          <w:rFonts w:ascii="Times New Roman" w:eastAsia="Times New Roman" w:hAnsi="Times New Roman"/>
          <w:sz w:val="24"/>
          <w:szCs w:val="24"/>
          <w:lang w:eastAsia="ru-RU"/>
        </w:rPr>
        <w:t xml:space="preserve"> </w:t>
      </w:r>
      <w:r w:rsidRPr="00762E00">
        <w:rPr>
          <w:rFonts w:ascii="Times New Roman" w:eastAsia="Times New Roman" w:hAnsi="Times New Roman"/>
          <w:sz w:val="24"/>
          <w:szCs w:val="24"/>
          <w:lang w:eastAsia="ru-RU"/>
        </w:rPr>
        <w:t>«Тоннели железнодорожные и автодорожные</w:t>
      </w:r>
      <w:r>
        <w:rPr>
          <w:rFonts w:ascii="Times New Roman" w:eastAsia="Times New Roman" w:hAnsi="Times New Roman"/>
          <w:sz w:val="24"/>
          <w:szCs w:val="24"/>
          <w:lang w:eastAsia="ru-RU"/>
        </w:rPr>
        <w:t>»</w:t>
      </w:r>
      <w:r w:rsidRPr="00762E00">
        <w:rPr>
          <w:rFonts w:ascii="Times New Roman" w:eastAsia="Times New Roman" w:hAnsi="Times New Roman"/>
          <w:sz w:val="24"/>
          <w:szCs w:val="24"/>
          <w:lang w:eastAsia="ru-RU"/>
        </w:rPr>
        <w:t>. Актуализированная редакция СНиП 32-04-97;</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123.13330.2012 «Подземные хранилища газа, нефти и продуктов их переработки</w:t>
      </w:r>
      <w:r>
        <w:rPr>
          <w:rFonts w:ascii="Times New Roman" w:eastAsia="Times New Roman" w:hAnsi="Times New Roman"/>
          <w:sz w:val="24"/>
          <w:szCs w:val="24"/>
          <w:lang w:eastAsia="ru-RU"/>
        </w:rPr>
        <w:t xml:space="preserve">. </w:t>
      </w:r>
      <w:r w:rsidRPr="00762E00">
        <w:rPr>
          <w:rFonts w:ascii="Times New Roman" w:eastAsia="Times New Roman" w:hAnsi="Times New Roman"/>
          <w:sz w:val="24"/>
          <w:szCs w:val="24"/>
          <w:lang w:eastAsia="ru-RU"/>
        </w:rPr>
        <w:t>Актуализированная редакция СНиП 3</w:t>
      </w:r>
      <w:r>
        <w:rPr>
          <w:rFonts w:ascii="Times New Roman" w:eastAsia="Times New Roman" w:hAnsi="Times New Roman"/>
          <w:sz w:val="24"/>
          <w:szCs w:val="24"/>
          <w:lang w:eastAsia="ru-RU"/>
        </w:rPr>
        <w:t>4</w:t>
      </w:r>
      <w:r w:rsidRPr="00762E00">
        <w:rPr>
          <w:rFonts w:ascii="Times New Roman" w:eastAsia="Times New Roman" w:hAnsi="Times New Roman"/>
          <w:sz w:val="24"/>
          <w:szCs w:val="24"/>
          <w:lang w:eastAsia="ru-RU"/>
        </w:rPr>
        <w:t>-0</w:t>
      </w:r>
      <w:r>
        <w:rPr>
          <w:rFonts w:ascii="Times New Roman" w:eastAsia="Times New Roman" w:hAnsi="Times New Roman"/>
          <w:sz w:val="24"/>
          <w:szCs w:val="24"/>
          <w:lang w:eastAsia="ru-RU"/>
        </w:rPr>
        <w:t>2</w:t>
      </w:r>
      <w:r w:rsidRPr="00762E00">
        <w:rPr>
          <w:rFonts w:ascii="Times New Roman" w:eastAsia="Times New Roman" w:hAnsi="Times New Roman"/>
          <w:sz w:val="24"/>
          <w:szCs w:val="24"/>
          <w:lang w:eastAsia="ru-RU"/>
        </w:rPr>
        <w:t>-9</w:t>
      </w:r>
      <w:r>
        <w:rPr>
          <w:rFonts w:ascii="Times New Roman" w:eastAsia="Times New Roman" w:hAnsi="Times New Roman"/>
          <w:sz w:val="24"/>
          <w:szCs w:val="24"/>
          <w:lang w:eastAsia="ru-RU"/>
        </w:rPr>
        <w:t>9»</w:t>
      </w:r>
      <w:r w:rsidRPr="00F43202">
        <w:rPr>
          <w:rFonts w:ascii="Times New Roman" w:eastAsia="Times New Roman" w:hAnsi="Times New Roman"/>
          <w:sz w:val="24"/>
          <w:szCs w:val="24"/>
          <w:lang w:eastAsia="ru-RU"/>
        </w:rPr>
        <w:t xml:space="preserve">;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 СП 124.13330.2012 «СНиП 41-02-2003 Тепловые сети»;</w:t>
      </w:r>
    </w:p>
    <w:p w:rsidR="009A2360"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04411B">
        <w:rPr>
          <w:rFonts w:ascii="Times New Roman" w:eastAsia="Times New Roman" w:hAnsi="Times New Roman"/>
          <w:sz w:val="24"/>
          <w:szCs w:val="24"/>
          <w:lang w:eastAsia="ru-RU"/>
        </w:rPr>
        <w:t>СП 125.13330.2012 «Нефтепродуктопроводы, прокладываемые на территории городов и других населенных пунктов. Актуализированная редакция СНиП 2.05.13-90</w:t>
      </w:r>
      <w:r>
        <w:rPr>
          <w:rFonts w:ascii="Times New Roman" w:eastAsia="Times New Roman" w:hAnsi="Times New Roman"/>
          <w:sz w:val="24"/>
          <w:szCs w:val="24"/>
          <w:lang w:eastAsia="ru-RU"/>
        </w:rPr>
        <w:t>»</w:t>
      </w:r>
      <w:r w:rsidRPr="0004411B">
        <w:rPr>
          <w:rFonts w:ascii="Times New Roman" w:eastAsia="Times New Roman" w:hAnsi="Times New Roman"/>
          <w:sz w:val="24"/>
          <w:szCs w:val="24"/>
          <w:lang w:eastAsia="ru-RU"/>
        </w:rPr>
        <w:t>;</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127.13330.2017 «Полигоны по обезвреживанию и захоронению токсичных промышленных отходов. Основные положения по проектированию»;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129.13330.2019 «Наружные сети и сооружения водоснабжения и канализации»;</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131.13330.20</w:t>
      </w:r>
      <w:r w:rsidR="000E6AB6">
        <w:rPr>
          <w:rFonts w:ascii="Times New Roman" w:eastAsia="Times New Roman" w:hAnsi="Times New Roman"/>
          <w:sz w:val="24"/>
          <w:szCs w:val="24"/>
          <w:lang w:eastAsia="ru-RU"/>
        </w:rPr>
        <w:t xml:space="preserve">20 </w:t>
      </w:r>
      <w:r w:rsidRPr="00F43202">
        <w:rPr>
          <w:rFonts w:ascii="Times New Roman" w:eastAsia="Times New Roman" w:hAnsi="Times New Roman"/>
          <w:sz w:val="24"/>
          <w:szCs w:val="24"/>
          <w:lang w:eastAsia="ru-RU"/>
        </w:rPr>
        <w:t>«СНиП 23-01-99* «Строительная климатология»</w:t>
      </w:r>
      <w:r>
        <w:rPr>
          <w:rFonts w:ascii="Times New Roman" w:eastAsia="Times New Roman" w:hAnsi="Times New Roman"/>
          <w:sz w:val="24"/>
          <w:szCs w:val="24"/>
          <w:lang w:eastAsia="ru-RU"/>
        </w:rPr>
        <w:t>.</w:t>
      </w:r>
      <w:r w:rsidRPr="00F43202">
        <w:rPr>
          <w:rFonts w:ascii="Times New Roman" w:eastAsia="Times New Roman" w:hAnsi="Times New Roman"/>
          <w:sz w:val="24"/>
          <w:szCs w:val="24"/>
          <w:lang w:eastAsia="ru-RU"/>
        </w:rPr>
        <w:t xml:space="preserve">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 165.1325800.2014 «Инженерно-технические мероприятия по гражданской обороне. </w:t>
      </w:r>
      <w:r w:rsidRPr="0004411B">
        <w:rPr>
          <w:rFonts w:ascii="Times New Roman" w:eastAsia="Times New Roman" w:hAnsi="Times New Roman"/>
          <w:sz w:val="24"/>
          <w:szCs w:val="24"/>
          <w:lang w:eastAsia="ru-RU"/>
        </w:rPr>
        <w:t>Актуализированная редакция СНиП 2.0</w:t>
      </w:r>
      <w:r>
        <w:rPr>
          <w:rFonts w:ascii="Times New Roman" w:eastAsia="Times New Roman" w:hAnsi="Times New Roman"/>
          <w:sz w:val="24"/>
          <w:szCs w:val="24"/>
          <w:lang w:eastAsia="ru-RU"/>
        </w:rPr>
        <w:t>1</w:t>
      </w:r>
      <w:r w:rsidRPr="0004411B">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r w:rsidRPr="0004411B">
        <w:rPr>
          <w:rFonts w:ascii="Times New Roman" w:eastAsia="Times New Roman" w:hAnsi="Times New Roman"/>
          <w:sz w:val="24"/>
          <w:szCs w:val="24"/>
          <w:lang w:eastAsia="ru-RU"/>
        </w:rPr>
        <w:t>-90</w:t>
      </w:r>
      <w:r>
        <w:rPr>
          <w:rFonts w:ascii="Times New Roman" w:eastAsia="Times New Roman" w:hAnsi="Times New Roman"/>
          <w:sz w:val="24"/>
          <w:szCs w:val="24"/>
          <w:lang w:eastAsia="ru-RU"/>
        </w:rPr>
        <w:t>»</w:t>
      </w:r>
      <w:r w:rsidR="00547A6A">
        <w:rPr>
          <w:rFonts w:ascii="Times New Roman" w:eastAsia="Times New Roman" w:hAnsi="Times New Roman"/>
          <w:sz w:val="24"/>
          <w:szCs w:val="24"/>
          <w:lang w:eastAsia="ru-RU"/>
        </w:rPr>
        <w:t>;</w:t>
      </w:r>
    </w:p>
    <w:p w:rsidR="00547A6A" w:rsidRDefault="00547A6A" w:rsidP="009A236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 484.1311500.2020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547A6A" w:rsidRDefault="00547A6A" w:rsidP="009A236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 485.1311500.2020 «Системы противопожарной защиты. Установки пожаротушения автоматические. Нормы и правила проектирования»;</w:t>
      </w:r>
    </w:p>
    <w:p w:rsidR="00547A6A" w:rsidRDefault="00547A6A" w:rsidP="009A236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 486.1311500.2020</w:t>
      </w:r>
      <w:r w:rsidR="006A3015">
        <w:rPr>
          <w:rFonts w:ascii="Times New Roman" w:eastAsia="Times New Roman" w:hAnsi="Times New Roman"/>
          <w:sz w:val="24"/>
          <w:szCs w:val="24"/>
          <w:lang w:eastAsia="ru-RU"/>
        </w:rPr>
        <w:t xml:space="preserve"> «Системы противопожарной защиты. Перечень зданий, сооружений, помещений и оборудования, подлежащих защите автоматическими установками пожар</w:t>
      </w:r>
      <w:r w:rsidR="005502DC">
        <w:rPr>
          <w:rFonts w:ascii="Times New Roman" w:eastAsia="Times New Roman" w:hAnsi="Times New Roman"/>
          <w:sz w:val="24"/>
          <w:szCs w:val="24"/>
          <w:lang w:eastAsia="ru-RU"/>
        </w:rPr>
        <w:t>отушения и системами пожарной сигнализации. Требования пожарной безопасности».</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F43202" w:rsidRDefault="009A2360" w:rsidP="009A2360">
      <w:pPr>
        <w:spacing w:after="0" w:line="240" w:lineRule="auto"/>
        <w:contextualSpacing/>
        <w:jc w:val="both"/>
        <w:rPr>
          <w:rFonts w:ascii="Times New Roman" w:eastAsia="Times New Roman" w:hAnsi="Times New Roman"/>
          <w:sz w:val="24"/>
          <w:szCs w:val="24"/>
          <w:lang w:eastAsia="ru-RU"/>
        </w:rPr>
      </w:pPr>
    </w:p>
    <w:p w:rsidR="009A2360" w:rsidRPr="00F43202" w:rsidRDefault="009A2360" w:rsidP="009A2360">
      <w:pPr>
        <w:spacing w:after="0" w:line="240" w:lineRule="auto"/>
        <w:contextualSpacing/>
        <w:jc w:val="center"/>
        <w:rPr>
          <w:rFonts w:ascii="Times New Roman" w:eastAsia="Times New Roman" w:hAnsi="Times New Roman"/>
          <w:sz w:val="24"/>
          <w:szCs w:val="24"/>
          <w:lang w:eastAsia="ru-RU"/>
        </w:rPr>
      </w:pPr>
      <w:r w:rsidRPr="00F43202">
        <w:rPr>
          <w:rFonts w:ascii="Times New Roman" w:eastAsia="Times New Roman" w:hAnsi="Times New Roman"/>
          <w:b/>
          <w:bCs/>
          <w:sz w:val="24"/>
          <w:szCs w:val="24"/>
          <w:lang w:eastAsia="ru-RU"/>
        </w:rPr>
        <w:t>Строительные нормы (СН)</w:t>
      </w:r>
    </w:p>
    <w:p w:rsidR="009A2360" w:rsidRPr="00F43202" w:rsidRDefault="009A2360" w:rsidP="009A2360">
      <w:pPr>
        <w:spacing w:after="0" w:line="240" w:lineRule="auto"/>
        <w:contextualSpacing/>
        <w:jc w:val="both"/>
        <w:rPr>
          <w:rFonts w:ascii="Times New Roman" w:eastAsia="Times New Roman" w:hAnsi="Times New Roman"/>
          <w:sz w:val="24"/>
          <w:szCs w:val="24"/>
          <w:lang w:eastAsia="ru-RU"/>
        </w:rPr>
      </w:pP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СН 441-72* «Указания по проектированию ограждений площадок и участков предприятий, зданий и сооружений»;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СН 452-73 «Нормы отвода земель для магистральных трубопроводов»;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СН 456-73 «Нормы отвода земель для магистральных водоводов и канализационных коллекторов»;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СН 457-74 «Нормы отвода земель для аэропортов»;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СН 459-74 «Нормы отвода земель для нефтяных и газовых скважин»;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СН 474-75 «Нормы отвода земель для мелиоративных каналов»;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СН 496-77 «Временная инструкция по проектированию сооружений для очистки поверхностных сточных вод».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center"/>
        <w:rPr>
          <w:rFonts w:ascii="Times New Roman" w:eastAsia="Times New Roman" w:hAnsi="Times New Roman"/>
          <w:sz w:val="24"/>
          <w:szCs w:val="24"/>
          <w:lang w:eastAsia="ru-RU"/>
        </w:rPr>
      </w:pPr>
      <w:r w:rsidRPr="00F43202">
        <w:rPr>
          <w:rFonts w:ascii="Times New Roman" w:eastAsia="Times New Roman" w:hAnsi="Times New Roman"/>
          <w:b/>
          <w:bCs/>
          <w:sz w:val="24"/>
          <w:szCs w:val="24"/>
          <w:lang w:eastAsia="ru-RU"/>
        </w:rPr>
        <w:t>Ведомственные</w:t>
      </w:r>
      <w:r w:rsidRPr="001E1894">
        <w:rPr>
          <w:rFonts w:ascii="Times New Roman" w:eastAsia="Times New Roman" w:hAnsi="Times New Roman"/>
          <w:b/>
          <w:bCs/>
          <w:sz w:val="24"/>
          <w:szCs w:val="24"/>
          <w:lang w:eastAsia="ru-RU"/>
        </w:rPr>
        <w:t xml:space="preserve"> строительные нормы (ВСН)</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ВСН 53-86(р) «Правила оценки физического износа жилых зданий»;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ВСН 61-89(р) «Реконструкция и капитальный ремонт жилых домов. Нормы проектирования»;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ВСН 62-91* «Проектирование среды жизнедеятельности с учетом потребностей инвалидов и маломобильных групп населения»</w:t>
      </w:r>
      <w:r w:rsidR="00AB37B0">
        <w:rPr>
          <w:rFonts w:ascii="Times New Roman" w:eastAsia="Times New Roman" w:hAnsi="Times New Roman"/>
          <w:sz w:val="24"/>
          <w:szCs w:val="24"/>
          <w:lang w:eastAsia="ru-RU"/>
        </w:rPr>
        <w:t>.</w:t>
      </w:r>
    </w:p>
    <w:p w:rsidR="009A2360" w:rsidRDefault="009A2360" w:rsidP="009A2360">
      <w:pPr>
        <w:spacing w:after="0" w:line="240" w:lineRule="auto"/>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Отраслевые нормы</w:t>
      </w:r>
    </w:p>
    <w:p w:rsidR="009A2360" w:rsidRPr="001E1894" w:rsidRDefault="009A2360" w:rsidP="009A2360">
      <w:pPr>
        <w:spacing w:after="0" w:line="240" w:lineRule="auto"/>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ОСН 3.02.01-97 «Нормы и правила проектирования отвода земель для железных дорог»;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ОСН АПК 2.10.24.001-04 «Нормы освещения сельскохозяйственных предприятий, зданий, сооружений»;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ОСТ 218.1.002-2003 «Автобусные остановки на автомобильных дорогах. Общие технические условия».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Default="009A2360" w:rsidP="009A2360">
      <w:pPr>
        <w:spacing w:after="0" w:line="240" w:lineRule="auto"/>
        <w:ind w:firstLine="709"/>
        <w:contextualSpacing/>
        <w:jc w:val="center"/>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Санитарные правила и нормы (СанПиН)</w:t>
      </w:r>
    </w:p>
    <w:p w:rsidR="008610C5" w:rsidRDefault="008610C5" w:rsidP="009A2360">
      <w:pPr>
        <w:spacing w:after="0" w:line="240" w:lineRule="auto"/>
        <w:ind w:firstLine="709"/>
        <w:contextualSpacing/>
        <w:jc w:val="center"/>
        <w:rPr>
          <w:rFonts w:ascii="Times New Roman" w:eastAsia="Times New Roman" w:hAnsi="Times New Roman"/>
          <w:b/>
          <w:bCs/>
          <w:sz w:val="24"/>
          <w:szCs w:val="24"/>
          <w:lang w:eastAsia="ru-RU"/>
        </w:rPr>
      </w:pPr>
    </w:p>
    <w:p w:rsidR="008610C5" w:rsidRPr="008610C5" w:rsidRDefault="008610C5" w:rsidP="008610C5">
      <w:pPr>
        <w:spacing w:after="0" w:line="240" w:lineRule="auto"/>
        <w:ind w:firstLine="709"/>
        <w:contextualSpacing/>
        <w:jc w:val="both"/>
        <w:rPr>
          <w:rFonts w:ascii="Times New Roman" w:eastAsia="Times New Roman" w:hAnsi="Times New Roman"/>
          <w:sz w:val="24"/>
          <w:szCs w:val="24"/>
          <w:lang w:eastAsia="ru-RU"/>
        </w:rPr>
      </w:pPr>
      <w:r w:rsidRPr="008610C5">
        <w:rPr>
          <w:rFonts w:ascii="Times New Roman" w:eastAsia="Times New Roman" w:hAnsi="Times New Roman"/>
          <w:sz w:val="24"/>
          <w:szCs w:val="24"/>
          <w:lang w:eastAsia="ru-RU"/>
        </w:rPr>
        <w:t>СанПиН</w:t>
      </w:r>
      <w:r>
        <w:rPr>
          <w:rFonts w:ascii="Times New Roman" w:eastAsia="Times New Roman" w:hAnsi="Times New Roman"/>
          <w:sz w:val="24"/>
          <w:szCs w:val="24"/>
          <w:lang w:eastAsia="ru-RU"/>
        </w:rPr>
        <w:t xml:space="preserve"> 1.2.3685</w:t>
      </w:r>
      <w:r w:rsidR="009C392F">
        <w:rPr>
          <w:rFonts w:ascii="Times New Roman" w:eastAsia="Times New Roman" w:hAnsi="Times New Roman"/>
          <w:sz w:val="24"/>
          <w:szCs w:val="24"/>
          <w:lang w:eastAsia="ru-RU"/>
        </w:rPr>
        <w:t>-21 «Гигиенические нормативы и требования к обеспечению безопасности и (или) безвредности для человека факторов среды обитания»;</w:t>
      </w:r>
    </w:p>
    <w:p w:rsidR="009A2360" w:rsidRPr="001E1894" w:rsidRDefault="008610C5" w:rsidP="009A236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2.1.4.1110-02 «Зоны санитарной охраны источников водоснабжения и водопроводов питьевого назначения»;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2.1.8/2.2.4.1383-03 «Гигиенические требования к размещению и эксплуатации передающих радиотехнических объектов»;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2.2.1/2.1.1.1200-03 «Санитарно-защитные зоны и санитарная классификация предприятий, сооружений и иных объектов»;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2.2.1/2.1.1.2361-08 «Изменения № 1 к санитарно-эпидемиологическим правилам и нормам “Санитарно-защитные зоны и санитарная классификация предприятий, сооружений и иных объектов”»;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2.2.1/2.1.1.2555-09 «Изменение № 2 СанПиН 2.2.1/2.1.1.1200-03 “Санитарно-защитные зоны и санитарная классификация предприятий, сооружений и иных объектов. Новая редакция”»;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2.2.1/2.1.1.2739-10 «Изменения и дополнения № 3 к СанПиН 2.2.1/2.1.1.1200-03 “Санитарно-защитные зоны и санитарная классификация предприятий, сооружений и иных объектов”»;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СанПиН 2.3/2.4.3590-20 «Санитарно-эпидемиологические требования к организации общественного питания населения»;</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2.6.1.2523-09 (НРБ-99/2009) «Нормы радиационной безопасности»;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2.6.1.07-03 «Гигиенические требования к проектированию предприятий и установок атомной промышленности»;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2.6.1.24-03 (СП АС 03) «Санитарные правила проектирования и эксплуатации атомных станций»;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2.6.1.1192-03 «Гигиенические требования к устройству и эксплуатации </w:t>
      </w:r>
      <w:r w:rsidRPr="00F43202">
        <w:rPr>
          <w:rFonts w:ascii="Times New Roman" w:eastAsia="Times New Roman" w:hAnsi="Times New Roman"/>
          <w:sz w:val="24"/>
          <w:szCs w:val="24"/>
          <w:lang w:eastAsia="ru-RU"/>
        </w:rPr>
        <w:t xml:space="preserve">рентгеновских кабинетов, аппаратов и проведению рентгенологических исследований»;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СанПиН 2.6.1.2800-10 «Гигиенические требования по ограничению облучения населения за счет природных источников ионизирующего излучения». </w:t>
      </w:r>
    </w:p>
    <w:p w:rsidR="009A2360" w:rsidRDefault="009A2360" w:rsidP="009A2360">
      <w:pPr>
        <w:spacing w:after="0" w:line="240" w:lineRule="auto"/>
        <w:ind w:firstLine="709"/>
        <w:contextualSpacing/>
        <w:jc w:val="center"/>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Санитарные правила (СП)</w:t>
      </w:r>
    </w:p>
    <w:p w:rsidR="009A2360" w:rsidRDefault="009A2360" w:rsidP="009A2360">
      <w:pPr>
        <w:spacing w:after="0" w:line="240" w:lineRule="auto"/>
        <w:ind w:firstLine="709"/>
        <w:contextualSpacing/>
        <w:jc w:val="center"/>
        <w:rPr>
          <w:rFonts w:ascii="Times New Roman" w:eastAsia="Times New Roman" w:hAnsi="Times New Roman"/>
          <w:b/>
          <w:bCs/>
          <w:sz w:val="24"/>
          <w:szCs w:val="24"/>
          <w:lang w:eastAsia="ru-RU"/>
        </w:rPr>
      </w:pPr>
    </w:p>
    <w:p w:rsidR="009A2360" w:rsidRDefault="009A2360" w:rsidP="009A2360">
      <w:pPr>
        <w:tabs>
          <w:tab w:val="left" w:pos="795"/>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9A2360" w:rsidRPr="001E1894" w:rsidRDefault="009A2360" w:rsidP="009A2360">
      <w:pPr>
        <w:tabs>
          <w:tab w:val="left" w:pos="795"/>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 xml:space="preserve">СП 2.1.5.1059-01 «Гигиенические требования к охране подземных вод от загрязнения»; </w:t>
      </w:r>
    </w:p>
    <w:p w:rsidR="009A2360" w:rsidRPr="00152D25" w:rsidRDefault="009A2360" w:rsidP="009A2360">
      <w:pPr>
        <w:tabs>
          <w:tab w:val="left" w:pos="795"/>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СП 2.3.6.3668-20 «Санитарно-эпидемиологические требования к условиям деятельности торговых объектов и рынков, реализующих пищевую продукцию»;</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2.5.3650-20 «Санитарно–эпидемиологические требования</w:t>
      </w:r>
      <w:r>
        <w:rPr>
          <w:rFonts w:ascii="Times New Roman" w:eastAsia="Times New Roman" w:hAnsi="Times New Roman"/>
          <w:sz w:val="24"/>
          <w:szCs w:val="24"/>
          <w:lang w:eastAsia="ru-RU"/>
        </w:rPr>
        <w:t xml:space="preserve"> к отдельным видам транспорта и объекта транспортной инфраструктуры»;</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 2.6.1.2612-10 «Основные санитарные правила обеспечения радиационной безопасности»</w:t>
      </w:r>
      <w:r>
        <w:rPr>
          <w:rFonts w:ascii="Times New Roman" w:eastAsia="Times New Roman" w:hAnsi="Times New Roman"/>
          <w:sz w:val="24"/>
          <w:szCs w:val="24"/>
          <w:lang w:eastAsia="ru-RU"/>
        </w:rPr>
        <w:t>.</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Default="009A2360" w:rsidP="009A2360">
      <w:pPr>
        <w:spacing w:after="0" w:line="240" w:lineRule="auto"/>
        <w:ind w:firstLine="709"/>
        <w:contextualSpacing/>
        <w:jc w:val="center"/>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Руководящие документы (РД, СО</w:t>
      </w:r>
      <w:r>
        <w:rPr>
          <w:rFonts w:ascii="Times New Roman" w:eastAsia="Times New Roman" w:hAnsi="Times New Roman"/>
          <w:b/>
          <w:bCs/>
          <w:sz w:val="24"/>
          <w:szCs w:val="24"/>
          <w:lang w:eastAsia="ru-RU"/>
        </w:rPr>
        <w:t>, СТО</w:t>
      </w:r>
      <w:r w:rsidRPr="001E1894">
        <w:rPr>
          <w:rFonts w:ascii="Times New Roman" w:eastAsia="Times New Roman" w:hAnsi="Times New Roman"/>
          <w:b/>
          <w:bCs/>
          <w:sz w:val="24"/>
          <w:szCs w:val="24"/>
          <w:lang w:eastAsia="ru-RU"/>
        </w:rPr>
        <w:t>)</w:t>
      </w:r>
    </w:p>
    <w:p w:rsidR="009A2360" w:rsidRPr="001E1894" w:rsidRDefault="009A2360" w:rsidP="009A2360">
      <w:pPr>
        <w:spacing w:after="0" w:line="240" w:lineRule="auto"/>
        <w:ind w:firstLine="709"/>
        <w:contextualSpacing/>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РД-АПК 3.10.07.05-17 «Ветеринарно-санитарные требования при проектировании, строительстве, реконструкции и эксплуатации животноводческих помещений»;</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РД 34.20.185-94 (СО 153-34.20.185-94) «Инструкция по проектированию городских электрических сетей»;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РД 45.120-2000 (НТП 112-2000) «Нормы технологического проектирования. Городские и сельские телефонные сети»;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СО 153-34.20.161-2003 «Рекомендации по проектированию технологической части гидроэлектростанций и гидроаккумулирующих электростанций»;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СО 153-34.21.122-2003 «Инструкция по устройству молниезащиты зданий, сооружений и промышленных коммуникаций»</w:t>
      </w:r>
      <w:r>
        <w:rPr>
          <w:rFonts w:ascii="Times New Roman" w:eastAsia="Times New Roman" w:hAnsi="Times New Roman"/>
          <w:sz w:val="24"/>
          <w:szCs w:val="24"/>
          <w:lang w:eastAsia="ru-RU"/>
        </w:rPr>
        <w:t>;</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СТО </w:t>
      </w:r>
      <w:r w:rsidR="00B2231B">
        <w:rPr>
          <w:rFonts w:ascii="Times New Roman" w:eastAsia="Times New Roman" w:hAnsi="Times New Roman"/>
          <w:sz w:val="24"/>
          <w:szCs w:val="24"/>
          <w:lang w:eastAsia="ru-RU"/>
        </w:rPr>
        <w:t>70238424.27.140.003-2010</w:t>
      </w:r>
      <w:r>
        <w:rPr>
          <w:rFonts w:ascii="Times New Roman" w:eastAsia="Times New Roman" w:hAnsi="Times New Roman"/>
          <w:sz w:val="24"/>
          <w:szCs w:val="24"/>
          <w:lang w:eastAsia="ru-RU"/>
        </w:rPr>
        <w:t xml:space="preserve"> «Гидротехнические сооружения ГЭС и ГАЭС. Организация эксплуатации и технического обслуживания. Нормы и требования.».</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Руководящие документы в строительстве (РДС)</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РДС 11-201-95 «Инструкция о порядке проведения государственной экспертизы проектов строительства»;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РДС 30-201-98 «Инструкция о порядке проектирования и установления красных линий в городах и других поселениях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РДС 35-201-99 «Порядок реализации требований доступности для инвалидов к объектам социальной инфраструктуры». </w:t>
      </w:r>
    </w:p>
    <w:p w:rsidR="002B03FF" w:rsidRPr="002B03FF" w:rsidRDefault="002B03FF" w:rsidP="002B03FF">
      <w:pPr>
        <w:spacing w:after="0" w:line="240" w:lineRule="auto"/>
        <w:rPr>
          <w:rFonts w:ascii="Times New Roman" w:eastAsia="Times New Roman" w:hAnsi="Times New Roman"/>
          <w:color w:val="000000" w:themeColor="text1"/>
          <w:sz w:val="24"/>
          <w:szCs w:val="24"/>
          <w:lang w:eastAsia="ru-RU"/>
        </w:rPr>
      </w:pPr>
      <w:r w:rsidRPr="002B03FF">
        <w:rPr>
          <w:rFonts w:ascii="Arial" w:eastAsia="Times New Roman" w:hAnsi="Arial" w:cs="Arial"/>
          <w:color w:val="444444"/>
          <w:sz w:val="24"/>
          <w:szCs w:val="24"/>
          <w:shd w:val="clear" w:color="auto" w:fill="FFFFFF"/>
          <w:lang w:eastAsia="ru-RU"/>
        </w:rPr>
        <w:t> </w:t>
      </w:r>
      <w:r>
        <w:rPr>
          <w:rFonts w:ascii="Arial" w:eastAsia="Times New Roman" w:hAnsi="Arial" w:cs="Arial"/>
          <w:color w:val="444444"/>
          <w:sz w:val="24"/>
          <w:szCs w:val="24"/>
          <w:shd w:val="clear" w:color="auto" w:fill="FFFFFF"/>
          <w:lang w:eastAsia="ru-RU"/>
        </w:rPr>
        <w:t xml:space="preserve">         </w:t>
      </w:r>
      <w:r w:rsidRPr="002B03FF">
        <w:rPr>
          <w:rFonts w:ascii="Times New Roman" w:eastAsia="Times New Roman" w:hAnsi="Times New Roman"/>
          <w:color w:val="000000" w:themeColor="text1"/>
          <w:sz w:val="24"/>
          <w:szCs w:val="24"/>
          <w:lang w:eastAsia="ru-RU"/>
        </w:rPr>
        <w:t>РТМ 1652-9-89 «Руководство по инженерно-техническому обследованию, оценке качества и надежности строительных конструкций зданий и сооружений».</w:t>
      </w:r>
    </w:p>
    <w:p w:rsidR="009A2360" w:rsidRPr="002B03FF" w:rsidRDefault="009A2360" w:rsidP="009A2360">
      <w:pPr>
        <w:spacing w:after="0" w:line="240" w:lineRule="auto"/>
        <w:ind w:firstLine="709"/>
        <w:contextualSpacing/>
        <w:jc w:val="both"/>
        <w:rPr>
          <w:rFonts w:ascii="Times New Roman" w:eastAsia="Times New Roman" w:hAnsi="Times New Roman"/>
          <w:color w:val="000000" w:themeColor="text1"/>
          <w:sz w:val="24"/>
          <w:szCs w:val="24"/>
          <w:lang w:eastAsia="ru-RU"/>
        </w:rPr>
      </w:pP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Методические документы в строительстве (МДС)</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МДС 32-1.2000 «Рекомендации по проектирования вокзалов»;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МДС 30-1.99 «Методические рекомендации по разработке схем зонирования территории городов»;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Default="009A2360" w:rsidP="009A2360">
      <w:pPr>
        <w:spacing w:after="0" w:line="240" w:lineRule="auto"/>
        <w:ind w:firstLine="709"/>
        <w:contextualSpacing/>
        <w:jc w:val="center"/>
        <w:rPr>
          <w:rFonts w:ascii="Times New Roman" w:eastAsia="Times New Roman" w:hAnsi="Times New Roman"/>
          <w:b/>
          <w:bCs/>
          <w:sz w:val="24"/>
          <w:szCs w:val="24"/>
          <w:lang w:eastAsia="ru-RU"/>
        </w:rPr>
      </w:pPr>
    </w:p>
    <w:p w:rsidR="009A2360" w:rsidRPr="001E1894" w:rsidRDefault="009A2360" w:rsidP="009A2360">
      <w:pPr>
        <w:spacing w:after="0" w:line="240" w:lineRule="auto"/>
        <w:ind w:firstLine="709"/>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Другие документы</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Министерство культуры РСФСР, 1990;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Рекомендации по контролю за состоянием грунтовых вод в районе размещения золоотвалов тепловых электростанций (ТЭС);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Правила устройства электроустановок (ПУЭ). Издание 7, утв. Министерством топлива и энергетики Российской Федерации, 2000</w:t>
      </w:r>
      <w:r>
        <w:rPr>
          <w:rFonts w:ascii="Times New Roman" w:eastAsia="Times New Roman" w:hAnsi="Times New Roman"/>
          <w:sz w:val="24"/>
          <w:szCs w:val="24"/>
          <w:lang w:eastAsia="ru-RU"/>
        </w:rPr>
        <w:t>.</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Пособия</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2B03FF"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 </w:t>
      </w:r>
      <w:r w:rsidR="009A2360" w:rsidRPr="001E1894">
        <w:rPr>
          <w:rFonts w:ascii="Times New Roman" w:eastAsia="Times New Roman" w:hAnsi="Times New Roman"/>
          <w:sz w:val="24"/>
          <w:szCs w:val="24"/>
          <w:lang w:eastAsia="ru-RU"/>
        </w:rPr>
        <w:t>«Пособие по проектированию авиационно-технических баз. Пособие к ВНТП II-85. ГПИиНИИ», «Аэропроект», 1986</w:t>
      </w:r>
      <w:r w:rsidR="009A2360">
        <w:rPr>
          <w:rFonts w:ascii="Times New Roman" w:eastAsia="Times New Roman" w:hAnsi="Times New Roman"/>
          <w:sz w:val="24"/>
          <w:szCs w:val="24"/>
          <w:lang w:eastAsia="ru-RU"/>
        </w:rPr>
        <w:t>.»</w:t>
      </w:r>
      <w:r w:rsidR="009A2360" w:rsidRPr="001E1894">
        <w:rPr>
          <w:rFonts w:ascii="Times New Roman" w:eastAsia="Times New Roman" w:hAnsi="Times New Roman"/>
          <w:sz w:val="24"/>
          <w:szCs w:val="24"/>
          <w:lang w:eastAsia="ru-RU"/>
        </w:rPr>
        <w:t xml:space="preserve">. </w:t>
      </w:r>
    </w:p>
    <w:p w:rsidR="009A2360" w:rsidRDefault="009A2360" w:rsidP="009A2360">
      <w:pPr>
        <w:tabs>
          <w:tab w:val="left" w:pos="709"/>
        </w:tabs>
        <w:autoSpaceDE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 </w:t>
      </w:r>
    </w:p>
    <w:p w:rsidR="0037203D" w:rsidRDefault="0037203D" w:rsidP="009A2360">
      <w:pPr>
        <w:tabs>
          <w:tab w:val="left" w:pos="709"/>
        </w:tabs>
        <w:autoSpaceDE w:val="0"/>
        <w:spacing w:after="0" w:line="240" w:lineRule="auto"/>
        <w:ind w:firstLine="709"/>
        <w:jc w:val="both"/>
        <w:rPr>
          <w:rFonts w:ascii="Times New Roman" w:hAnsi="Times New Roman"/>
          <w:sz w:val="24"/>
          <w:szCs w:val="24"/>
        </w:rPr>
      </w:pPr>
    </w:p>
    <w:bookmarkEnd w:id="5"/>
    <w:p w:rsidR="0008032F" w:rsidRDefault="009A2360" w:rsidP="00806360">
      <w:pPr>
        <w:spacing w:after="0" w:line="240" w:lineRule="auto"/>
        <w:contextualSpacing/>
        <w:rPr>
          <w:rFonts w:ascii="Times New Roman" w:hAnsi="Times New Roman"/>
          <w:sz w:val="24"/>
          <w:szCs w:val="24"/>
        </w:rPr>
      </w:pPr>
      <w:r>
        <w:rPr>
          <w:rFonts w:ascii="Times New Roman" w:eastAsia="Times New Roman" w:hAnsi="Times New Roman"/>
          <w:sz w:val="24"/>
          <w:szCs w:val="24"/>
          <w:lang w:eastAsia="ru-RU"/>
        </w:rPr>
        <w:t xml:space="preserve">                                                              </w:t>
      </w:r>
      <w:r w:rsidR="0008032F">
        <w:rPr>
          <w:rFonts w:ascii="Times New Roman" w:eastAsia="Times New Roman" w:hAnsi="Times New Roman"/>
          <w:sz w:val="24"/>
          <w:szCs w:val="24"/>
        </w:rPr>
        <w:t xml:space="preserve">        </w:t>
      </w:r>
      <w:r w:rsidR="0008032F">
        <w:rPr>
          <w:rFonts w:ascii="Times New Roman" w:hAnsi="Times New Roman"/>
          <w:sz w:val="24"/>
          <w:szCs w:val="24"/>
        </w:rPr>
        <w:t xml:space="preserve">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Приложение № 2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градостроительного проектирования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городского округа </w:t>
      </w:r>
      <w:r w:rsidRPr="001E1894">
        <w:rPr>
          <w:rFonts w:ascii="Times New Roman" w:eastAsia="Times New Roman" w:hAnsi="Times New Roman"/>
          <w:sz w:val="24"/>
          <w:szCs w:val="24"/>
          <w:shd w:val="clear" w:color="auto" w:fill="FFFFFF"/>
          <w:lang w:eastAsia="ru-RU"/>
        </w:rPr>
        <w:t xml:space="preserve">город </w:t>
      </w:r>
      <w:r w:rsidRPr="001E1894">
        <w:rPr>
          <w:rFonts w:ascii="Times New Roman" w:eastAsia="Times New Roman" w:hAnsi="Times New Roman"/>
          <w:sz w:val="24"/>
          <w:szCs w:val="24"/>
          <w:lang w:eastAsia="ru-RU"/>
        </w:rPr>
        <w:t xml:space="preserve">Октябрьский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(cправочное)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ТЕРМИНЫ И ОПРЕДЕЛЕНИЯ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Обязательные нормативные требования</w:t>
      </w:r>
      <w:r w:rsidRPr="001E1894">
        <w:rPr>
          <w:rFonts w:ascii="Times New Roman" w:eastAsia="Times New Roman" w:hAnsi="Times New Roman"/>
          <w:sz w:val="24"/>
          <w:szCs w:val="24"/>
          <w:lang w:eastAsia="ru-RU"/>
        </w:rPr>
        <w:t xml:space="preserve"> - положения, применение которых обязательно в соответствии с системой нормативных документов в строительстве, приведены в основном тексте.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Рекомендуемые нормативные требования</w:t>
      </w:r>
      <w:r w:rsidRPr="001E1894">
        <w:rPr>
          <w:rFonts w:ascii="Times New Roman" w:eastAsia="Times New Roman" w:hAnsi="Times New Roman"/>
          <w:sz w:val="24"/>
          <w:szCs w:val="24"/>
          <w:lang w:eastAsia="ru-RU"/>
        </w:rPr>
        <w:t xml:space="preserve">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Справочные приложения</w:t>
      </w:r>
      <w:r w:rsidRPr="001E1894">
        <w:rPr>
          <w:rFonts w:ascii="Times New Roman" w:eastAsia="Times New Roman" w:hAnsi="Times New Roman"/>
          <w:sz w:val="24"/>
          <w:szCs w:val="24"/>
          <w:lang w:eastAsia="ru-RU"/>
        </w:rPr>
        <w:t xml:space="preserve"> - приложения, содержащие описания, показатели и другую информацию.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Городской округ </w:t>
      </w:r>
      <w:r w:rsidRPr="001E1894">
        <w:rPr>
          <w:rFonts w:ascii="Times New Roman" w:eastAsia="Times New Roman" w:hAnsi="Times New Roman"/>
          <w:sz w:val="24"/>
          <w:szCs w:val="24"/>
          <w:lang w:eastAsia="ru-RU"/>
        </w:rPr>
        <w:t>-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w:t>
      </w:r>
      <w:r w:rsidRPr="001E1894">
        <w:rPr>
          <w:rFonts w:ascii="Times New Roman" w:eastAsia="Times New Roman" w:hAnsi="Times New Roman"/>
          <w:sz w:val="24"/>
          <w:szCs w:val="24"/>
          <w:shd w:val="clear" w:color="auto" w:fill="FFFFFF"/>
          <w:lang w:eastAsia="ru-RU"/>
        </w:rPr>
        <w:t xml:space="preserve">ного самоуправления федеральными законами и законами субъектов Российской Федерации.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 xml:space="preserve">Граница городского округа </w:t>
      </w:r>
      <w:r w:rsidRPr="001E1894">
        <w:rPr>
          <w:rFonts w:ascii="Times New Roman" w:eastAsia="Times New Roman" w:hAnsi="Times New Roman"/>
          <w:sz w:val="24"/>
          <w:szCs w:val="24"/>
          <w:shd w:val="clear" w:color="auto" w:fill="FFFFFF"/>
          <w:lang w:eastAsia="ru-RU"/>
        </w:rPr>
        <w:t>- закон</w:t>
      </w:r>
      <w:r w:rsidRPr="001E1894">
        <w:rPr>
          <w:rFonts w:ascii="Times New Roman" w:eastAsia="Times New Roman" w:hAnsi="Times New Roman"/>
          <w:sz w:val="24"/>
          <w:szCs w:val="24"/>
          <w:lang w:eastAsia="ru-RU"/>
        </w:rPr>
        <w:t>одательно установленная линия, отделяющая земли городского округа от иных категорий земель.</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Градостроительная деятельность</w:t>
      </w:r>
      <w:r w:rsidRPr="001E1894">
        <w:rPr>
          <w:rFonts w:ascii="Times New Roman" w:eastAsia="Times New Roman" w:hAnsi="Times New Roman"/>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Градостроительная ценность территории</w:t>
      </w:r>
      <w:r w:rsidRPr="001E1894">
        <w:rPr>
          <w:rFonts w:ascii="Times New Roman" w:eastAsia="Times New Roman" w:hAnsi="Times New Roman"/>
          <w:sz w:val="24"/>
          <w:szCs w:val="24"/>
          <w:lang w:eastAsia="ru-RU"/>
        </w:rPr>
        <w:t xml:space="preserve"> - мера способности территории удовлетворять определенные общественные требования к ее состоянию и использованию.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Устойчивое развитие территорий</w:t>
      </w:r>
      <w:r w:rsidRPr="001E1894">
        <w:rPr>
          <w:rFonts w:ascii="Times New Roman" w:eastAsia="Times New Roman" w:hAnsi="Times New Roman"/>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Градостроительное зонирование</w:t>
      </w:r>
      <w:r w:rsidRPr="001E1894">
        <w:rPr>
          <w:rFonts w:ascii="Times New Roman" w:eastAsia="Times New Roman" w:hAnsi="Times New Roman"/>
          <w:sz w:val="24"/>
          <w:szCs w:val="24"/>
          <w:lang w:eastAsia="ru-RU"/>
        </w:rPr>
        <w:t xml:space="preserve"> - зонирование территории в целях определения территориальных зон и установления градостроительных регламентов.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Правила землепользования и застройки</w:t>
      </w:r>
      <w:r w:rsidRPr="001E1894">
        <w:rPr>
          <w:rFonts w:ascii="Times New Roman" w:eastAsia="Times New Roman" w:hAnsi="Times New Roman"/>
          <w:sz w:val="24"/>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Территориальное планирование</w:t>
      </w:r>
      <w:r w:rsidRPr="001E1894">
        <w:rPr>
          <w:rFonts w:ascii="Times New Roman" w:eastAsia="Times New Roman" w:hAnsi="Times New Roman"/>
          <w:sz w:val="24"/>
          <w:szCs w:val="24"/>
          <w:lang w:eastAsia="ru-RU"/>
        </w:rPr>
        <w:t xml:space="preserve">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Территориальные зоны</w:t>
      </w:r>
      <w:r w:rsidRPr="001E1894">
        <w:rPr>
          <w:rFonts w:ascii="Times New Roman" w:eastAsia="Times New Roman" w:hAnsi="Times New Roman"/>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Градостроительный регламент</w:t>
      </w:r>
      <w:r w:rsidRPr="001E1894">
        <w:rPr>
          <w:rFonts w:ascii="Times New Roman" w:eastAsia="Times New Roman" w:hAnsi="Times New Roman"/>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Генеральный план городского округа </w:t>
      </w:r>
      <w:r w:rsidRPr="001E1894">
        <w:rPr>
          <w:rFonts w:ascii="Times New Roman" w:eastAsia="Times New Roman" w:hAnsi="Times New Roman"/>
          <w:sz w:val="24"/>
          <w:szCs w:val="24"/>
          <w:lang w:eastAsia="ru-RU"/>
        </w:rPr>
        <w:t xml:space="preserve">-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Функциональное зонирование территории</w:t>
      </w:r>
      <w:r w:rsidRPr="001E1894">
        <w:rPr>
          <w:rFonts w:ascii="Times New Roman" w:eastAsia="Times New Roman" w:hAnsi="Times New Roman"/>
          <w:sz w:val="24"/>
          <w:szCs w:val="24"/>
          <w:lang w:eastAsia="ru-RU"/>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Функциональные зоны</w:t>
      </w:r>
      <w:r w:rsidRPr="001E1894">
        <w:rPr>
          <w:rFonts w:ascii="Times New Roman" w:eastAsia="Times New Roman" w:hAnsi="Times New Roman"/>
          <w:sz w:val="24"/>
          <w:szCs w:val="24"/>
          <w:lang w:eastAsia="ru-RU"/>
        </w:rPr>
        <w:t xml:space="preserve"> - зоны, для которых документами территориального планирования определены границы и функциональное назначение.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Функционально-планировочное образование</w:t>
      </w:r>
      <w:r w:rsidRPr="001E1894">
        <w:rPr>
          <w:rFonts w:ascii="Times New Roman" w:eastAsia="Times New Roman" w:hAnsi="Times New Roman"/>
          <w:sz w:val="24"/>
          <w:szCs w:val="24"/>
          <w:lang w:eastAsia="ru-RU"/>
        </w:rPr>
        <w:t xml:space="preserve">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Зона (район) застройки</w:t>
      </w:r>
      <w:r w:rsidRPr="001E1894">
        <w:rPr>
          <w:rFonts w:ascii="Times New Roman" w:eastAsia="Times New Roman" w:hAnsi="Times New Roman"/>
          <w:sz w:val="24"/>
          <w:szCs w:val="24"/>
          <w:shd w:val="clear" w:color="auto" w:fill="FFFFFF"/>
          <w:lang w:eastAsia="ru-RU"/>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использования.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Малоэтажная жилая застройка</w:t>
      </w:r>
      <w:r w:rsidRPr="001E1894">
        <w:rPr>
          <w:rFonts w:ascii="Times New Roman" w:eastAsia="Times New Roman" w:hAnsi="Times New Roman"/>
          <w:sz w:val="24"/>
          <w:szCs w:val="24"/>
          <w:shd w:val="clear" w:color="auto" w:fill="FFFFFF"/>
          <w:lang w:eastAsia="ru-RU"/>
        </w:rPr>
        <w:t xml:space="preserve"> - жилая застройка одноквартирными зданиями до 3 этажей включительно с участками.</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Блокированная</w:t>
      </w:r>
      <w:r w:rsidRPr="001E1894">
        <w:rPr>
          <w:rFonts w:ascii="Times New Roman" w:eastAsia="Times New Roman" w:hAnsi="Times New Roman"/>
          <w:sz w:val="24"/>
          <w:szCs w:val="24"/>
          <w:shd w:val="clear" w:color="auto" w:fill="FFFFFF"/>
          <w:lang w:eastAsia="ru-RU"/>
        </w:rPr>
        <w:t xml:space="preserve"> </w:t>
      </w:r>
      <w:r w:rsidRPr="001E1894">
        <w:rPr>
          <w:rFonts w:ascii="Times New Roman" w:eastAsia="Times New Roman" w:hAnsi="Times New Roman"/>
          <w:b/>
          <w:bCs/>
          <w:sz w:val="24"/>
          <w:szCs w:val="24"/>
          <w:shd w:val="clear" w:color="auto" w:fill="FFFFFF"/>
          <w:lang w:eastAsia="ru-RU"/>
        </w:rPr>
        <w:t>жилая застройка</w:t>
      </w:r>
      <w:r w:rsidRPr="001E1894">
        <w:rPr>
          <w:rFonts w:ascii="Times New Roman" w:eastAsia="Times New Roman" w:hAnsi="Times New Roman"/>
          <w:sz w:val="24"/>
          <w:szCs w:val="24"/>
          <w:shd w:val="clear" w:color="auto" w:fill="FFFFFF"/>
          <w:lang w:eastAsia="ru-RU"/>
        </w:rPr>
        <w:t xml:space="preserve"> - жилая застройка одноквартирными сблокированными зданиями (до 10 домов) до 3 этажей включительно с приквартирными участками.</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Среднеэтажная жилая застройка</w:t>
      </w:r>
      <w:r w:rsidRPr="001E1894">
        <w:rPr>
          <w:rFonts w:ascii="Times New Roman" w:eastAsia="Times New Roman" w:hAnsi="Times New Roman"/>
          <w:sz w:val="24"/>
          <w:szCs w:val="24"/>
          <w:shd w:val="clear" w:color="auto" w:fill="FFFFFF"/>
          <w:lang w:eastAsia="ru-RU"/>
        </w:rPr>
        <w:t xml:space="preserve"> - жилая застройка многоквартирными зданиями до 8 этажей включительно.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Многоэтажная жилая застройка</w:t>
      </w:r>
      <w:r w:rsidRPr="001E1894">
        <w:rPr>
          <w:rFonts w:ascii="Times New Roman" w:eastAsia="Times New Roman" w:hAnsi="Times New Roman"/>
          <w:sz w:val="24"/>
          <w:szCs w:val="24"/>
          <w:shd w:val="clear" w:color="auto" w:fill="FFFFFF"/>
          <w:lang w:eastAsia="ru-RU"/>
        </w:rPr>
        <w:t xml:space="preserve"> - жилая застройка многоквартирными зданиями 9 и более этажей.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Квартал (микрорайон) —</w:t>
      </w:r>
      <w:r w:rsidRPr="001E1894">
        <w:rPr>
          <w:rFonts w:ascii="Times New Roman" w:eastAsia="Times New Roman" w:hAnsi="Times New Roman"/>
          <w:sz w:val="24"/>
          <w:szCs w:val="24"/>
          <w:shd w:val="clear" w:color="auto" w:fill="FFFFFF"/>
          <w:lang w:eastAsia="ru-RU"/>
        </w:rPr>
        <w:t xml:space="preserve"> основной элемент планировочной структуры городского округа,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Жилой район</w:t>
      </w:r>
      <w:r w:rsidRPr="001E1894">
        <w:rPr>
          <w:rFonts w:ascii="Times New Roman" w:eastAsia="Times New Roman" w:hAnsi="Times New Roman"/>
          <w:sz w:val="24"/>
          <w:szCs w:val="24"/>
          <w:shd w:val="clear" w:color="auto" w:fill="FFFFFF"/>
          <w:lang w:eastAsia="ru-RU"/>
        </w:rPr>
        <w:t xml:space="preserve"> - структурный элемент селитебной территории.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Индивидуальное жилищное строительство</w:t>
      </w:r>
      <w:r w:rsidRPr="001E1894">
        <w:rPr>
          <w:rFonts w:ascii="Times New Roman" w:eastAsia="Times New Roman" w:hAnsi="Times New Roman"/>
          <w:sz w:val="24"/>
          <w:szCs w:val="24"/>
          <w:shd w:val="clear" w:color="auto" w:fill="FFFFFF"/>
          <w:lang w:eastAsia="ru-RU"/>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 xml:space="preserve">Блокированные жилые дома </w:t>
      </w:r>
      <w:r w:rsidRPr="001E1894">
        <w:rPr>
          <w:rFonts w:ascii="Times New Roman" w:eastAsia="Times New Roman" w:hAnsi="Times New Roman"/>
          <w:sz w:val="24"/>
          <w:szCs w:val="24"/>
          <w:shd w:val="clear" w:color="auto" w:fill="FFFFFF"/>
          <w:lang w:eastAsia="ru-RU"/>
        </w:rPr>
        <w:t>- жилые дома с числом этажей не более трёх,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проёмов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Дом коттеджного типа</w:t>
      </w:r>
      <w:r w:rsidRPr="001E1894">
        <w:rPr>
          <w:rFonts w:ascii="Times New Roman" w:eastAsia="Times New Roman" w:hAnsi="Times New Roman"/>
          <w:sz w:val="24"/>
          <w:szCs w:val="24"/>
          <w:shd w:val="clear" w:color="auto" w:fill="FFFFFF"/>
          <w:lang w:eastAsia="ru-RU"/>
        </w:rPr>
        <w:t xml:space="preserve"> — 1-2-3 этажный одноквартирный индивидуальный жилой дом с участком. </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 xml:space="preserve">Секционный жилой дом (жилое здание секционного типа) </w:t>
      </w:r>
      <w:r w:rsidRPr="001E1894">
        <w:rPr>
          <w:rFonts w:ascii="Times New Roman" w:eastAsia="Times New Roman" w:hAnsi="Times New Roman"/>
          <w:sz w:val="24"/>
          <w:szCs w:val="24"/>
          <w:shd w:val="clear" w:color="auto" w:fill="FFFFFF"/>
          <w:lang w:eastAsia="ru-RU"/>
        </w:rPr>
        <w:t xml:space="preserve">-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Земельный участок</w:t>
      </w:r>
      <w:r w:rsidRPr="001E1894">
        <w:rPr>
          <w:rFonts w:ascii="Times New Roman" w:eastAsia="Times New Roman" w:hAnsi="Times New Roman"/>
          <w:sz w:val="24"/>
          <w:szCs w:val="24"/>
          <w:shd w:val="clear" w:color="auto" w:fill="FFFFFF"/>
          <w:lang w:eastAsia="ru-RU"/>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Дачный земельный участок</w:t>
      </w:r>
      <w:r w:rsidRPr="001E1894">
        <w:rPr>
          <w:rFonts w:ascii="Times New Roman" w:eastAsia="Times New Roman" w:hAnsi="Times New Roman"/>
          <w:sz w:val="24"/>
          <w:szCs w:val="24"/>
          <w:lang w:eastAsia="ru-RU"/>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Садовый земельный участок</w:t>
      </w:r>
      <w:r w:rsidRPr="001E1894">
        <w:rPr>
          <w:rFonts w:ascii="Times New Roman" w:eastAsia="Times New Roman" w:hAnsi="Times New Roman"/>
          <w:sz w:val="24"/>
          <w:szCs w:val="24"/>
          <w:lang w:eastAsia="ru-RU"/>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Территории общего пользования </w:t>
      </w:r>
      <w:r w:rsidRPr="001E1894">
        <w:rPr>
          <w:rFonts w:ascii="Times New Roman" w:eastAsia="Times New Roman" w:hAnsi="Times New Roman"/>
          <w:sz w:val="24"/>
          <w:szCs w:val="24"/>
          <w:lang w:eastAsia="ru-RU"/>
        </w:rPr>
        <w:t xml:space="preserve">-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Дорога (городская)</w:t>
      </w:r>
      <w:r w:rsidRPr="001E1894">
        <w:rPr>
          <w:rFonts w:ascii="Times New Roman" w:eastAsia="Times New Roman" w:hAnsi="Times New Roman"/>
          <w:sz w:val="24"/>
          <w:szCs w:val="24"/>
          <w:lang w:eastAsia="ru-RU"/>
        </w:rPr>
        <w:t xml:space="preserve"> - путь сообщения на территории городского округа,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Пешеходная зона</w:t>
      </w:r>
      <w:r w:rsidRPr="001E1894">
        <w:rPr>
          <w:rFonts w:ascii="Times New Roman" w:eastAsia="Times New Roman" w:hAnsi="Times New Roman"/>
          <w:sz w:val="24"/>
          <w:szCs w:val="24"/>
          <w:lang w:eastAsia="ru-RU"/>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Улица</w:t>
      </w:r>
      <w:r w:rsidRPr="001E1894">
        <w:rPr>
          <w:rFonts w:ascii="Times New Roman" w:eastAsia="Times New Roman" w:hAnsi="Times New Roman"/>
          <w:sz w:val="24"/>
          <w:szCs w:val="24"/>
          <w:shd w:val="clear" w:color="auto" w:fill="FFFFFF"/>
          <w:lang w:eastAsia="ru-RU"/>
        </w:rPr>
        <w:t xml:space="preserve"> - территория общего пользования, ограниченная красными линиями улично-дорожной сети города.</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 xml:space="preserve">Автостоянки </w:t>
      </w:r>
      <w:r w:rsidRPr="001E1894">
        <w:rPr>
          <w:rFonts w:ascii="Times New Roman" w:eastAsia="Times New Roman" w:hAnsi="Times New Roman"/>
          <w:sz w:val="24"/>
          <w:szCs w:val="24"/>
          <w:shd w:val="clear" w:color="auto" w:fill="FFFFFF"/>
          <w:lang w:eastAsia="ru-RU"/>
        </w:rPr>
        <w:t>-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обозначенной разметкой).</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Гостевые стоянки</w:t>
      </w:r>
      <w:r w:rsidRPr="001E1894">
        <w:rPr>
          <w:rFonts w:ascii="Times New Roman" w:eastAsia="Times New Roman" w:hAnsi="Times New Roman"/>
          <w:sz w:val="24"/>
          <w:szCs w:val="24"/>
          <w:shd w:val="clear" w:color="auto" w:fill="FFFFFF"/>
          <w:lang w:eastAsia="ru-RU"/>
        </w:rPr>
        <w:t xml:space="preserve"> - открытые площадки, предназначенные для парковки легковых автомобилей посетителей жилых зон.</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Механизированная автостоянка</w:t>
      </w:r>
      <w:r w:rsidRPr="001E1894">
        <w:rPr>
          <w:rFonts w:ascii="Times New Roman" w:eastAsia="Times New Roman" w:hAnsi="Times New Roman"/>
          <w:sz w:val="24"/>
          <w:szCs w:val="24"/>
          <w:shd w:val="clear" w:color="auto" w:fill="FFFFFF"/>
          <w:lang w:eastAsia="ru-RU"/>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Гаражи-стоянки</w:t>
      </w:r>
      <w:r w:rsidRPr="001E1894">
        <w:rPr>
          <w:rFonts w:ascii="Times New Roman" w:eastAsia="Times New Roman" w:hAnsi="Times New Roman"/>
          <w:sz w:val="24"/>
          <w:szCs w:val="24"/>
          <w:shd w:val="clear" w:color="auto" w:fill="FFFFFF"/>
          <w:lang w:eastAsia="ru-RU"/>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 - стоянки могут иметь полное или неполное наружное ограждение.</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 xml:space="preserve">Гаражи </w:t>
      </w:r>
      <w:r w:rsidRPr="001E1894">
        <w:rPr>
          <w:rFonts w:ascii="Times New Roman" w:eastAsia="Times New Roman" w:hAnsi="Times New Roman"/>
          <w:sz w:val="24"/>
          <w:szCs w:val="24"/>
          <w:shd w:val="clear" w:color="auto" w:fill="FFFFFF"/>
          <w:lang w:eastAsia="ru-RU"/>
        </w:rPr>
        <w:t>- здания, предназначенные для длительного хранения, парковки, технического обслуживания автомобилей.</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Парковка</w:t>
      </w:r>
      <w:r w:rsidRPr="001E1894">
        <w:rPr>
          <w:rFonts w:ascii="Times New Roman" w:eastAsia="Times New Roman" w:hAnsi="Times New Roman"/>
          <w:sz w:val="24"/>
          <w:szCs w:val="24"/>
          <w:shd w:val="clear" w:color="auto" w:fill="FFFFFF"/>
          <w:lang w:eastAsia="ru-RU"/>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Бульвар</w:t>
      </w:r>
      <w:r w:rsidRPr="001E1894">
        <w:rPr>
          <w:rFonts w:ascii="Times New Roman" w:eastAsia="Times New Roman" w:hAnsi="Times New Roman"/>
          <w:sz w:val="24"/>
          <w:szCs w:val="24"/>
          <w:lang w:eastAsia="ru-RU"/>
        </w:rPr>
        <w:t xml:space="preserve">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212774" w:rsidRPr="001E1894" w:rsidRDefault="0008032F" w:rsidP="004B7C5C">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212774" w:rsidRPr="001E1894">
        <w:rPr>
          <w:rFonts w:ascii="Times New Roman" w:eastAsia="Times New Roman" w:hAnsi="Times New Roman"/>
          <w:b/>
          <w:bCs/>
          <w:sz w:val="24"/>
          <w:szCs w:val="24"/>
          <w:lang w:eastAsia="ru-RU"/>
        </w:rPr>
        <w:t>Коэффициент озеленения</w:t>
      </w:r>
      <w:r w:rsidR="00212774" w:rsidRPr="001E1894">
        <w:rPr>
          <w:rFonts w:ascii="Times New Roman" w:eastAsia="Times New Roman" w:hAnsi="Times New Roman"/>
          <w:sz w:val="24"/>
          <w:szCs w:val="24"/>
          <w:lang w:eastAsia="ru-RU"/>
        </w:rPr>
        <w:t xml:space="preserve"> - отношение территории земельного участка, которая должна быть занята зелеными насаждениями, ко всей площади участка (в процентах).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Охранная зона</w:t>
      </w:r>
      <w:r w:rsidRPr="001E1894">
        <w:rPr>
          <w:rFonts w:ascii="Times New Roman" w:eastAsia="Times New Roman" w:hAnsi="Times New Roman"/>
          <w:sz w:val="24"/>
          <w:szCs w:val="24"/>
          <w:lang w:eastAsia="ru-RU"/>
        </w:rPr>
        <w:t xml:space="preserve"> объектов природно-культурного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Квартал сохраняемой застройки</w:t>
      </w:r>
      <w:r w:rsidRPr="001E1894">
        <w:rPr>
          <w:rFonts w:ascii="Times New Roman" w:eastAsia="Times New Roman" w:hAnsi="Times New Roman"/>
          <w:sz w:val="24"/>
          <w:szCs w:val="24"/>
          <w:lang w:eastAsia="ru-RU"/>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w:t>
      </w:r>
      <w:r w:rsidRPr="001E1894">
        <w:rPr>
          <w:rFonts w:ascii="Times New Roman" w:eastAsia="Times New Roman" w:hAnsi="Times New Roman"/>
          <w:sz w:val="24"/>
          <w:szCs w:val="24"/>
          <w:shd w:val="clear" w:color="auto" w:fill="FFFFFF"/>
          <w:lang w:eastAsia="ru-RU"/>
        </w:rPr>
        <w:t xml:space="preserve">твующей застройки. </w:t>
      </w:r>
    </w:p>
    <w:p w:rsidR="0008032F"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 xml:space="preserve">Историческая </w:t>
      </w:r>
      <w:r w:rsidR="0008032F" w:rsidRPr="001E1894">
        <w:rPr>
          <w:rFonts w:ascii="Times New Roman" w:eastAsia="Times New Roman" w:hAnsi="Times New Roman"/>
          <w:b/>
          <w:bCs/>
          <w:sz w:val="24"/>
          <w:szCs w:val="24"/>
          <w:lang w:eastAsia="ru-RU"/>
        </w:rPr>
        <w:t>Пригородная зеленая зона</w:t>
      </w:r>
      <w:r w:rsidR="0008032F" w:rsidRPr="001E1894">
        <w:rPr>
          <w:rFonts w:ascii="Times New Roman" w:eastAsia="Times New Roman" w:hAnsi="Times New Roman"/>
          <w:sz w:val="24"/>
          <w:szCs w:val="24"/>
          <w:lang w:eastAsia="ru-RU"/>
        </w:rPr>
        <w:t xml:space="preserve">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Озелененные территории</w:t>
      </w:r>
      <w:r w:rsidRPr="001E1894">
        <w:rPr>
          <w:rFonts w:ascii="Times New Roman" w:eastAsia="Times New Roman" w:hAnsi="Times New Roman"/>
          <w:sz w:val="24"/>
          <w:szCs w:val="24"/>
          <w:lang w:eastAsia="ru-RU"/>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Парк</w:t>
      </w:r>
      <w:r w:rsidRPr="001E1894">
        <w:rPr>
          <w:rFonts w:ascii="Times New Roman" w:eastAsia="Times New Roman" w:hAnsi="Times New Roman"/>
          <w:sz w:val="24"/>
          <w:szCs w:val="24"/>
          <w:lang w:eastAsia="ru-RU"/>
        </w:rPr>
        <w:t xml:space="preserve">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Сад</w:t>
      </w:r>
      <w:r w:rsidRPr="001E1894">
        <w:rPr>
          <w:rFonts w:ascii="Times New Roman" w:eastAsia="Times New Roman" w:hAnsi="Times New Roman"/>
          <w:sz w:val="24"/>
          <w:szCs w:val="24"/>
          <w:lang w:eastAsia="ru-RU"/>
        </w:rPr>
        <w:t xml:space="preserve">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Сквер -</w:t>
      </w:r>
      <w:r w:rsidRPr="001E1894">
        <w:rPr>
          <w:rFonts w:ascii="Times New Roman" w:eastAsia="Times New Roman" w:hAnsi="Times New Roman"/>
          <w:sz w:val="24"/>
          <w:szCs w:val="24"/>
          <w:lang w:eastAsia="ru-RU"/>
        </w:rPr>
        <w:t xml:space="preserve">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Градостроительная емкость (интенсивность использования) территории</w:t>
      </w:r>
      <w:r w:rsidRPr="001E1894">
        <w:rPr>
          <w:rFonts w:ascii="Times New Roman" w:eastAsia="Times New Roman" w:hAnsi="Times New Roman"/>
          <w:sz w:val="24"/>
          <w:szCs w:val="24"/>
          <w:lang w:eastAsia="ru-RU"/>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Интенсивность использования территории (интенсивность застройки) городского округа, посе</w:t>
      </w:r>
      <w:r w:rsidRPr="001E1894">
        <w:rPr>
          <w:rFonts w:ascii="Times New Roman" w:eastAsia="Times New Roman" w:hAnsi="Times New Roman"/>
          <w:sz w:val="24"/>
          <w:szCs w:val="24"/>
          <w:shd w:val="clear" w:color="auto" w:fill="FFFFFF"/>
          <w:lang w:eastAsia="ru-RU"/>
        </w:rPr>
        <w:t xml:space="preserve">ления характеризуется показателями плотности застройки, коэффициентом (в процентах) застройки территории.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Коэффициент застройки (Кз)</w:t>
      </w:r>
      <w:r w:rsidRPr="001E1894">
        <w:rPr>
          <w:rFonts w:ascii="Times New Roman" w:eastAsia="Times New Roman" w:hAnsi="Times New Roman"/>
          <w:sz w:val="24"/>
          <w:szCs w:val="24"/>
          <w:shd w:val="clear" w:color="auto" w:fill="FFFFFF"/>
          <w:lang w:eastAsia="ru-RU"/>
        </w:rPr>
        <w:t xml:space="preserve"> - отношение площади, занятой под зданиями и сооружениями к площади участка (квартала).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Коэффициент плотности застройки (Кпз)</w:t>
      </w:r>
      <w:r w:rsidRPr="001E1894">
        <w:rPr>
          <w:rFonts w:ascii="Times New Roman" w:eastAsia="Times New Roman" w:hAnsi="Times New Roman"/>
          <w:sz w:val="24"/>
          <w:szCs w:val="24"/>
          <w:shd w:val="clear" w:color="auto" w:fill="FFFFFF"/>
          <w:lang w:eastAsia="ru-RU"/>
        </w:rPr>
        <w:t xml:space="preserve"> - отношение площади всех этажей зданий и сооружений к площади участка (квартала).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Плотность застройки</w:t>
      </w:r>
      <w:r w:rsidRPr="001E1894">
        <w:rPr>
          <w:rFonts w:ascii="Times New Roman" w:eastAsia="Times New Roman" w:hAnsi="Times New Roman"/>
          <w:sz w:val="24"/>
          <w:szCs w:val="24"/>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Суммарная поэтажная площадь</w:t>
      </w:r>
      <w:r w:rsidRPr="001E1894">
        <w:rPr>
          <w:rFonts w:ascii="Times New Roman" w:eastAsia="Times New Roman" w:hAnsi="Times New Roman"/>
          <w:sz w:val="24"/>
          <w:szCs w:val="24"/>
          <w:lang w:eastAsia="ru-RU"/>
        </w:rPr>
        <w:t xml:space="preserve"> - суммарная площадь всех надземных этажей здания, включая площади всех помещений этажа (в том числе лоджий, лестничных клеток, лифтовых шахт).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Социально-гарантированные условия жизнедеятельности</w:t>
      </w:r>
      <w:r w:rsidRPr="001E1894">
        <w:rPr>
          <w:rFonts w:ascii="Times New Roman" w:eastAsia="Times New Roman" w:hAnsi="Times New Roman"/>
          <w:sz w:val="24"/>
          <w:szCs w:val="24"/>
          <w:lang w:eastAsia="ru-RU"/>
        </w:rPr>
        <w:t xml:space="preserve">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Специальное регулирование</w:t>
      </w:r>
      <w:r w:rsidRPr="001E1894">
        <w:rPr>
          <w:rFonts w:ascii="Times New Roman" w:eastAsia="Times New Roman" w:hAnsi="Times New Roman"/>
          <w:sz w:val="24"/>
          <w:szCs w:val="24"/>
          <w:lang w:eastAsia="ru-RU"/>
        </w:rPr>
        <w:t xml:space="preserve"> - устанавливается на основании санитарно-экологических, п</w:t>
      </w:r>
      <w:r w:rsidRPr="001E1894">
        <w:rPr>
          <w:rFonts w:ascii="Times New Roman" w:eastAsia="Times New Roman" w:hAnsi="Times New Roman"/>
          <w:sz w:val="24"/>
          <w:szCs w:val="24"/>
          <w:shd w:val="clear" w:color="auto" w:fill="FFFFFF"/>
          <w:lang w:eastAsia="ru-RU"/>
        </w:rPr>
        <w:t xml:space="preserve">ротивопожарных, технических и иных нормативных требований, ограничивающих использование территорий для хозяйственной и иной деятельности.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Зоны с особыми условиями использования территорий</w:t>
      </w:r>
      <w:r w:rsidRPr="001E1894">
        <w:rPr>
          <w:rFonts w:ascii="Times New Roman" w:eastAsia="Times New Roman" w:hAnsi="Times New Roman"/>
          <w:sz w:val="24"/>
          <w:szCs w:val="24"/>
          <w:shd w:val="clear" w:color="auto" w:fill="FFFFFF"/>
          <w:lang w:eastAsia="ru-RU"/>
        </w:rPr>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w:t>
      </w:r>
      <w:r w:rsidRPr="001E1894">
        <w:rPr>
          <w:rFonts w:ascii="Times New Roman" w:eastAsia="Times New Roman" w:hAnsi="Times New Roman"/>
          <w:sz w:val="24"/>
          <w:szCs w:val="24"/>
          <w:lang w:eastAsia="ru-RU"/>
        </w:rPr>
        <w:t xml:space="preserve">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212774"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Санитарно-защитная зона</w:t>
      </w:r>
      <w:r w:rsidRPr="001E1894">
        <w:rPr>
          <w:rFonts w:ascii="Times New Roman" w:eastAsia="Times New Roman" w:hAnsi="Times New Roman"/>
          <w:sz w:val="24"/>
          <w:szCs w:val="24"/>
          <w:lang w:eastAsia="ru-RU"/>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w:t>
      </w:r>
      <w:r w:rsidR="00212774" w:rsidRPr="001E1894">
        <w:rPr>
          <w:rFonts w:ascii="Times New Roman" w:eastAsia="Times New Roman" w:hAnsi="Times New Roman"/>
          <w:b/>
          <w:bCs/>
          <w:sz w:val="24"/>
          <w:szCs w:val="24"/>
          <w:shd w:val="clear" w:color="auto" w:fill="FFFFFF"/>
          <w:lang w:eastAsia="ru-RU"/>
        </w:rPr>
        <w:t>среда —</w:t>
      </w:r>
      <w:r w:rsidR="00212774" w:rsidRPr="001E1894">
        <w:rPr>
          <w:rFonts w:ascii="Times New Roman" w:eastAsia="Times New Roman" w:hAnsi="Times New Roman"/>
          <w:sz w:val="24"/>
          <w:szCs w:val="24"/>
          <w:shd w:val="clear" w:color="auto" w:fill="FFFFFF"/>
          <w:lang w:eastAsia="ru-RU"/>
        </w:rPr>
        <w:t xml:space="preserve"> городская среда, сложившаяся в районах исторической застройки.</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Капитальный ремонт объектов капитального строительства (за исключением линейных объектов)</w:t>
      </w:r>
      <w:r w:rsidRPr="001E1894">
        <w:rPr>
          <w:rFonts w:ascii="Times New Roman" w:eastAsia="Times New Roman" w:hAnsi="Times New Roman"/>
          <w:sz w:val="24"/>
          <w:szCs w:val="24"/>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Капитальный ремонт линейных объектов</w:t>
      </w:r>
      <w:r w:rsidRPr="001E1894">
        <w:rPr>
          <w:rFonts w:ascii="Times New Roman" w:eastAsia="Times New Roman" w:hAnsi="Times New Roman"/>
          <w:sz w:val="24"/>
          <w:szCs w:val="24"/>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Объект капитального строительства</w:t>
      </w:r>
      <w:r w:rsidRPr="001E1894">
        <w:rPr>
          <w:rFonts w:ascii="Times New Roman" w:eastAsia="Times New Roman" w:hAnsi="Times New Roman"/>
          <w:sz w:val="24"/>
          <w:szCs w:val="24"/>
          <w:lang w:eastAsia="ru-RU"/>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Реконструкция объектов капитального строительства (за исключением линейных объектов)</w:t>
      </w:r>
      <w:r w:rsidRPr="001E1894">
        <w:rPr>
          <w:rFonts w:ascii="Times New Roman" w:eastAsia="Times New Roman" w:hAnsi="Times New Roman"/>
          <w:sz w:val="24"/>
          <w:szCs w:val="24"/>
          <w:lang w:eastAsia="ru-RU"/>
        </w:rPr>
        <w:t xml:space="preserve">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Реконструкция линейных объектов -</w:t>
      </w:r>
      <w:r w:rsidRPr="001E1894">
        <w:rPr>
          <w:rFonts w:ascii="Times New Roman" w:eastAsia="Times New Roman" w:hAnsi="Times New Roman"/>
          <w:sz w:val="24"/>
          <w:szCs w:val="24"/>
          <w:lang w:eastAsia="ru-RU"/>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Строительство </w:t>
      </w:r>
      <w:r w:rsidRPr="001E1894">
        <w:rPr>
          <w:rFonts w:ascii="Times New Roman" w:eastAsia="Times New Roman" w:hAnsi="Times New Roman"/>
          <w:sz w:val="24"/>
          <w:szCs w:val="24"/>
          <w:lang w:eastAsia="ru-RU"/>
        </w:rPr>
        <w:t xml:space="preserve">- создание зданий, строений, сооружений (в том числе на месте сносимых объектов капитального строительства).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Инженерные изыскания</w:t>
      </w:r>
      <w:r w:rsidRPr="001E1894">
        <w:rPr>
          <w:rFonts w:ascii="Times New Roman" w:eastAsia="Times New Roman" w:hAnsi="Times New Roman"/>
          <w:sz w:val="24"/>
          <w:szCs w:val="24"/>
          <w:lang w:eastAsia="ru-RU"/>
        </w:rPr>
        <w:t xml:space="preserve"> </w:t>
      </w:r>
      <w:r w:rsidR="004B7C5C">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w:t>
      </w:r>
      <w:r w:rsidR="004B7C5C">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 xml:space="preserve">планировки территории и архитектурно-строительного проектирования.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Объекты федерального значения </w:t>
      </w:r>
      <w:r w:rsidRPr="001E1894">
        <w:rPr>
          <w:rFonts w:ascii="Times New Roman" w:eastAsia="Times New Roman" w:hAnsi="Times New Roman"/>
          <w:sz w:val="24"/>
          <w:szCs w:val="24"/>
          <w:lang w:eastAsia="ru-RU"/>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Объекты регионального значения</w:t>
      </w:r>
      <w:r w:rsidRPr="001E1894">
        <w:rPr>
          <w:rFonts w:ascii="Times New Roman" w:eastAsia="Times New Roman" w:hAnsi="Times New Roman"/>
          <w:sz w:val="24"/>
          <w:szCs w:val="24"/>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Объекты местного значения</w:t>
      </w:r>
      <w:r w:rsidRPr="001E1894">
        <w:rPr>
          <w:rFonts w:ascii="Times New Roman" w:eastAsia="Times New Roman" w:hAnsi="Times New Roman"/>
          <w:sz w:val="24"/>
          <w:szCs w:val="24"/>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p>
    <w:p w:rsidR="00212774" w:rsidRPr="001E1894" w:rsidRDefault="00212774" w:rsidP="0008032F">
      <w:pPr>
        <w:spacing w:after="0" w:line="240" w:lineRule="auto"/>
        <w:ind w:firstLine="709"/>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Перечень линий градостроительного регулирования</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Красная линия</w:t>
      </w:r>
      <w:r w:rsidRPr="001E1894">
        <w:rPr>
          <w:rFonts w:ascii="Times New Roman" w:eastAsia="Times New Roman" w:hAnsi="Times New Roman"/>
          <w:sz w:val="24"/>
          <w:szCs w:val="24"/>
          <w:shd w:val="clear" w:color="auto" w:fill="FFFFFF"/>
          <w:lang w:eastAsia="ru-RU"/>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городского округа.</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shd w:val="clear" w:color="auto" w:fill="FFFFFF"/>
          <w:lang w:eastAsia="ru-RU"/>
        </w:rPr>
        <w:t>За пределы красных линий в сторону улицы или площади не должны выступать здания и сооружени</w:t>
      </w:r>
      <w:r w:rsidRPr="001E1894">
        <w:rPr>
          <w:rFonts w:ascii="Times New Roman" w:eastAsia="Times New Roman" w:hAnsi="Times New Roman"/>
          <w:sz w:val="24"/>
          <w:szCs w:val="24"/>
          <w:lang w:eastAsia="ru-RU"/>
        </w:rPr>
        <w:t xml:space="preserve">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 отдельных нестационарных объектов автосервиса для попутного обслуживания (АЗС, минимойки, посты проверки СО);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3) отдельных нестационарных объектов для попутного обслуживания пешеходов (мелкорозничная торговля и бытовое обслуживание).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Линия регулирования застройки</w:t>
      </w:r>
      <w:r w:rsidRPr="001E1894">
        <w:rPr>
          <w:rFonts w:ascii="Times New Roman" w:eastAsia="Times New Roman" w:hAnsi="Times New Roman"/>
          <w:sz w:val="24"/>
          <w:szCs w:val="24"/>
          <w:lang w:eastAsia="ru-RU"/>
        </w:rPr>
        <w:t xml:space="preserve"> – </w:t>
      </w:r>
      <w:r w:rsidR="00806360" w:rsidRPr="001E1894">
        <w:rPr>
          <w:rFonts w:ascii="Times New Roman" w:eastAsia="Times New Roman" w:hAnsi="Times New Roman"/>
          <w:sz w:val="24"/>
          <w:szCs w:val="24"/>
          <w:lang w:eastAsia="ru-RU"/>
        </w:rPr>
        <w:t>граница застройки,</w:t>
      </w:r>
      <w:r w:rsidRPr="001E1894">
        <w:rPr>
          <w:rFonts w:ascii="Times New Roman" w:eastAsia="Times New Roman" w:hAnsi="Times New Roman"/>
          <w:sz w:val="24"/>
          <w:szCs w:val="24"/>
          <w:lang w:eastAsia="ru-RU"/>
        </w:rPr>
        <w:t xml:space="preserve"> устанавливаемая при размещении зданий, строений и сооружений с отступом от красных линий или от границ земельного участка.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Отступ застройки</w:t>
      </w:r>
      <w:r w:rsidRPr="001E1894">
        <w:rPr>
          <w:rFonts w:ascii="Times New Roman" w:eastAsia="Times New Roman" w:hAnsi="Times New Roman"/>
          <w:sz w:val="24"/>
          <w:szCs w:val="24"/>
          <w:lang w:eastAsia="ru-RU"/>
        </w:rPr>
        <w:t xml:space="preserve"> - расстояние между красной линией или границей земельного участка и стеной здания, строения, сооружения.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Синие линии</w:t>
      </w:r>
      <w:r w:rsidRPr="001E1894">
        <w:rPr>
          <w:rFonts w:ascii="Times New Roman" w:eastAsia="Times New Roman" w:hAnsi="Times New Roman"/>
          <w:sz w:val="24"/>
          <w:szCs w:val="24"/>
          <w:lang w:eastAsia="ru-RU"/>
        </w:rPr>
        <w:t xml:space="preserve"> - границы акваторий рек, а также существующих и проектируемых открытых водоемов, устанавливаемые по нормальному подпорному горизонту.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Желтые линии</w:t>
      </w:r>
      <w:r w:rsidRPr="001E1894">
        <w:rPr>
          <w:rFonts w:ascii="Times New Roman" w:eastAsia="Times New Roman" w:hAnsi="Times New Roman"/>
          <w:sz w:val="24"/>
          <w:szCs w:val="24"/>
          <w:lang w:eastAsia="ru-RU"/>
        </w:rPr>
        <w:t xml:space="preserve">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полосы отвода железных дорог</w:t>
      </w:r>
      <w:r w:rsidRPr="001E1894">
        <w:rPr>
          <w:rFonts w:ascii="Times New Roman" w:eastAsia="Times New Roman" w:hAnsi="Times New Roman"/>
          <w:sz w:val="24"/>
          <w:szCs w:val="24"/>
          <w:lang w:eastAsia="ru-RU"/>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полосы отвода автомобильных дорог</w:t>
      </w:r>
      <w:r w:rsidRPr="001E1894">
        <w:rPr>
          <w:rFonts w:ascii="Times New Roman" w:eastAsia="Times New Roman" w:hAnsi="Times New Roman"/>
          <w:sz w:val="24"/>
          <w:szCs w:val="24"/>
          <w:lang w:eastAsia="ru-RU"/>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технических (охранных) зон инженерных сооружений и коммуникаций</w:t>
      </w:r>
      <w:r w:rsidRPr="001E1894">
        <w:rPr>
          <w:rFonts w:ascii="Times New Roman" w:eastAsia="Times New Roman" w:hAnsi="Times New Roman"/>
          <w:sz w:val="24"/>
          <w:szCs w:val="24"/>
          <w:lang w:eastAsia="ru-RU"/>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территорий памятников и ансамблей</w:t>
      </w:r>
      <w:r w:rsidRPr="001E1894">
        <w:rPr>
          <w:rFonts w:ascii="Times New Roman" w:eastAsia="Times New Roman" w:hAnsi="Times New Roman"/>
          <w:sz w:val="24"/>
          <w:szCs w:val="24"/>
          <w:lang w:eastAsia="ru-RU"/>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зон охраны объекта культурного наследия</w:t>
      </w:r>
      <w:r w:rsidRPr="001E1894">
        <w:rPr>
          <w:rFonts w:ascii="Times New Roman" w:eastAsia="Times New Roman" w:hAnsi="Times New Roman"/>
          <w:sz w:val="24"/>
          <w:szCs w:val="24"/>
          <w:lang w:eastAsia="ru-RU"/>
        </w:rPr>
        <w:t xml:space="preserve"> - границы территорий, установленные на </w:t>
      </w:r>
      <w:r w:rsidRPr="001E1894">
        <w:rPr>
          <w:rFonts w:ascii="Times New Roman" w:eastAsia="Times New Roman" w:hAnsi="Times New Roman"/>
          <w:sz w:val="24"/>
          <w:szCs w:val="24"/>
          <w:shd w:val="clear" w:color="auto" w:fill="FFFFFF"/>
          <w:lang w:eastAsia="ru-RU"/>
        </w:rPr>
        <w:t xml:space="preserve">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Граница историко-культурного заповедника</w:t>
      </w:r>
      <w:r w:rsidRPr="001E1894">
        <w:rPr>
          <w:rFonts w:ascii="Times New Roman" w:eastAsia="Times New Roman" w:hAnsi="Times New Roman"/>
          <w:sz w:val="24"/>
          <w:szCs w:val="24"/>
          <w:shd w:val="clear" w:color="auto" w:fill="FFFFFF"/>
          <w:lang w:eastAsia="ru-RU"/>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Границы охранных зон особо охраняемых природных территорий</w:t>
      </w:r>
      <w:r w:rsidRPr="001E1894">
        <w:rPr>
          <w:rFonts w:ascii="Times New Roman" w:eastAsia="Times New Roman" w:hAnsi="Times New Roman"/>
          <w:sz w:val="24"/>
          <w:szCs w:val="24"/>
          <w:shd w:val="clear" w:color="auto" w:fill="FFFFFF"/>
          <w:lang w:eastAsia="ru-RU"/>
        </w:rPr>
        <w:t xml:space="preserve">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Границы территорий природного комплекса, не являющихся особо охраняемыми</w:t>
      </w:r>
      <w:r w:rsidRPr="001E1894">
        <w:rPr>
          <w:rFonts w:ascii="Times New Roman" w:eastAsia="Times New Roman" w:hAnsi="Times New Roman"/>
          <w:sz w:val="24"/>
          <w:szCs w:val="24"/>
          <w:shd w:val="clear" w:color="auto" w:fill="FFFFFF"/>
          <w:lang w:eastAsia="ru-RU"/>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w:t>
      </w:r>
      <w:r w:rsidRPr="001E1894">
        <w:rPr>
          <w:rFonts w:ascii="Times New Roman" w:eastAsia="Times New Roman" w:hAnsi="Times New Roman"/>
          <w:sz w:val="24"/>
          <w:szCs w:val="24"/>
          <w:lang w:eastAsia="ru-RU"/>
        </w:rPr>
        <w:t xml:space="preserve">е резервных территорий, предназначенных для воссоздания утраченных или формирования новых территорий природного комплекса.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озелененных территорий, не входящих в природный комплекс городского округа</w:t>
      </w:r>
      <w:r w:rsidRPr="001E1894">
        <w:rPr>
          <w:rFonts w:ascii="Times New Roman" w:eastAsia="Times New Roman" w:hAnsi="Times New Roman"/>
          <w:sz w:val="24"/>
          <w:szCs w:val="24"/>
          <w:lang w:eastAsia="ru-RU"/>
        </w:rPr>
        <w:t xml:space="preserve"> - границы участков внутриквартального озеленения общего пользования и трасс внутриквартальных транспортных коммуникаций.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w:t>
      </w:r>
      <w:r w:rsidRPr="001E1894">
        <w:rPr>
          <w:rFonts w:ascii="Times New Roman" w:eastAsia="Times New Roman" w:hAnsi="Times New Roman"/>
          <w:b/>
          <w:bCs/>
          <w:sz w:val="24"/>
          <w:szCs w:val="24"/>
          <w:lang w:eastAsia="ru-RU"/>
        </w:rPr>
        <w:t>раницы водоохранных зон -</w:t>
      </w:r>
      <w:r w:rsidRPr="001E1894">
        <w:rPr>
          <w:rFonts w:ascii="Times New Roman" w:eastAsia="Times New Roman" w:hAnsi="Times New Roman"/>
          <w:sz w:val="24"/>
          <w:szCs w:val="24"/>
          <w:lang w:eastAsia="ru-RU"/>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прибрежных зон (полос)</w:t>
      </w:r>
      <w:r w:rsidRPr="001E1894">
        <w:rPr>
          <w:rFonts w:ascii="Times New Roman" w:eastAsia="Times New Roman" w:hAnsi="Times New Roman"/>
          <w:sz w:val="24"/>
          <w:szCs w:val="24"/>
          <w:lang w:eastAsia="ru-RU"/>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зон санитарной охраны источников питьевого водоснабжения</w:t>
      </w:r>
      <w:r w:rsidRPr="001E1894">
        <w:rPr>
          <w:rFonts w:ascii="Times New Roman" w:eastAsia="Times New Roman" w:hAnsi="Times New Roman"/>
          <w:sz w:val="24"/>
          <w:szCs w:val="24"/>
          <w:lang w:eastAsia="ru-RU"/>
        </w:rPr>
        <w:t xml:space="preserve"> - границы зон трех поясов санитарной охраны: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r w:rsidRPr="001E1894">
        <w:rPr>
          <w:rFonts w:ascii="Times New Roman" w:eastAsia="Times New Roman" w:hAnsi="Times New Roman"/>
          <w:b/>
          <w:bCs/>
          <w:sz w:val="24"/>
          <w:szCs w:val="24"/>
          <w:lang w:eastAsia="ru-RU"/>
        </w:rPr>
        <w:t xml:space="preserve"> границы первого пояса (строгого режима)</w:t>
      </w:r>
      <w:r w:rsidRPr="001E1894">
        <w:rPr>
          <w:rFonts w:ascii="Times New Roman" w:eastAsia="Times New Roman" w:hAnsi="Times New Roman"/>
          <w:sz w:val="24"/>
          <w:szCs w:val="24"/>
          <w:lang w:eastAsia="ru-RU"/>
        </w:rPr>
        <w:t xml:space="preserve">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 </w:t>
      </w:r>
      <w:r w:rsidRPr="001E1894">
        <w:rPr>
          <w:rFonts w:ascii="Times New Roman" w:eastAsia="Times New Roman" w:hAnsi="Times New Roman"/>
          <w:b/>
          <w:bCs/>
          <w:sz w:val="24"/>
          <w:szCs w:val="24"/>
          <w:lang w:eastAsia="ru-RU"/>
        </w:rPr>
        <w:t>границы второго пояса</w:t>
      </w:r>
      <w:r w:rsidRPr="001E1894">
        <w:rPr>
          <w:rFonts w:ascii="Times New Roman" w:eastAsia="Times New Roman" w:hAnsi="Times New Roman"/>
          <w:sz w:val="24"/>
          <w:szCs w:val="24"/>
          <w:lang w:eastAsia="ru-RU"/>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3) </w:t>
      </w:r>
      <w:r w:rsidRPr="001E1894">
        <w:rPr>
          <w:rFonts w:ascii="Times New Roman" w:eastAsia="Times New Roman" w:hAnsi="Times New Roman"/>
          <w:b/>
          <w:bCs/>
          <w:sz w:val="24"/>
          <w:szCs w:val="24"/>
          <w:lang w:eastAsia="ru-RU"/>
        </w:rPr>
        <w:t>границы третьего пояса</w:t>
      </w:r>
      <w:r w:rsidRPr="001E1894">
        <w:rPr>
          <w:rFonts w:ascii="Times New Roman" w:eastAsia="Times New Roman" w:hAnsi="Times New Roman"/>
          <w:sz w:val="24"/>
          <w:szCs w:val="24"/>
          <w:lang w:eastAsia="ru-RU"/>
        </w:rPr>
        <w:t xml:space="preserve">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Границы санитарно-защитной зоны - </w:t>
      </w:r>
      <w:r w:rsidRPr="001E1894">
        <w:rPr>
          <w:rFonts w:ascii="Times New Roman" w:eastAsia="Times New Roman" w:hAnsi="Times New Roman"/>
          <w:sz w:val="24"/>
          <w:szCs w:val="24"/>
          <w:lang w:eastAsia="ru-RU"/>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shd w:val="clear" w:color="auto" w:fill="FFFFFF"/>
          <w:lang w:eastAsia="ru-RU"/>
        </w:rPr>
      </w:pPr>
      <w:r w:rsidRPr="001E1894">
        <w:rPr>
          <w:rFonts w:ascii="Times New Roman" w:eastAsia="Times New Roman" w:hAnsi="Times New Roman"/>
          <w:sz w:val="24"/>
          <w:szCs w:val="24"/>
          <w:shd w:val="clear" w:color="auto" w:fill="FFFFFF"/>
          <w:lang w:eastAsia="ru-RU"/>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shd w:val="clear" w:color="auto" w:fill="FFFFFF"/>
          <w:lang w:eastAsia="ru-RU"/>
        </w:rPr>
      </w:pPr>
    </w:p>
    <w:p w:rsidR="004B7C5C" w:rsidRDefault="004B7C5C" w:rsidP="004B7C5C">
      <w:pPr>
        <w:spacing w:after="0" w:line="240" w:lineRule="auto"/>
        <w:contextualSpacing/>
        <w:jc w:val="both"/>
        <w:rPr>
          <w:rFonts w:ascii="Times New Roman" w:eastAsia="Times New Roman" w:hAnsi="Times New Roman"/>
          <w:sz w:val="24"/>
          <w:szCs w:val="24"/>
          <w:lang w:eastAsia="ru-RU"/>
        </w:rPr>
      </w:pPr>
    </w:p>
    <w:p w:rsidR="004B7C5C" w:rsidRDefault="004B7C5C"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Приложение 3</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градостроительного проектирования </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городского округа город Октябрьский</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(рекомендуемое)</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Зонирование и баланс территории</w:t>
      </w: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 пределах границы городского округа</w:t>
      </w:r>
    </w:p>
    <w:tbl>
      <w:tblPr>
        <w:tblW w:w="5020" w:type="pct"/>
        <w:tblCellSpacing w:w="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656"/>
        <w:gridCol w:w="3630"/>
        <w:gridCol w:w="1801"/>
        <w:gridCol w:w="1711"/>
        <w:gridCol w:w="1709"/>
      </w:tblGrid>
      <w:tr w:rsidR="00212774" w:rsidRPr="001E1894" w:rsidTr="00DD1FBD">
        <w:trPr>
          <w:tblCellSpacing w:w="0" w:type="dxa"/>
        </w:trPr>
        <w:tc>
          <w:tcPr>
            <w:tcW w:w="345" w:type="pct"/>
            <w:vMerge w:val="restart"/>
            <w:tcBorders>
              <w:left w:val="nil"/>
            </w:tcBorders>
            <w:tcMar>
              <w:top w:w="57"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п/п</w:t>
            </w:r>
          </w:p>
        </w:tc>
        <w:tc>
          <w:tcPr>
            <w:tcW w:w="1909" w:type="pct"/>
            <w:vMerge w:val="restart"/>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Вид использования территории</w:t>
            </w:r>
          </w:p>
        </w:tc>
        <w:tc>
          <w:tcPr>
            <w:tcW w:w="947" w:type="pct"/>
            <w:vMerge w:val="restart"/>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Сложившиеся границы</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(Существующее положение)</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799" w:type="pct"/>
            <w:gridSpan w:val="2"/>
            <w:tcBorders>
              <w:right w:val="nil"/>
            </w:tcBorders>
            <w:tcMar>
              <w:top w:w="57"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Планируемые границы</w:t>
            </w:r>
          </w:p>
        </w:tc>
      </w:tr>
      <w:tr w:rsidR="009A44E6" w:rsidRPr="001E1894" w:rsidTr="00DD1FBD">
        <w:trPr>
          <w:tblCellSpacing w:w="0" w:type="dxa"/>
        </w:trPr>
        <w:tc>
          <w:tcPr>
            <w:tcW w:w="0" w:type="auto"/>
            <w:vMerge/>
            <w:tcBorders>
              <w:left w:val="nil"/>
            </w:tcBorders>
            <w:vAlign w:val="center"/>
            <w:hideMark/>
          </w:tcPr>
          <w:p w:rsidR="009A44E6" w:rsidRPr="001E1894" w:rsidRDefault="009A44E6" w:rsidP="004B7C5C">
            <w:pPr>
              <w:spacing w:after="0" w:line="240" w:lineRule="auto"/>
              <w:contextualSpacing/>
              <w:jc w:val="both"/>
              <w:rPr>
                <w:rFonts w:ascii="Times New Roman" w:eastAsia="Times New Roman" w:hAnsi="Times New Roman"/>
                <w:sz w:val="24"/>
                <w:szCs w:val="24"/>
                <w:lang w:eastAsia="ru-RU"/>
              </w:rPr>
            </w:pPr>
          </w:p>
        </w:tc>
        <w:tc>
          <w:tcPr>
            <w:tcW w:w="0" w:type="auto"/>
            <w:vMerge/>
            <w:vAlign w:val="center"/>
            <w:hideMark/>
          </w:tcPr>
          <w:p w:rsidR="009A44E6" w:rsidRPr="001E1894" w:rsidRDefault="009A44E6" w:rsidP="004B7C5C">
            <w:pPr>
              <w:spacing w:after="0" w:line="240" w:lineRule="auto"/>
              <w:contextualSpacing/>
              <w:jc w:val="both"/>
              <w:rPr>
                <w:rFonts w:ascii="Times New Roman" w:eastAsia="Times New Roman" w:hAnsi="Times New Roman"/>
                <w:sz w:val="24"/>
                <w:szCs w:val="24"/>
                <w:lang w:eastAsia="ru-RU"/>
              </w:rPr>
            </w:pPr>
          </w:p>
        </w:tc>
        <w:tc>
          <w:tcPr>
            <w:tcW w:w="0" w:type="auto"/>
            <w:vMerge/>
            <w:vAlign w:val="center"/>
            <w:hideMark/>
          </w:tcPr>
          <w:p w:rsidR="009A44E6" w:rsidRPr="001E1894" w:rsidRDefault="009A44E6" w:rsidP="004B7C5C">
            <w:pPr>
              <w:spacing w:after="0" w:line="240" w:lineRule="auto"/>
              <w:contextualSpacing/>
              <w:jc w:val="both"/>
              <w:rPr>
                <w:rFonts w:ascii="Times New Roman" w:eastAsia="Times New Roman" w:hAnsi="Times New Roman"/>
                <w:sz w:val="24"/>
                <w:szCs w:val="24"/>
                <w:lang w:eastAsia="ru-RU"/>
              </w:rPr>
            </w:pPr>
          </w:p>
        </w:tc>
        <w:tc>
          <w:tcPr>
            <w:tcW w:w="1799" w:type="pct"/>
            <w:gridSpan w:val="2"/>
            <w:tcBorders>
              <w:right w:val="nil"/>
            </w:tcBorders>
            <w:tcMar>
              <w:top w:w="0" w:type="dxa"/>
              <w:left w:w="57" w:type="dxa"/>
              <w:bottom w:w="57" w:type="dxa"/>
              <w:right w:w="0" w:type="dxa"/>
            </w:tcMar>
            <w:hideMark/>
          </w:tcPr>
          <w:p w:rsidR="009A44E6" w:rsidRPr="001E1894" w:rsidRDefault="009A44E6"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Первая очередь строительства</w:t>
            </w:r>
          </w:p>
          <w:p w:rsidR="009A44E6" w:rsidRPr="001E1894" w:rsidRDefault="009A44E6"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Расчётный срок</w:t>
            </w:r>
          </w:p>
        </w:tc>
      </w:tr>
      <w:tr w:rsidR="00212774" w:rsidRPr="001E1894" w:rsidTr="00DD1FBD">
        <w:trPr>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w:t>
            </w: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w:t>
            </w:r>
          </w:p>
        </w:tc>
        <w:tc>
          <w:tcPr>
            <w:tcW w:w="899" w:type="pct"/>
            <w:tcBorders>
              <w:bottom w:val="nil"/>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w:t>
            </w:r>
          </w:p>
        </w:tc>
      </w:tr>
      <w:tr w:rsidR="00212774" w:rsidRPr="001E1894" w:rsidTr="00DD1FBD">
        <w:trPr>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I</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Территории в границах городского округа – всего, в том числе, функциональные зоны:</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81"/>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108"/>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Жилая зона:</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8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1.1</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многоэтажная жилая застройка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77"/>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1.2</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среднеэтажная жилая застройка</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8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1.3</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блокированная жилая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застройка</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8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1.4 </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малоэтажная жилая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застройка</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8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Общественно-деловая зона:</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объекты социальной инфраструктуры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объекты делового и финансового назначения</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197"/>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культовые сооружения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bottom w:val="nil"/>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2.4</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57"/>
              <w:contextualSpacing/>
              <w:jc w:val="both"/>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объекты общего пользования: улицы, дороги, проезды, площадки, автостоянки;</w:t>
            </w:r>
          </w:p>
          <w:p w:rsidR="00212774" w:rsidRPr="001E1894" w:rsidRDefault="00212774" w:rsidP="004B7C5C">
            <w:pPr>
              <w:spacing w:after="0" w:line="240" w:lineRule="auto"/>
              <w:ind w:right="-57"/>
              <w:contextualSpacing/>
              <w:jc w:val="both"/>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зелёные насаждения</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Зона рекреационного назначения</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3.1</w:t>
            </w:r>
          </w:p>
        </w:tc>
        <w:tc>
          <w:tcPr>
            <w:tcW w:w="1909" w:type="pct"/>
            <w:tcMar>
              <w:top w:w="0" w:type="dxa"/>
              <w:left w:w="57" w:type="dxa"/>
              <w:bottom w:w="57" w:type="dxa"/>
              <w:right w:w="0"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рекреационные учреждения для </w:t>
            </w:r>
          </w:p>
          <w:p w:rsidR="00212774" w:rsidRPr="001E1894" w:rsidRDefault="00212774" w:rsidP="004B7C5C">
            <w:pPr>
              <w:spacing w:after="0" w:line="240" w:lineRule="auto"/>
              <w:ind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занятий туризмом, физкультурой и спортом</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3.2</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территории общего пользования (скверы, парки, сады, городские леса, водные объекты и др.)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113"/>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Производственная зона, зона </w:t>
            </w:r>
            <w:r w:rsidRPr="001E1894">
              <w:rPr>
                <w:rFonts w:ascii="Times New Roman" w:eastAsia="Times New Roman" w:hAnsi="Times New Roman"/>
                <w:spacing w:val="-2"/>
                <w:sz w:val="24"/>
                <w:szCs w:val="24"/>
                <w:lang w:eastAsia="ru-RU"/>
              </w:rPr>
              <w:t>транспортной и инженер</w:t>
            </w:r>
            <w:r w:rsidRPr="001E1894">
              <w:rPr>
                <w:rFonts w:ascii="Times New Roman" w:eastAsia="Times New Roman" w:hAnsi="Times New Roman"/>
                <w:sz w:val="24"/>
                <w:szCs w:val="24"/>
                <w:lang w:eastAsia="ru-RU"/>
              </w:rPr>
              <w:t xml:space="preserve">ной инфраструктур: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780"/>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4.1 </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производственная зона промышленных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предприятий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33"/>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4.2 </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коммунально- складская зона</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4.3</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зона инженерной инфраструктуры</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4.4 </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зона транспортной инфраструктуры, из них внешнего транспорта: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железнодорожного</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автомобильного</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108"/>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Зона</w:t>
            </w:r>
            <w:r w:rsidRPr="001E1894">
              <w:rPr>
                <w:rFonts w:ascii="Times New Roman" w:eastAsia="Times New Roman" w:hAnsi="Times New Roman"/>
                <w:color w:val="FFFFFF"/>
                <w:sz w:val="24"/>
                <w:szCs w:val="24"/>
                <w:lang w:eastAsia="ru-RU"/>
              </w:rPr>
              <w:t>...</w:t>
            </w:r>
            <w:r w:rsidRPr="001E1894">
              <w:rPr>
                <w:rFonts w:ascii="Times New Roman" w:eastAsia="Times New Roman" w:hAnsi="Times New Roman"/>
                <w:sz w:val="24"/>
                <w:szCs w:val="24"/>
                <w:lang w:eastAsia="ru-RU"/>
              </w:rPr>
              <w:t xml:space="preserve">сельскохозяйственного использования: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5.1 </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сельскохозяйственные предприятия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5.2</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108"/>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садоводческие и дачные объединения,</w:t>
            </w:r>
          </w:p>
          <w:p w:rsidR="00212774" w:rsidRPr="001E1894" w:rsidRDefault="00212774" w:rsidP="004B7C5C">
            <w:pPr>
              <w:spacing w:after="0" w:line="240" w:lineRule="auto"/>
              <w:ind w:right="-108"/>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индивидуальные садовые и дачные участки</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Земли особо охраняемых</w:t>
            </w:r>
            <w:r w:rsidRPr="001E1894">
              <w:rPr>
                <w:rFonts w:ascii="Times New Roman" w:eastAsia="Times New Roman" w:hAnsi="Times New Roman"/>
                <w:sz w:val="24"/>
                <w:szCs w:val="24"/>
                <w:lang w:eastAsia="ru-RU"/>
              </w:rPr>
              <w:t xml:space="preserve"> объектов</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земли особо охраняемых территорий</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29"/>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Зона специального назначения</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bottom w:val="nil"/>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181"/>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7.1</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кладбища, крематории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7.2</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скотомогильники</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bottom w:val="nil"/>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351"/>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7.3</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объекты размещения отходов</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17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7.4</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108"/>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санитарно-защитные зоны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bottom w:val="nil"/>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8</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Иные виды в пределах границы городского округа</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5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II</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Всего территории городского округа,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 том числе:</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62"/>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Земли государственной собственности: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из них:</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bottom w:val="nil"/>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1.1</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федеральные</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1.2</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республиканские</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1.3</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муниципальные</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150"/>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Земли частной собственности</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bl>
    <w:p w:rsidR="00212774" w:rsidRPr="001E1894" w:rsidRDefault="00212774" w:rsidP="004B7C5C">
      <w:pPr>
        <w:spacing w:before="100" w:beforeAutospacing="1" w:after="0" w:line="240" w:lineRule="auto"/>
        <w:ind w:firstLine="709"/>
        <w:jc w:val="both"/>
        <w:rPr>
          <w:rFonts w:ascii="Times New Roman" w:eastAsia="Times New Roman" w:hAnsi="Times New Roman"/>
          <w:spacing w:val="40"/>
          <w:sz w:val="24"/>
          <w:szCs w:val="24"/>
          <w:lang w:eastAsia="ru-RU"/>
        </w:rPr>
      </w:pPr>
    </w:p>
    <w:p w:rsidR="00426957" w:rsidRDefault="00426957" w:rsidP="004B7C5C">
      <w:pPr>
        <w:tabs>
          <w:tab w:val="left" w:pos="8505"/>
          <w:tab w:val="left" w:pos="8647"/>
        </w:tabs>
        <w:autoSpaceDE w:val="0"/>
        <w:spacing w:after="0" w:line="240" w:lineRule="auto"/>
        <w:contextualSpacing/>
        <w:jc w:val="both"/>
        <w:rPr>
          <w:rFonts w:ascii="Times New Roman" w:eastAsia="Times New Roman" w:hAnsi="Times New Roman"/>
          <w:color w:val="000000"/>
          <w:sz w:val="24"/>
          <w:szCs w:val="24"/>
        </w:rPr>
      </w:pPr>
    </w:p>
    <w:p w:rsidR="004B7C5C" w:rsidRDefault="004B7C5C" w:rsidP="004B7C5C">
      <w:pPr>
        <w:tabs>
          <w:tab w:val="left" w:pos="8505"/>
          <w:tab w:val="left" w:pos="8647"/>
        </w:tabs>
        <w:autoSpaceDE w:val="0"/>
        <w:spacing w:after="0" w:line="240" w:lineRule="auto"/>
        <w:contextualSpacing/>
        <w:jc w:val="both"/>
        <w:rPr>
          <w:rFonts w:ascii="Times New Roman" w:eastAsia="Times New Roman" w:hAnsi="Times New Roman"/>
          <w:color w:val="000000"/>
          <w:sz w:val="24"/>
          <w:szCs w:val="24"/>
        </w:rPr>
      </w:pPr>
    </w:p>
    <w:p w:rsidR="0037203D" w:rsidRDefault="0037203D" w:rsidP="004B7C5C">
      <w:pPr>
        <w:tabs>
          <w:tab w:val="left" w:pos="8505"/>
          <w:tab w:val="left" w:pos="8647"/>
        </w:tabs>
        <w:autoSpaceDE w:val="0"/>
        <w:spacing w:after="0" w:line="240" w:lineRule="auto"/>
        <w:contextualSpacing/>
        <w:jc w:val="both"/>
        <w:rPr>
          <w:rFonts w:ascii="Times New Roman" w:eastAsia="Times New Roman" w:hAnsi="Times New Roman"/>
          <w:color w:val="000000"/>
          <w:sz w:val="24"/>
          <w:szCs w:val="24"/>
        </w:rPr>
      </w:pPr>
    </w:p>
    <w:p w:rsidR="0037203D" w:rsidRDefault="0037203D" w:rsidP="004B7C5C">
      <w:pPr>
        <w:tabs>
          <w:tab w:val="left" w:pos="8505"/>
          <w:tab w:val="left" w:pos="8647"/>
        </w:tabs>
        <w:autoSpaceDE w:val="0"/>
        <w:spacing w:after="0" w:line="240" w:lineRule="auto"/>
        <w:contextualSpacing/>
        <w:jc w:val="both"/>
        <w:rPr>
          <w:rFonts w:ascii="Times New Roman" w:eastAsia="Times New Roman" w:hAnsi="Times New Roman"/>
          <w:color w:val="000000"/>
          <w:sz w:val="24"/>
          <w:szCs w:val="24"/>
        </w:rPr>
      </w:pPr>
    </w:p>
    <w:p w:rsidR="0037203D" w:rsidRDefault="0037203D" w:rsidP="004B7C5C">
      <w:pPr>
        <w:tabs>
          <w:tab w:val="left" w:pos="8505"/>
          <w:tab w:val="left" w:pos="8647"/>
        </w:tabs>
        <w:autoSpaceDE w:val="0"/>
        <w:spacing w:after="0" w:line="240" w:lineRule="auto"/>
        <w:contextualSpacing/>
        <w:jc w:val="both"/>
        <w:rPr>
          <w:rFonts w:ascii="Times New Roman" w:eastAsia="Times New Roman" w:hAnsi="Times New Roman"/>
          <w:color w:val="000000"/>
          <w:sz w:val="24"/>
          <w:szCs w:val="24"/>
        </w:rPr>
      </w:pPr>
    </w:p>
    <w:p w:rsidR="0037203D" w:rsidRDefault="0037203D" w:rsidP="004B7C5C">
      <w:pPr>
        <w:tabs>
          <w:tab w:val="left" w:pos="8505"/>
          <w:tab w:val="left" w:pos="8647"/>
        </w:tabs>
        <w:autoSpaceDE w:val="0"/>
        <w:spacing w:after="0" w:line="240" w:lineRule="auto"/>
        <w:contextualSpacing/>
        <w:jc w:val="both"/>
        <w:rPr>
          <w:rFonts w:ascii="Times New Roman" w:eastAsia="Times New Roman" w:hAnsi="Times New Roman"/>
          <w:color w:val="000000"/>
          <w:sz w:val="24"/>
          <w:szCs w:val="24"/>
        </w:rPr>
      </w:pPr>
    </w:p>
    <w:p w:rsidR="0037203D" w:rsidRDefault="0037203D" w:rsidP="004B7C5C">
      <w:pPr>
        <w:tabs>
          <w:tab w:val="left" w:pos="8505"/>
          <w:tab w:val="left" w:pos="8647"/>
        </w:tabs>
        <w:autoSpaceDE w:val="0"/>
        <w:spacing w:after="0" w:line="240" w:lineRule="auto"/>
        <w:contextualSpacing/>
        <w:jc w:val="both"/>
        <w:rPr>
          <w:rFonts w:ascii="Times New Roman" w:eastAsia="Times New Roman" w:hAnsi="Times New Roman"/>
          <w:color w:val="000000"/>
          <w:sz w:val="24"/>
          <w:szCs w:val="24"/>
        </w:rPr>
      </w:pPr>
    </w:p>
    <w:p w:rsidR="0037203D" w:rsidRDefault="0037203D" w:rsidP="004B7C5C">
      <w:pPr>
        <w:tabs>
          <w:tab w:val="left" w:pos="8505"/>
          <w:tab w:val="left" w:pos="8647"/>
        </w:tabs>
        <w:autoSpaceDE w:val="0"/>
        <w:spacing w:after="0" w:line="240" w:lineRule="auto"/>
        <w:contextualSpacing/>
        <w:jc w:val="both"/>
        <w:rPr>
          <w:rFonts w:ascii="Times New Roman" w:eastAsia="Times New Roman" w:hAnsi="Times New Roman"/>
          <w:color w:val="000000"/>
          <w:sz w:val="24"/>
          <w:szCs w:val="24"/>
        </w:rPr>
      </w:pPr>
    </w:p>
    <w:p w:rsidR="0037203D" w:rsidRDefault="0037203D" w:rsidP="004B7C5C">
      <w:pPr>
        <w:tabs>
          <w:tab w:val="left" w:pos="8505"/>
          <w:tab w:val="left" w:pos="8647"/>
        </w:tabs>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Приложение № 4 </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CD56E6"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 xml:space="preserve">радостроительного проектирования </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городского округа город Октябрьский</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(рекомендуемое)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center"/>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Структура и типология общественных центров и</w:t>
      </w: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объектов общественно-деловой зоны</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756"/>
        <w:gridCol w:w="1869"/>
        <w:gridCol w:w="1923"/>
        <w:gridCol w:w="1941"/>
        <w:gridCol w:w="2102"/>
      </w:tblGrid>
      <w:tr w:rsidR="00212774" w:rsidRPr="001E1894" w:rsidTr="00A15485">
        <w:trPr>
          <w:trHeight w:val="103"/>
          <w:tblCellSpacing w:w="0" w:type="dxa"/>
        </w:trPr>
        <w:tc>
          <w:tcPr>
            <w:tcW w:w="900" w:type="pct"/>
            <w:vMerge w:val="restart"/>
            <w:tcMar>
              <w:top w:w="108" w:type="dxa"/>
              <w:left w:w="108" w:type="dxa"/>
              <w:bottom w:w="108" w:type="dxa"/>
              <w:right w:w="0"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Объекты по направлениям</w:t>
            </w:r>
          </w:p>
        </w:tc>
        <w:tc>
          <w:tcPr>
            <w:tcW w:w="4100" w:type="pct"/>
            <w:gridSpan w:val="4"/>
            <w:tcMar>
              <w:top w:w="108" w:type="dxa"/>
              <w:left w:w="108" w:type="dxa"/>
              <w:bottom w:w="108" w:type="dxa"/>
              <w:right w:w="108"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Объекты общественно-деловой зоны по видам общественных центров и видам обслуживания</w:t>
            </w:r>
          </w:p>
        </w:tc>
      </w:tr>
      <w:tr w:rsidR="00212774" w:rsidRPr="001E1894" w:rsidTr="00A15485">
        <w:trPr>
          <w:trHeight w:val="140"/>
          <w:tblCellSpacing w:w="0" w:type="dxa"/>
        </w:trPr>
        <w:tc>
          <w:tcPr>
            <w:tcW w:w="0" w:type="auto"/>
            <w:vMerge/>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00" w:type="pct"/>
            <w:tcMar>
              <w:top w:w="0" w:type="dxa"/>
              <w:left w:w="108" w:type="dxa"/>
              <w:bottom w:w="108" w:type="dxa"/>
              <w:right w:w="0"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эпизодического обслуживания</w:t>
            </w:r>
          </w:p>
        </w:tc>
        <w:tc>
          <w:tcPr>
            <w:tcW w:w="2050" w:type="pct"/>
            <w:gridSpan w:val="2"/>
            <w:tcMar>
              <w:top w:w="0" w:type="dxa"/>
              <w:left w:w="108" w:type="dxa"/>
              <w:bottom w:w="108" w:type="dxa"/>
              <w:right w:w="0"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периодического обслуживания</w:t>
            </w:r>
          </w:p>
        </w:tc>
        <w:tc>
          <w:tcPr>
            <w:tcW w:w="1050" w:type="pct"/>
            <w:tcMar>
              <w:top w:w="0" w:type="dxa"/>
              <w:left w:w="108" w:type="dxa"/>
              <w:bottom w:w="108" w:type="dxa"/>
              <w:right w:w="108"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повседневного обслуживания </w:t>
            </w:r>
          </w:p>
        </w:tc>
      </w:tr>
      <w:tr w:rsidR="00212774" w:rsidRPr="001E1894" w:rsidTr="00A15485">
        <w:trPr>
          <w:tblCellSpacing w:w="0" w:type="dxa"/>
        </w:trPr>
        <w:tc>
          <w:tcPr>
            <w:tcW w:w="0" w:type="auto"/>
            <w:vMerge/>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00" w:type="pct"/>
            <w:tcMar>
              <w:top w:w="0" w:type="dxa"/>
              <w:left w:w="108" w:type="dxa"/>
              <w:bottom w:w="108" w:type="dxa"/>
              <w:right w:w="0" w:type="dxa"/>
            </w:tcMar>
            <w:vAlign w:val="center"/>
            <w:hideMark/>
          </w:tcPr>
          <w:p w:rsidR="00212774" w:rsidRPr="001E1894" w:rsidRDefault="00212774" w:rsidP="004B7C5C">
            <w:pPr>
              <w:spacing w:after="0" w:line="240" w:lineRule="auto"/>
              <w:ind w:left="-57" w:right="-57"/>
              <w:contextualSpacing/>
              <w:jc w:val="both"/>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 xml:space="preserve">межрайонный центр </w:t>
            </w:r>
          </w:p>
        </w:tc>
        <w:tc>
          <w:tcPr>
            <w:tcW w:w="1000" w:type="pct"/>
            <w:tcMar>
              <w:top w:w="0" w:type="dxa"/>
              <w:left w:w="108" w:type="dxa"/>
              <w:bottom w:w="108" w:type="dxa"/>
              <w:right w:w="0"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центр общегородского значения </w:t>
            </w:r>
          </w:p>
        </w:tc>
        <w:tc>
          <w:tcPr>
            <w:tcW w:w="1050" w:type="pct"/>
            <w:tcMar>
              <w:top w:w="0" w:type="dxa"/>
              <w:left w:w="108" w:type="dxa"/>
              <w:bottom w:w="108" w:type="dxa"/>
              <w:right w:w="0"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центр жилого района</w:t>
            </w:r>
          </w:p>
        </w:tc>
        <w:tc>
          <w:tcPr>
            <w:tcW w:w="1050" w:type="pct"/>
            <w:tcMar>
              <w:top w:w="0" w:type="dxa"/>
              <w:left w:w="108" w:type="dxa"/>
              <w:bottom w:w="108" w:type="dxa"/>
              <w:right w:w="108"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объекты микрорайонного значений</w:t>
            </w:r>
          </w:p>
        </w:tc>
      </w:tr>
      <w:tr w:rsidR="00212774" w:rsidRPr="001E1894" w:rsidTr="00A15485">
        <w:trPr>
          <w:trHeight w:val="3038"/>
          <w:tblCellSpacing w:w="0" w:type="dxa"/>
        </w:trPr>
        <w:tc>
          <w:tcPr>
            <w:tcW w:w="900" w:type="pct"/>
            <w:tcMar>
              <w:top w:w="0" w:type="dxa"/>
              <w:left w:w="108" w:type="dxa"/>
              <w:bottom w:w="108" w:type="dxa"/>
              <w:right w:w="0" w:type="dxa"/>
            </w:tcMar>
            <w:hideMark/>
          </w:tcPr>
          <w:p w:rsidR="00A216E1" w:rsidRDefault="00212774" w:rsidP="004B7C5C">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Административ</w:t>
            </w:r>
          </w:p>
          <w:p w:rsidR="00212774" w:rsidRPr="001E1894" w:rsidRDefault="00212774" w:rsidP="004B7C5C">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но-</w:t>
            </w:r>
            <w:r w:rsidRPr="001E1894">
              <w:rPr>
                <w:rFonts w:ascii="Times New Roman" w:eastAsia="Times New Roman" w:hAnsi="Times New Roman"/>
                <w:sz w:val="24"/>
                <w:szCs w:val="24"/>
                <w:lang w:eastAsia="ru-RU"/>
              </w:rPr>
              <w:t xml:space="preserve">деловые и хозяйственные учреждения </w:t>
            </w:r>
          </w:p>
        </w:tc>
        <w:tc>
          <w:tcPr>
            <w:tcW w:w="1000" w:type="pct"/>
            <w:tcMar>
              <w:top w:w="108" w:type="dxa"/>
              <w:left w:w="108" w:type="dxa"/>
              <w:bottom w:w="108" w:type="dxa"/>
              <w:right w:w="0" w:type="dxa"/>
            </w:tcMar>
            <w:hideMark/>
          </w:tcPr>
          <w:p w:rsidR="00A216E1" w:rsidRDefault="00A216E1" w:rsidP="004B7C5C">
            <w:pPr>
              <w:spacing w:after="0" w:line="240" w:lineRule="auto"/>
              <w:contextualSpacing/>
              <w:rPr>
                <w:rFonts w:ascii="Times New Roman" w:eastAsia="Times New Roman" w:hAnsi="Times New Roman"/>
                <w:spacing w:val="-2"/>
                <w:sz w:val="24"/>
                <w:szCs w:val="24"/>
                <w:lang w:eastAsia="ru-RU"/>
              </w:rPr>
            </w:pPr>
            <w:r w:rsidRPr="00A216E1">
              <w:rPr>
                <w:rFonts w:ascii="Times New Roman" w:eastAsia="Times New Roman" w:hAnsi="Times New Roman"/>
                <w:spacing w:val="-2"/>
                <w:sz w:val="24"/>
                <w:szCs w:val="24"/>
                <w:lang w:eastAsia="ru-RU"/>
              </w:rPr>
              <w:t>А</w:t>
            </w:r>
            <w:r w:rsidR="00212774" w:rsidRPr="00A216E1">
              <w:rPr>
                <w:rFonts w:ascii="Times New Roman" w:eastAsia="Times New Roman" w:hAnsi="Times New Roman"/>
                <w:spacing w:val="-2"/>
                <w:sz w:val="24"/>
                <w:szCs w:val="24"/>
                <w:lang w:eastAsia="ru-RU"/>
              </w:rPr>
              <w:t>дминистратив</w:t>
            </w:r>
          </w:p>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A216E1">
              <w:rPr>
                <w:rFonts w:ascii="Times New Roman" w:eastAsia="Times New Roman" w:hAnsi="Times New Roman"/>
                <w:spacing w:val="-2"/>
                <w:sz w:val="24"/>
                <w:szCs w:val="24"/>
                <w:lang w:eastAsia="ru-RU"/>
              </w:rPr>
              <w:t>но</w:t>
            </w:r>
            <w:r w:rsidRPr="001E1894">
              <w:rPr>
                <w:rFonts w:ascii="Times New Roman" w:eastAsia="Times New Roman" w:hAnsi="Times New Roman"/>
                <w:spacing w:val="-2"/>
                <w:sz w:val="24"/>
                <w:szCs w:val="24"/>
                <w:lang w:eastAsia="ru-RU"/>
              </w:rPr>
              <w:t>-управленческие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tc>
        <w:tc>
          <w:tcPr>
            <w:tcW w:w="10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административно-управленческие организации, банки, конторы, офисы, отделения связи и полиции, суд, прокуратура, юридичес</w:t>
            </w:r>
            <w:r w:rsidRPr="001E1894">
              <w:rPr>
                <w:rFonts w:ascii="Times New Roman" w:eastAsia="Times New Roman" w:hAnsi="Times New Roman"/>
                <w:spacing w:val="-4"/>
                <w:sz w:val="24"/>
                <w:szCs w:val="24"/>
                <w:lang w:eastAsia="ru-RU"/>
              </w:rPr>
              <w:t>кие и нотариальные конторы, про-</w:t>
            </w:r>
            <w:r w:rsidRPr="001E1894">
              <w:rPr>
                <w:rFonts w:ascii="Times New Roman" w:eastAsia="Times New Roman" w:hAnsi="Times New Roman"/>
                <w:spacing w:val="-2"/>
                <w:sz w:val="24"/>
                <w:szCs w:val="24"/>
                <w:lang w:eastAsia="ru-RU"/>
              </w:rPr>
              <w:t>ектные и конструкторские бюро, жилищно-коммунальные службы</w:t>
            </w:r>
          </w:p>
        </w:tc>
        <w:tc>
          <w:tcPr>
            <w:tcW w:w="1050" w:type="pct"/>
            <w:tcMar>
              <w:top w:w="0" w:type="dxa"/>
              <w:left w:w="108" w:type="dxa"/>
              <w:bottom w:w="108" w:type="dxa"/>
              <w:right w:w="0" w:type="dxa"/>
            </w:tcMar>
            <w:hideMark/>
          </w:tcPr>
          <w:p w:rsidR="00212774" w:rsidRPr="001E1894" w:rsidRDefault="00212774" w:rsidP="004B7C5C">
            <w:pPr>
              <w:spacing w:after="0" w:line="240" w:lineRule="auto"/>
              <w:ind w:right="-57"/>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административно-хозяйст</w:t>
            </w:r>
            <w:r w:rsidRPr="001E1894">
              <w:rPr>
                <w:rFonts w:ascii="Times New Roman" w:eastAsia="Times New Roman" w:hAnsi="Times New Roman"/>
                <w:spacing w:val="-2"/>
                <w:sz w:val="24"/>
                <w:szCs w:val="24"/>
                <w:lang w:eastAsia="ru-RU"/>
              </w:rPr>
              <w:t xml:space="preserve">венная служба, отделения связи, полиции, банков, юридические и нотариальные конторы, РЭУ </w:t>
            </w:r>
          </w:p>
        </w:tc>
        <w:tc>
          <w:tcPr>
            <w:tcW w:w="1050" w:type="pct"/>
            <w:tcMar>
              <w:top w:w="108" w:type="dxa"/>
              <w:left w:w="108" w:type="dxa"/>
              <w:bottom w:w="108" w:type="dxa"/>
              <w:right w:w="108"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административно- хозяйственное здание, отделение связи, банка, предприятия ЖКХ, опорный пункт охраны порядка </w:t>
            </w:r>
          </w:p>
        </w:tc>
      </w:tr>
      <w:tr w:rsidR="00212774" w:rsidRPr="001E1894" w:rsidTr="00A15485">
        <w:trPr>
          <w:tblCellSpacing w:w="0" w:type="dxa"/>
        </w:trPr>
        <w:tc>
          <w:tcPr>
            <w:tcW w:w="9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Учреждения образования </w:t>
            </w:r>
          </w:p>
        </w:tc>
        <w:tc>
          <w:tcPr>
            <w:tcW w:w="10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высшие и средние специальные учебные заведения, центры переподготовки кадров</w:t>
            </w:r>
          </w:p>
        </w:tc>
        <w:tc>
          <w:tcPr>
            <w:tcW w:w="10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специализирован-ные дошкольные и школьные обра-зовательные учреждения, учреждения начального профес-сионального образо</w:t>
            </w:r>
            <w:r w:rsidRPr="001E1894">
              <w:rPr>
                <w:rFonts w:ascii="Times New Roman" w:eastAsia="Times New Roman" w:hAnsi="Times New Roman"/>
                <w:spacing w:val="-4"/>
                <w:sz w:val="24"/>
                <w:szCs w:val="24"/>
                <w:lang w:eastAsia="ru-RU"/>
              </w:rPr>
              <w:t>вания, средние специа-льные учеб</w:t>
            </w:r>
            <w:r w:rsidRPr="001E1894">
              <w:rPr>
                <w:rFonts w:ascii="Times New Roman" w:eastAsia="Times New Roman" w:hAnsi="Times New Roman"/>
                <w:spacing w:val="-2"/>
                <w:sz w:val="24"/>
                <w:szCs w:val="24"/>
                <w:lang w:eastAsia="ru-RU"/>
              </w:rPr>
              <w:t>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105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колледжи, лицеи, гимназии, детские школы искусств и творчества и др.</w:t>
            </w:r>
          </w:p>
        </w:tc>
        <w:tc>
          <w:tcPr>
            <w:tcW w:w="1050" w:type="pct"/>
            <w:tcMar>
              <w:top w:w="0" w:type="dxa"/>
              <w:left w:w="108" w:type="dxa"/>
              <w:bottom w:w="108" w:type="dxa"/>
              <w:right w:w="108"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дошкольные и школьные образовательные учреждения, детские школы творчества </w:t>
            </w:r>
          </w:p>
        </w:tc>
      </w:tr>
      <w:tr w:rsidR="00212774" w:rsidRPr="001E1894" w:rsidTr="00A15485">
        <w:trPr>
          <w:tblCellSpacing w:w="0" w:type="dxa"/>
        </w:trPr>
        <w:tc>
          <w:tcPr>
            <w:tcW w:w="900" w:type="pct"/>
            <w:tcMar>
              <w:top w:w="0" w:type="dxa"/>
              <w:left w:w="108" w:type="dxa"/>
              <w:bottom w:w="108"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Учреждения культуры и искусства </w:t>
            </w:r>
          </w:p>
        </w:tc>
        <w:tc>
          <w:tcPr>
            <w:tcW w:w="10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музейно-выставочные центры, театры и театральные студии, много-функциональные культурно-зрелищные центры, концертные залы, специализирован</w:t>
            </w:r>
            <w:r w:rsidR="004B7C5C">
              <w:rPr>
                <w:rFonts w:ascii="Times New Roman" w:eastAsia="Times New Roman" w:hAnsi="Times New Roman"/>
                <w:spacing w:val="-2"/>
                <w:sz w:val="24"/>
                <w:szCs w:val="24"/>
                <w:lang w:eastAsia="ru-RU"/>
              </w:rPr>
              <w:t>-</w:t>
            </w:r>
            <w:r w:rsidRPr="001E1894">
              <w:rPr>
                <w:rFonts w:ascii="Times New Roman" w:eastAsia="Times New Roman" w:hAnsi="Times New Roman"/>
                <w:spacing w:val="-2"/>
                <w:sz w:val="24"/>
                <w:szCs w:val="24"/>
                <w:lang w:eastAsia="ru-RU"/>
              </w:rPr>
              <w:t xml:space="preserve">ные библиотеки, видеозалы </w:t>
            </w:r>
          </w:p>
        </w:tc>
        <w:tc>
          <w:tcPr>
            <w:tcW w:w="10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w:t>
            </w:r>
          </w:p>
        </w:tc>
        <w:tc>
          <w:tcPr>
            <w:tcW w:w="105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учреждения клубного типа, клубы по интересам, досуговые центры, библиотеки для взрослых и детей </w:t>
            </w:r>
          </w:p>
        </w:tc>
        <w:tc>
          <w:tcPr>
            <w:tcW w:w="1050" w:type="pct"/>
            <w:tcMar>
              <w:top w:w="0" w:type="dxa"/>
              <w:left w:w="108" w:type="dxa"/>
              <w:bottom w:w="108" w:type="dxa"/>
              <w:right w:w="108"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учреждения клубного типа с киноустановками, филиалы библи-отек для взрослых и детей </w:t>
            </w:r>
          </w:p>
        </w:tc>
      </w:tr>
      <w:tr w:rsidR="00212774" w:rsidRPr="001E1894" w:rsidTr="00A15485">
        <w:trPr>
          <w:trHeight w:val="3493"/>
          <w:tblCellSpacing w:w="0" w:type="dxa"/>
        </w:trPr>
        <w:tc>
          <w:tcPr>
            <w:tcW w:w="900" w:type="pct"/>
            <w:tcMar>
              <w:top w:w="0" w:type="dxa"/>
              <w:left w:w="108" w:type="dxa"/>
              <w:bottom w:w="108"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Учреждения здравоохранения и социального обеспечения</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10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многопрофильные и инфе</w:t>
            </w:r>
            <w:r w:rsidR="004B7C5C">
              <w:rPr>
                <w:rFonts w:ascii="Times New Roman" w:eastAsia="Times New Roman" w:hAnsi="Times New Roman"/>
                <w:spacing w:val="-2"/>
                <w:sz w:val="24"/>
                <w:szCs w:val="24"/>
                <w:lang w:eastAsia="ru-RU"/>
              </w:rPr>
              <w:t>кционные больницы, роддома, по</w:t>
            </w:r>
            <w:r w:rsidRPr="001E1894">
              <w:rPr>
                <w:rFonts w:ascii="Times New Roman" w:eastAsia="Times New Roman" w:hAnsi="Times New Roman"/>
                <w:spacing w:val="-2"/>
                <w:sz w:val="24"/>
                <w:szCs w:val="24"/>
                <w:lang w:eastAsia="ru-RU"/>
              </w:rPr>
              <w:t>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105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поликлиники для взрослых и детей, стоматологические поликлиники, аптеки </w:t>
            </w:r>
          </w:p>
        </w:tc>
        <w:tc>
          <w:tcPr>
            <w:tcW w:w="1050" w:type="pct"/>
            <w:tcMar>
              <w:top w:w="0" w:type="dxa"/>
              <w:left w:w="108" w:type="dxa"/>
              <w:bottom w:w="108" w:type="dxa"/>
              <w:right w:w="108"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филиалы поликлиник, кабинеты частнопрактикую-щих врачей, аптека</w:t>
            </w:r>
          </w:p>
        </w:tc>
      </w:tr>
      <w:tr w:rsidR="00212774" w:rsidRPr="001E1894" w:rsidTr="00A15485">
        <w:trPr>
          <w:trHeight w:val="2371"/>
          <w:tblCellSpacing w:w="0" w:type="dxa"/>
        </w:trPr>
        <w:tc>
          <w:tcPr>
            <w:tcW w:w="9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Физкультурно-спортивные сооружения </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4"/>
                <w:sz w:val="24"/>
                <w:szCs w:val="24"/>
                <w:lang w:eastAsia="ru-RU"/>
              </w:rPr>
              <w:t>спортивные центры, открытые и</w:t>
            </w:r>
            <w:r w:rsidRPr="001E1894">
              <w:rPr>
                <w:rFonts w:ascii="Times New Roman" w:eastAsia="Times New Roman" w:hAnsi="Times New Roman"/>
                <w:spacing w:val="-2"/>
                <w:sz w:val="24"/>
                <w:szCs w:val="24"/>
                <w:lang w:eastAsia="ru-RU"/>
              </w:rPr>
              <w:t xml:space="preserve"> закрытые спортзалы, бассейны, детские спортивные школы, теннисные корты </w:t>
            </w:r>
          </w:p>
        </w:tc>
        <w:tc>
          <w:tcPr>
            <w:tcW w:w="105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стадионы, спортзалы, бассейны, детские спортивные школы </w:t>
            </w:r>
          </w:p>
        </w:tc>
        <w:tc>
          <w:tcPr>
            <w:tcW w:w="1050" w:type="pct"/>
            <w:tcMar>
              <w:top w:w="0" w:type="dxa"/>
              <w:left w:w="108" w:type="dxa"/>
              <w:bottom w:w="108" w:type="dxa"/>
              <w:right w:w="108" w:type="dxa"/>
            </w:tcMar>
            <w:hideMark/>
          </w:tcPr>
          <w:p w:rsidR="00212774" w:rsidRPr="001E1894" w:rsidRDefault="00212774" w:rsidP="00321915">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стадион, спортзал с бассейном совмещенный со школьным </w:t>
            </w:r>
          </w:p>
        </w:tc>
      </w:tr>
      <w:tr w:rsidR="00212774" w:rsidRPr="001E1894" w:rsidTr="00A15485">
        <w:trPr>
          <w:tblCellSpacing w:w="0" w:type="dxa"/>
        </w:trPr>
        <w:tc>
          <w:tcPr>
            <w:tcW w:w="9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Торговля и общественное питание </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торговые комплексы, оптовые и розничные рынки, ярмарки, рестораны, бары и др.</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 xml:space="preserve">торговые центры, предприятия торговли, мелкооптовые и розничные рынки и базы, ярмарки, </w:t>
            </w:r>
            <w:r w:rsidRPr="001E1894">
              <w:rPr>
                <w:rFonts w:ascii="Times New Roman" w:eastAsia="Times New Roman" w:hAnsi="Times New Roman"/>
                <w:spacing w:val="-4"/>
                <w:sz w:val="24"/>
                <w:szCs w:val="24"/>
                <w:lang w:eastAsia="ru-RU"/>
              </w:rPr>
              <w:t>предприятия общественного пита</w:t>
            </w:r>
            <w:r w:rsidRPr="001E1894">
              <w:rPr>
                <w:rFonts w:ascii="Times New Roman" w:eastAsia="Times New Roman" w:hAnsi="Times New Roman"/>
                <w:spacing w:val="-2"/>
                <w:sz w:val="24"/>
                <w:szCs w:val="24"/>
                <w:lang w:eastAsia="ru-RU"/>
              </w:rPr>
              <w:t xml:space="preserve">ния </w:t>
            </w:r>
          </w:p>
        </w:tc>
        <w:tc>
          <w:tcPr>
            <w:tcW w:w="1050" w:type="pct"/>
            <w:tcMar>
              <w:top w:w="0" w:type="dxa"/>
              <w:left w:w="108" w:type="dxa"/>
              <w:bottom w:w="108" w:type="dxa"/>
              <w:right w:w="0" w:type="dxa"/>
            </w:tcMar>
            <w:hideMark/>
          </w:tcPr>
          <w:p w:rsidR="00212774" w:rsidRPr="001E1894" w:rsidRDefault="00212774" w:rsidP="00321915">
            <w:pPr>
              <w:spacing w:after="0" w:line="240" w:lineRule="auto"/>
              <w:ind w:lef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магазины продовольственных и промышленных товаров, предприятия </w:t>
            </w:r>
            <w:r w:rsidR="00321915">
              <w:rPr>
                <w:rFonts w:ascii="Times New Roman" w:eastAsia="Times New Roman" w:hAnsi="Times New Roman"/>
                <w:spacing w:val="-2"/>
                <w:sz w:val="24"/>
                <w:szCs w:val="24"/>
                <w:lang w:eastAsia="ru-RU"/>
              </w:rPr>
              <w:t xml:space="preserve">     </w:t>
            </w:r>
            <w:r w:rsidRPr="001E1894">
              <w:rPr>
                <w:rFonts w:ascii="Times New Roman" w:eastAsia="Times New Roman" w:hAnsi="Times New Roman"/>
                <w:spacing w:val="-2"/>
                <w:sz w:val="24"/>
                <w:szCs w:val="24"/>
                <w:lang w:eastAsia="ru-RU"/>
              </w:rPr>
              <w:t>общественного питания</w:t>
            </w:r>
          </w:p>
        </w:tc>
        <w:tc>
          <w:tcPr>
            <w:tcW w:w="1050" w:type="pct"/>
            <w:tcMar>
              <w:top w:w="0" w:type="dxa"/>
              <w:left w:w="108" w:type="dxa"/>
              <w:bottom w:w="108" w:type="dxa"/>
              <w:right w:w="108" w:type="dxa"/>
            </w:tcMar>
            <w:hideMark/>
          </w:tcPr>
          <w:p w:rsidR="00212774" w:rsidRPr="001E1894" w:rsidRDefault="00212774" w:rsidP="00321915">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магазины продовольственных и промышленных товаров повседневного спроса, пункты общественного питания</w:t>
            </w:r>
          </w:p>
        </w:tc>
      </w:tr>
      <w:tr w:rsidR="00212774" w:rsidRPr="001E1894" w:rsidTr="00A15485">
        <w:trPr>
          <w:tblCellSpacing w:w="0" w:type="dxa"/>
        </w:trPr>
        <w:tc>
          <w:tcPr>
            <w:tcW w:w="900" w:type="pct"/>
            <w:tcMar>
              <w:top w:w="0" w:type="dxa"/>
              <w:left w:w="108" w:type="dxa"/>
              <w:bottom w:w="108"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Учреждения бытового и коммунального обслуживания </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jc w:val="both"/>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гостиницы, фаб-рики прачечные, фабрики централи-зованного выполнения заказов, дома быта, банно-оздоровительные комплексы, общественные туалеты </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jc w:val="both"/>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специализирован-ные предприятия бытового обслуживания, фабрики прачечные-химчистки, прачечные-химчистки самообслу-ивания, пожарные депо, банно-оздорови-тельные учреж-дения, гостиницы, общественные туалеты </w:t>
            </w:r>
          </w:p>
        </w:tc>
        <w:tc>
          <w:tcPr>
            <w:tcW w:w="1050" w:type="pct"/>
            <w:tcMar>
              <w:top w:w="0" w:type="dxa"/>
              <w:left w:w="108" w:type="dxa"/>
              <w:bottom w:w="108" w:type="dxa"/>
              <w:right w:w="0" w:type="dxa"/>
            </w:tcMar>
            <w:hideMark/>
          </w:tcPr>
          <w:p w:rsidR="00212774" w:rsidRPr="001E1894" w:rsidRDefault="00212774" w:rsidP="00321915">
            <w:pPr>
              <w:spacing w:after="0" w:line="240" w:lineRule="auto"/>
              <w:contextualSpacing/>
              <w:jc w:val="both"/>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предприятия бытового обс-луживания, прачечные-химчистки са-мообслуживания, бани, пожарные депо, обществен-ные туалеты </w:t>
            </w:r>
          </w:p>
        </w:tc>
        <w:tc>
          <w:tcPr>
            <w:tcW w:w="1050" w:type="pct"/>
            <w:tcMar>
              <w:top w:w="0" w:type="dxa"/>
              <w:left w:w="108" w:type="dxa"/>
              <w:bottom w:w="108" w:type="dxa"/>
              <w:right w:w="108" w:type="dxa"/>
            </w:tcMar>
            <w:hideMark/>
          </w:tcPr>
          <w:p w:rsidR="00212774" w:rsidRPr="001E1894" w:rsidRDefault="00212774" w:rsidP="004B7C5C">
            <w:pPr>
              <w:spacing w:after="0" w:line="240" w:lineRule="auto"/>
              <w:contextualSpacing/>
              <w:jc w:val="both"/>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предприятия бытового обслуживания, приемные пункты прачечных-хим-чисток, бани </w:t>
            </w:r>
          </w:p>
        </w:tc>
      </w:tr>
    </w:tbl>
    <w:p w:rsidR="00426957" w:rsidRPr="001E1894" w:rsidRDefault="00426957" w:rsidP="004B7C5C">
      <w:pPr>
        <w:spacing w:after="0" w:line="240" w:lineRule="auto"/>
        <w:contextualSpacing/>
        <w:jc w:val="both"/>
        <w:rPr>
          <w:rFonts w:ascii="Times New Roman" w:eastAsia="Times New Roman" w:hAnsi="Times New Roman"/>
          <w:sz w:val="24"/>
          <w:szCs w:val="24"/>
          <w:lang w:eastAsia="ru-RU"/>
        </w:rPr>
      </w:pPr>
    </w:p>
    <w:p w:rsidR="00426957" w:rsidRPr="001E1894" w:rsidRDefault="00426957" w:rsidP="004B7C5C">
      <w:pPr>
        <w:spacing w:after="0" w:line="240" w:lineRule="auto"/>
        <w:contextualSpacing/>
        <w:jc w:val="both"/>
        <w:rPr>
          <w:rFonts w:ascii="Times New Roman" w:eastAsia="Times New Roman" w:hAnsi="Times New Roman"/>
          <w:sz w:val="24"/>
          <w:szCs w:val="24"/>
          <w:lang w:eastAsia="ru-RU"/>
        </w:rPr>
      </w:pPr>
    </w:p>
    <w:p w:rsidR="00426957" w:rsidRPr="001E1894" w:rsidRDefault="00426957" w:rsidP="004B7C5C">
      <w:pPr>
        <w:spacing w:after="0" w:line="240" w:lineRule="auto"/>
        <w:contextualSpacing/>
        <w:jc w:val="both"/>
        <w:rPr>
          <w:rFonts w:ascii="Times New Roman" w:eastAsia="Times New Roman" w:hAnsi="Times New Roman"/>
          <w:sz w:val="24"/>
          <w:szCs w:val="24"/>
          <w:lang w:eastAsia="ru-RU"/>
        </w:rPr>
      </w:pPr>
    </w:p>
    <w:p w:rsidR="00426957" w:rsidRPr="001E1894" w:rsidRDefault="00426957" w:rsidP="004B7C5C">
      <w:pPr>
        <w:spacing w:after="0" w:line="240" w:lineRule="auto"/>
        <w:contextualSpacing/>
        <w:jc w:val="both"/>
        <w:rPr>
          <w:rFonts w:ascii="Times New Roman" w:eastAsia="Times New Roman" w:hAnsi="Times New Roman"/>
          <w:sz w:val="24"/>
          <w:szCs w:val="24"/>
          <w:lang w:eastAsia="ru-RU"/>
        </w:rPr>
      </w:pPr>
    </w:p>
    <w:p w:rsidR="00426957" w:rsidRPr="001E1894" w:rsidRDefault="00426957"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Приложение № 5</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426957"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 xml:space="preserve">радостроительного проектирования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городского округа город Октябрьский</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(рекомендуемое)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Нормы расчета учреждений и предприятий обслуживания</w:t>
      </w: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и размеры земельных участков на территории городского округа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bl>
      <w:tblPr>
        <w:tblW w:w="5220" w:type="pct"/>
        <w:tblCellSpacing w:w="0" w:type="dxa"/>
        <w:tblLayout w:type="fixed"/>
        <w:tblCellMar>
          <w:top w:w="45" w:type="dxa"/>
          <w:left w:w="45" w:type="dxa"/>
          <w:bottom w:w="45" w:type="dxa"/>
          <w:right w:w="45" w:type="dxa"/>
        </w:tblCellMar>
        <w:tblLook w:val="04A0" w:firstRow="1" w:lastRow="0" w:firstColumn="1" w:lastColumn="0" w:noHBand="0" w:noVBand="1"/>
      </w:tblPr>
      <w:tblGrid>
        <w:gridCol w:w="397"/>
        <w:gridCol w:w="17"/>
        <w:gridCol w:w="58"/>
        <w:gridCol w:w="21"/>
        <w:gridCol w:w="16"/>
        <w:gridCol w:w="45"/>
        <w:gridCol w:w="83"/>
        <w:gridCol w:w="2411"/>
        <w:gridCol w:w="39"/>
        <w:gridCol w:w="83"/>
        <w:gridCol w:w="24"/>
        <w:gridCol w:w="100"/>
        <w:gridCol w:w="10"/>
        <w:gridCol w:w="18"/>
        <w:gridCol w:w="547"/>
        <w:gridCol w:w="106"/>
        <w:gridCol w:w="65"/>
        <w:gridCol w:w="8"/>
        <w:gridCol w:w="144"/>
        <w:gridCol w:w="315"/>
        <w:gridCol w:w="226"/>
        <w:gridCol w:w="16"/>
        <w:gridCol w:w="833"/>
        <w:gridCol w:w="20"/>
        <w:gridCol w:w="32"/>
        <w:gridCol w:w="59"/>
        <w:gridCol w:w="39"/>
        <w:gridCol w:w="225"/>
        <w:gridCol w:w="197"/>
        <w:gridCol w:w="14"/>
        <w:gridCol w:w="725"/>
        <w:gridCol w:w="402"/>
        <w:gridCol w:w="203"/>
        <w:gridCol w:w="203"/>
        <w:gridCol w:w="20"/>
        <w:gridCol w:w="26"/>
        <w:gridCol w:w="114"/>
        <w:gridCol w:w="12"/>
        <w:gridCol w:w="1843"/>
        <w:gridCol w:w="18"/>
        <w:gridCol w:w="16"/>
        <w:gridCol w:w="97"/>
      </w:tblGrid>
      <w:tr w:rsidR="00BE2C82" w:rsidRPr="001E1894" w:rsidTr="00E66699">
        <w:trPr>
          <w:tblCellSpacing w:w="0" w:type="dxa"/>
        </w:trPr>
        <w:tc>
          <w:tcPr>
            <w:tcW w:w="211" w:type="pct"/>
            <w:gridSpan w:val="2"/>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п/п</w:t>
            </w:r>
          </w:p>
        </w:tc>
        <w:tc>
          <w:tcPr>
            <w:tcW w:w="1412" w:type="pct"/>
            <w:gridSpan w:val="9"/>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BE2C82" w:rsidRPr="001E1894" w:rsidRDefault="00212774" w:rsidP="004B7C5C">
            <w:pPr>
              <w:spacing w:after="0" w:line="240" w:lineRule="auto"/>
              <w:contextualSpacing/>
              <w:jc w:val="both"/>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Учреждения, предприятия</w:t>
            </w:r>
          </w:p>
          <w:p w:rsidR="00212774" w:rsidRPr="001E1894" w:rsidRDefault="00212774" w:rsidP="004B7C5C">
            <w:pPr>
              <w:spacing w:after="0" w:line="240" w:lineRule="auto"/>
              <w:ind w:right="218"/>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сооружения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397" w:type="pct"/>
            <w:gridSpan w:val="5"/>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Еди-ница изме-рения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16" w:type="pct"/>
            <w:gridSpan w:val="7"/>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Рекомендуемая обеспеченность на 1000 жителей </w:t>
            </w:r>
          </w:p>
          <w:p w:rsidR="00212774" w:rsidRPr="001E1894" w:rsidRDefault="00212774" w:rsidP="00A216E1">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(в пределах минимума)</w:t>
            </w:r>
          </w:p>
        </w:tc>
        <w:tc>
          <w:tcPr>
            <w:tcW w:w="1085" w:type="pct"/>
            <w:gridSpan w:val="12"/>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Размер земельного участка, кв.м/</w:t>
            </w:r>
          </w:p>
          <w:p w:rsidR="00212774" w:rsidRPr="001E1894" w:rsidRDefault="00212774" w:rsidP="004B7C5C">
            <w:pPr>
              <w:spacing w:after="0" w:line="240" w:lineRule="auto"/>
              <w:ind w:left="28" w:right="96"/>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единица измерения</w:t>
            </w:r>
          </w:p>
          <w:p w:rsidR="00212774" w:rsidRPr="001E1894" w:rsidRDefault="00212774" w:rsidP="004B7C5C">
            <w:pPr>
              <w:spacing w:after="0" w:line="240" w:lineRule="auto"/>
              <w:ind w:left="28" w:right="96"/>
              <w:contextualSpacing/>
              <w:jc w:val="both"/>
              <w:rPr>
                <w:rFonts w:ascii="Times New Roman" w:eastAsia="Times New Roman" w:hAnsi="Times New Roman"/>
                <w:sz w:val="24"/>
                <w:szCs w:val="24"/>
                <w:lang w:eastAsia="ru-RU"/>
              </w:rPr>
            </w:pPr>
          </w:p>
        </w:tc>
        <w:tc>
          <w:tcPr>
            <w:tcW w:w="1030" w:type="pct"/>
            <w:gridSpan w:val="6"/>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ind w:right="-57"/>
              <w:contextualSpacing/>
              <w:jc w:val="both"/>
              <w:rPr>
                <w:rFonts w:ascii="Times New Roman" w:eastAsia="Times New Roman" w:hAnsi="Times New Roman"/>
                <w:spacing w:val="-2"/>
                <w:sz w:val="24"/>
                <w:szCs w:val="24"/>
                <w:lang w:eastAsia="ru-RU"/>
              </w:rPr>
            </w:pPr>
            <w:r w:rsidRPr="001E1894">
              <w:rPr>
                <w:rFonts w:ascii="Times New Roman" w:eastAsia="Times New Roman" w:hAnsi="Times New Roman"/>
                <w:b/>
                <w:bCs/>
                <w:spacing w:val="-2"/>
                <w:sz w:val="24"/>
                <w:szCs w:val="24"/>
                <w:lang w:eastAsia="ru-RU"/>
              </w:rPr>
              <w:t>Примечания</w:t>
            </w:r>
          </w:p>
          <w:p w:rsidR="00212774" w:rsidRPr="001E1894" w:rsidRDefault="00212774" w:rsidP="004B7C5C">
            <w:pPr>
              <w:spacing w:after="0" w:line="240" w:lineRule="auto"/>
              <w:ind w:right="-57"/>
              <w:contextualSpacing/>
              <w:jc w:val="both"/>
              <w:rPr>
                <w:rFonts w:ascii="Times New Roman" w:eastAsia="Times New Roman" w:hAnsi="Times New Roman"/>
                <w:spacing w:val="-2"/>
                <w:sz w:val="24"/>
                <w:szCs w:val="24"/>
                <w:lang w:eastAsia="ru-RU"/>
              </w:rPr>
            </w:pPr>
          </w:p>
        </w:tc>
        <w:tc>
          <w:tcPr>
            <w:tcW w:w="49" w:type="pct"/>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BE2C82" w:rsidRPr="001E1894" w:rsidTr="00E66699">
        <w:trPr>
          <w:trHeight w:val="285"/>
          <w:tblCellSpacing w:w="0" w:type="dxa"/>
        </w:trPr>
        <w:tc>
          <w:tcPr>
            <w:tcW w:w="211" w:type="pct"/>
            <w:gridSpan w:val="2"/>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412" w:type="pct"/>
            <w:gridSpan w:val="9"/>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397" w:type="pct"/>
            <w:gridSpan w:val="5"/>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16" w:type="pct"/>
            <w:gridSpan w:val="7"/>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85" w:type="pct"/>
            <w:gridSpan w:val="12"/>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30" w:type="pct"/>
            <w:gridSpan w:val="6"/>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57" w:type="dxa"/>
              <w:bottom w:w="0"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BE2C82" w:rsidRPr="001E1894" w:rsidTr="00E66699">
        <w:trPr>
          <w:trHeight w:val="420"/>
          <w:tblCellSpacing w:w="0" w:type="dxa"/>
        </w:trPr>
        <w:tc>
          <w:tcPr>
            <w:tcW w:w="211" w:type="pct"/>
            <w:gridSpan w:val="2"/>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412" w:type="pct"/>
            <w:gridSpan w:val="9"/>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397" w:type="pct"/>
            <w:gridSpan w:val="5"/>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16" w:type="pct"/>
            <w:gridSpan w:val="7"/>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85" w:type="pct"/>
            <w:gridSpan w:val="12"/>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30" w:type="pct"/>
            <w:gridSpan w:val="6"/>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57" w:type="dxa"/>
              <w:bottom w:w="0"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BE2C82" w:rsidRPr="001E1894" w:rsidTr="00E66699">
        <w:trPr>
          <w:trHeight w:val="120"/>
          <w:tblCellSpacing w:w="0" w:type="dxa"/>
        </w:trPr>
        <w:tc>
          <w:tcPr>
            <w:tcW w:w="4951" w:type="pct"/>
            <w:gridSpan w:val="41"/>
            <w:vMerge w:val="restart"/>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1. Учреждения образования</w:t>
            </w: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BE2C82" w:rsidRPr="001E1894" w:rsidTr="00E66699">
        <w:trPr>
          <w:trHeight w:val="120"/>
          <w:tblCellSpacing w:w="0" w:type="dxa"/>
        </w:trPr>
        <w:tc>
          <w:tcPr>
            <w:tcW w:w="4951" w:type="pct"/>
            <w:gridSpan w:val="41"/>
            <w:vMerge/>
            <w:tcBorders>
              <w:top w:val="nil"/>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BE2C82" w:rsidRPr="001E1894" w:rsidTr="00E66699">
        <w:trPr>
          <w:tblCellSpacing w:w="0" w:type="dxa"/>
        </w:trPr>
        <w:tc>
          <w:tcPr>
            <w:tcW w:w="4951" w:type="pct"/>
            <w:gridSpan w:val="41"/>
            <w:vMerge/>
            <w:tcBorders>
              <w:top w:val="nil"/>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BE2C82" w:rsidRPr="001E1894" w:rsidTr="00E66699">
        <w:trPr>
          <w:tblCellSpacing w:w="0" w:type="dxa"/>
        </w:trPr>
        <w:tc>
          <w:tcPr>
            <w:tcW w:w="211" w:type="pct"/>
            <w:gridSpan w:val="2"/>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1.1</w:t>
            </w:r>
          </w:p>
        </w:tc>
        <w:tc>
          <w:tcPr>
            <w:tcW w:w="1412" w:type="pct"/>
            <w:gridSpan w:val="9"/>
            <w:tcBorders>
              <w:top w:val="nil"/>
              <w:left w:val="single" w:sz="8" w:space="0" w:color="000000"/>
              <w:bottom w:val="nil"/>
              <w:right w:val="nil"/>
            </w:tcBorders>
            <w:tcMar>
              <w:top w:w="0" w:type="dxa"/>
              <w:left w:w="45" w:type="dxa"/>
              <w:bottom w:w="0" w:type="dxa"/>
              <w:right w:w="0" w:type="dxa"/>
            </w:tcMar>
            <w:hideMark/>
          </w:tcPr>
          <w:p w:rsidR="00321915"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Дошкольное образовательное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учреждение * </w:t>
            </w:r>
          </w:p>
        </w:tc>
        <w:tc>
          <w:tcPr>
            <w:tcW w:w="397" w:type="pct"/>
            <w:gridSpan w:val="5"/>
            <w:vMerge w:val="restart"/>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816" w:type="pct"/>
            <w:gridSpan w:val="7"/>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расчет по демографии с учетом уровня обеспеченности детей дошкольными учреждениями для ориен-тировочных расчетов </w:t>
            </w:r>
          </w:p>
        </w:tc>
        <w:tc>
          <w:tcPr>
            <w:tcW w:w="1098" w:type="pct"/>
            <w:gridSpan w:val="13"/>
            <w:vMerge w:val="restart"/>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вместимости кв.м на 1 место:</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 100 мест – 40;</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св. 100 - 35;</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 комплексе яслей-садов свыше 500 мест - 30.</w:t>
            </w:r>
          </w:p>
          <w:p w:rsidR="00212774" w:rsidRPr="001E1894" w:rsidRDefault="00212774" w:rsidP="001F4462">
            <w:pPr>
              <w:spacing w:after="0" w:line="240" w:lineRule="auto"/>
              <w:ind w:left="28" w:right="96"/>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Для встроенных при вместимости более 100 мест – не менее 29</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 условиях реконструкции возможно уменьшение на 25%, на рельефе с уклоном более 20% - на 15%)</w:t>
            </w:r>
          </w:p>
        </w:tc>
        <w:tc>
          <w:tcPr>
            <w:tcW w:w="1017" w:type="pct"/>
            <w:gridSpan w:val="5"/>
            <w:vMerge w:val="restart"/>
            <w:tcBorders>
              <w:top w:val="nil"/>
              <w:left w:val="single" w:sz="8" w:space="0" w:color="000000"/>
              <w:bottom w:val="single" w:sz="8" w:space="0" w:color="000000"/>
              <w:right w:val="nil"/>
            </w:tcBorders>
            <w:tcMar>
              <w:top w:w="0" w:type="dxa"/>
              <w:left w:w="45" w:type="dxa"/>
              <w:bottom w:w="0" w:type="dxa"/>
              <w:right w:w="0" w:type="dxa"/>
            </w:tcMar>
            <w:hideMark/>
          </w:tcPr>
          <w:p w:rsidR="001F4462" w:rsidRPr="009A2360"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9A2360">
              <w:rPr>
                <w:rFonts w:ascii="Times New Roman" w:eastAsia="Times New Roman" w:hAnsi="Times New Roman"/>
                <w:spacing w:val="-2"/>
                <w:sz w:val="24"/>
                <w:szCs w:val="24"/>
                <w:lang w:eastAsia="ru-RU"/>
              </w:rPr>
              <w:t>уровень обеспеченности детей (от 2 до 6</w:t>
            </w:r>
          </w:p>
          <w:p w:rsidR="00212774" w:rsidRPr="009A2360"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9A2360">
              <w:rPr>
                <w:rFonts w:ascii="Times New Roman" w:eastAsia="Times New Roman" w:hAnsi="Times New Roman"/>
                <w:spacing w:val="-2"/>
                <w:sz w:val="24"/>
                <w:szCs w:val="24"/>
                <w:lang w:eastAsia="ru-RU"/>
              </w:rPr>
              <w:t>лет включительно) дошкольными учреждениями: до 85 %;</w:t>
            </w:r>
          </w:p>
          <w:p w:rsidR="00212774" w:rsidRPr="009A2360"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9A2360">
              <w:rPr>
                <w:rFonts w:ascii="Times New Roman" w:eastAsia="Times New Roman" w:hAnsi="Times New Roman"/>
                <w:spacing w:val="-2"/>
                <w:sz w:val="24"/>
                <w:szCs w:val="24"/>
                <w:lang w:eastAsia="ru-RU"/>
              </w:rPr>
              <w:t>с учетом СП 42.13330.201</w:t>
            </w:r>
            <w:r w:rsidR="00A9564C" w:rsidRPr="009A2360">
              <w:rPr>
                <w:rFonts w:ascii="Times New Roman" w:eastAsia="Times New Roman" w:hAnsi="Times New Roman"/>
                <w:spacing w:val="-2"/>
                <w:sz w:val="24"/>
                <w:szCs w:val="24"/>
                <w:lang w:eastAsia="ru-RU"/>
              </w:rPr>
              <w:t>6</w:t>
            </w:r>
            <w:r w:rsidRPr="009A2360">
              <w:rPr>
                <w:rFonts w:ascii="Times New Roman" w:eastAsia="Times New Roman" w:hAnsi="Times New Roman"/>
                <w:spacing w:val="-2"/>
                <w:sz w:val="24"/>
                <w:szCs w:val="24"/>
                <w:lang w:eastAsia="ru-RU"/>
              </w:rPr>
              <w:t>;</w:t>
            </w:r>
          </w:p>
          <w:p w:rsidR="00212774" w:rsidRPr="001E1894" w:rsidRDefault="008F4D5F" w:rsidP="001F4462">
            <w:pPr>
              <w:spacing w:after="0" w:line="240" w:lineRule="auto"/>
              <w:ind w:right="-57"/>
              <w:contextualSpacing/>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СП 2.4.3648-20</w:t>
            </w:r>
          </w:p>
          <w:p w:rsidR="00212774" w:rsidRPr="001E1894" w:rsidRDefault="00212774" w:rsidP="001F4462">
            <w:pPr>
              <w:spacing w:after="0" w:line="240" w:lineRule="auto"/>
              <w:ind w:right="-57" w:firstLine="238"/>
              <w:contextualSpacing/>
              <w:rPr>
                <w:rFonts w:ascii="Times New Roman" w:eastAsia="Times New Roman" w:hAnsi="Times New Roman"/>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285"/>
          <w:tblCellSpacing w:w="0" w:type="dxa"/>
        </w:trPr>
        <w:tc>
          <w:tcPr>
            <w:tcW w:w="211" w:type="pct"/>
            <w:gridSpan w:val="2"/>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412" w:type="pct"/>
            <w:gridSpan w:val="9"/>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397" w:type="pct"/>
            <w:gridSpan w:val="5"/>
            <w:vMerge/>
            <w:tcBorders>
              <w:top w:val="nil"/>
              <w:left w:val="single" w:sz="8" w:space="0" w:color="000000"/>
              <w:bottom w:val="single" w:sz="8" w:space="0" w:color="000000"/>
              <w:right w:val="nil"/>
            </w:tcBorders>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nil"/>
              <w:right w:val="nil"/>
            </w:tcBorders>
            <w:tcMar>
              <w:top w:w="0" w:type="dxa"/>
              <w:left w:w="45" w:type="dxa"/>
              <w:bottom w:w="0" w:type="dxa"/>
              <w:right w:w="0" w:type="dxa"/>
            </w:tcMar>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53</w:t>
            </w:r>
          </w:p>
        </w:tc>
        <w:tc>
          <w:tcPr>
            <w:tcW w:w="1098" w:type="pct"/>
            <w:gridSpan w:val="13"/>
            <w:vMerge/>
            <w:tcBorders>
              <w:top w:val="nil"/>
              <w:left w:val="single" w:sz="8" w:space="0" w:color="000000"/>
              <w:bottom w:val="single" w:sz="8" w:space="0" w:color="000000"/>
              <w:right w:val="nil"/>
            </w:tcBorders>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17" w:type="pct"/>
            <w:gridSpan w:val="5"/>
            <w:vMerge/>
            <w:tcBorders>
              <w:top w:val="nil"/>
              <w:left w:val="single" w:sz="8" w:space="0" w:color="000000"/>
              <w:bottom w:val="single" w:sz="8" w:space="0" w:color="000000"/>
              <w:right w:val="nil"/>
            </w:tcBorders>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420"/>
          <w:tblCellSpacing w:w="0" w:type="dxa"/>
        </w:trPr>
        <w:tc>
          <w:tcPr>
            <w:tcW w:w="211" w:type="pct"/>
            <w:gridSpan w:val="2"/>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412" w:type="pct"/>
            <w:gridSpan w:val="9"/>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321915"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 том числе </w:t>
            </w:r>
          </w:p>
          <w:p w:rsidR="00321915"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специализированные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для ослабленных детей</w:t>
            </w:r>
          </w:p>
        </w:tc>
        <w:tc>
          <w:tcPr>
            <w:tcW w:w="397" w:type="pct"/>
            <w:gridSpan w:val="5"/>
            <w:vMerge/>
            <w:tcBorders>
              <w:top w:val="nil"/>
              <w:left w:val="single" w:sz="8" w:space="0" w:color="000000"/>
              <w:bottom w:val="nil"/>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1098" w:type="pct"/>
            <w:gridSpan w:val="13"/>
            <w:vMerge/>
            <w:tcBorders>
              <w:top w:val="nil"/>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17" w:type="pct"/>
            <w:gridSpan w:val="5"/>
            <w:vMerge/>
            <w:tcBorders>
              <w:top w:val="nil"/>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blCellSpacing w:w="0" w:type="dxa"/>
        </w:trPr>
        <w:tc>
          <w:tcPr>
            <w:tcW w:w="211" w:type="pct"/>
            <w:gridSpan w:val="2"/>
            <w:tcBorders>
              <w:top w:val="single" w:sz="8" w:space="0" w:color="000000"/>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1.2</w:t>
            </w:r>
          </w:p>
        </w:tc>
        <w:tc>
          <w:tcPr>
            <w:tcW w:w="1412" w:type="pct"/>
            <w:gridSpan w:val="9"/>
            <w:tcBorders>
              <w:top w:val="single" w:sz="8" w:space="0" w:color="000000"/>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Общеобразовательная школа, лицей, гимназия*</w:t>
            </w:r>
          </w:p>
        </w:tc>
        <w:tc>
          <w:tcPr>
            <w:tcW w:w="397" w:type="pct"/>
            <w:gridSpan w:val="5"/>
            <w:vMerge w:val="restart"/>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816" w:type="pct"/>
            <w:gridSpan w:val="7"/>
            <w:tcBorders>
              <w:top w:val="single" w:sz="8" w:space="0" w:color="000000"/>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расчет по демографии с учетом уровня охвата школьников для ориенти-ровочных расчетов </w:t>
            </w:r>
          </w:p>
        </w:tc>
        <w:tc>
          <w:tcPr>
            <w:tcW w:w="1098" w:type="pct"/>
            <w:gridSpan w:val="13"/>
            <w:vMerge w:val="restart"/>
            <w:tcBorders>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вместимости:</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св. 40 до 400 - 50 кв.м на 1 учащихся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400-500 мест - 60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500-600 мест - 50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600-800 мест - 40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800-1100 мест - 33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1100-1500 мест - 21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1500-2000 мест - 17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св. 2000 - 16 «</w:t>
            </w:r>
          </w:p>
        </w:tc>
        <w:tc>
          <w:tcPr>
            <w:tcW w:w="1017" w:type="pct"/>
            <w:gridSpan w:val="5"/>
            <w:vMerge w:val="restart"/>
            <w:tcBorders>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использованы демографические данные за 2016 год;</w:t>
            </w:r>
          </w:p>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 xml:space="preserve">уровень охвата школьников </w:t>
            </w:r>
            <w:r w:rsidRPr="001E1894">
              <w:rPr>
                <w:rFonts w:ascii="Times New Roman" w:eastAsia="Times New Roman" w:hAnsi="Times New Roman"/>
                <w:spacing w:val="-2"/>
                <w:sz w:val="24"/>
                <w:szCs w:val="24"/>
                <w:lang w:val="en-US" w:eastAsia="ru-RU"/>
              </w:rPr>
              <w:t>I</w:t>
            </w:r>
            <w:r w:rsidRPr="001E1894">
              <w:rPr>
                <w:rFonts w:ascii="Times New Roman" w:eastAsia="Times New Roman" w:hAnsi="Times New Roman"/>
                <w:spacing w:val="-2"/>
                <w:sz w:val="24"/>
                <w:szCs w:val="24"/>
                <w:lang w:eastAsia="ru-RU"/>
              </w:rPr>
              <w:t>-ХI классов — 100%;</w:t>
            </w:r>
          </w:p>
          <w:p w:rsidR="001F4462"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спортивная зона школы может</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быть объединена с физкультурно-оздоровительным комплексом микро-района;</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9A2360">
              <w:rPr>
                <w:rFonts w:ascii="Times New Roman" w:eastAsia="Times New Roman" w:hAnsi="Times New Roman"/>
                <w:spacing w:val="-2"/>
                <w:sz w:val="24"/>
                <w:szCs w:val="24"/>
                <w:lang w:eastAsia="ru-RU"/>
              </w:rPr>
              <w:t>с учетом СП 42.13330.201</w:t>
            </w:r>
            <w:r w:rsidR="00507E90" w:rsidRPr="009A2360">
              <w:rPr>
                <w:rFonts w:ascii="Times New Roman" w:eastAsia="Times New Roman" w:hAnsi="Times New Roman"/>
                <w:spacing w:val="-2"/>
                <w:sz w:val="24"/>
                <w:szCs w:val="24"/>
                <w:lang w:eastAsia="ru-RU"/>
              </w:rPr>
              <w:t>6</w:t>
            </w: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270"/>
          <w:tblCellSpacing w:w="0" w:type="dxa"/>
        </w:trPr>
        <w:tc>
          <w:tcPr>
            <w:tcW w:w="211" w:type="pct"/>
            <w:gridSpan w:val="2"/>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412" w:type="pct"/>
            <w:gridSpan w:val="9"/>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397" w:type="pct"/>
            <w:gridSpan w:val="5"/>
            <w:vMerge/>
            <w:tcBorders>
              <w:top w:val="single" w:sz="8" w:space="0" w:color="000000"/>
              <w:left w:val="single" w:sz="8" w:space="0" w:color="000000"/>
              <w:bottom w:val="single" w:sz="8" w:space="0" w:color="000000"/>
              <w:right w:val="nil"/>
            </w:tcBorders>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nil"/>
              <w:right w:val="nil"/>
            </w:tcBorders>
            <w:tcMar>
              <w:top w:w="0" w:type="dxa"/>
              <w:left w:w="45" w:type="dxa"/>
              <w:bottom w:w="0" w:type="dxa"/>
              <w:right w:w="0" w:type="dxa"/>
            </w:tcMar>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107</w:t>
            </w:r>
          </w:p>
        </w:tc>
        <w:tc>
          <w:tcPr>
            <w:tcW w:w="1098" w:type="pct"/>
            <w:gridSpan w:val="13"/>
            <w:vMerge/>
            <w:tcBorders>
              <w:left w:val="single" w:sz="8" w:space="0" w:color="000000"/>
              <w:bottom w:val="single" w:sz="8" w:space="0" w:color="000000"/>
              <w:right w:val="nil"/>
            </w:tcBorders>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17" w:type="pct"/>
            <w:gridSpan w:val="5"/>
            <w:vMerge/>
            <w:tcBorders>
              <w:left w:val="single" w:sz="8" w:space="0" w:color="000000"/>
              <w:bottom w:val="single" w:sz="8" w:space="0" w:color="000000"/>
              <w:right w:val="nil"/>
            </w:tcBorders>
            <w:vAlign w:val="cente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165"/>
          <w:tblCellSpacing w:w="0" w:type="dxa"/>
        </w:trPr>
        <w:tc>
          <w:tcPr>
            <w:tcW w:w="211" w:type="pct"/>
            <w:gridSpan w:val="2"/>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412" w:type="pct"/>
            <w:gridSpan w:val="9"/>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397" w:type="pct"/>
            <w:gridSpan w:val="5"/>
            <w:vMerge/>
            <w:tcBorders>
              <w:top w:val="single" w:sz="8" w:space="0" w:color="000000"/>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98" w:type="pct"/>
            <w:gridSpan w:val="13"/>
            <w:vMerge/>
            <w:tcBorders>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17" w:type="pct"/>
            <w:gridSpan w:val="5"/>
            <w:vMerge/>
            <w:tcBorders>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420"/>
          <w:tblCellSpacing w:w="0" w:type="dxa"/>
        </w:trPr>
        <w:tc>
          <w:tcPr>
            <w:tcW w:w="211" w:type="pct"/>
            <w:gridSpan w:val="2"/>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412" w:type="pct"/>
            <w:gridSpan w:val="9"/>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397" w:type="pct"/>
            <w:gridSpan w:val="5"/>
            <w:vMerge/>
            <w:tcBorders>
              <w:top w:val="single" w:sz="8" w:space="0" w:color="000000"/>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98" w:type="pct"/>
            <w:gridSpan w:val="13"/>
            <w:vMerge/>
            <w:tcBorders>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17" w:type="pct"/>
            <w:gridSpan w:val="5"/>
            <w:vMerge/>
            <w:tcBorders>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blCellSpacing w:w="0" w:type="dxa"/>
        </w:trPr>
        <w:tc>
          <w:tcPr>
            <w:tcW w:w="211" w:type="pct"/>
            <w:gridSpan w:val="2"/>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412" w:type="pct"/>
            <w:gridSpan w:val="9"/>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397" w:type="pct"/>
            <w:gridSpan w:val="5"/>
            <w:vMerge/>
            <w:tcBorders>
              <w:top w:val="single" w:sz="8" w:space="0" w:color="000000"/>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98" w:type="pct"/>
            <w:gridSpan w:val="13"/>
            <w:vMerge/>
            <w:tcBorders>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17" w:type="pct"/>
            <w:gridSpan w:val="5"/>
            <w:vMerge/>
            <w:tcBorders>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blCellSpacing w:w="0" w:type="dxa"/>
        </w:trPr>
        <w:tc>
          <w:tcPr>
            <w:tcW w:w="211" w:type="pct"/>
            <w:gridSpan w:val="2"/>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1.3</w:t>
            </w:r>
          </w:p>
        </w:tc>
        <w:tc>
          <w:tcPr>
            <w:tcW w:w="1412" w:type="pct"/>
            <w:gridSpan w:val="9"/>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Школы-интернаты*</w:t>
            </w:r>
          </w:p>
        </w:tc>
        <w:tc>
          <w:tcPr>
            <w:tcW w:w="397" w:type="pct"/>
            <w:gridSpan w:val="5"/>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816" w:type="pct"/>
            <w:gridSpan w:val="7"/>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 но не менее 1,3</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98" w:type="pct"/>
            <w:gridSpan w:val="13"/>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вместимости общеобразовательной школы - интерната, учащихся: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св. 200 до 300 - 70 кв.м на 1 учащегося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300-500 мест - 65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св.500 - 45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p>
        </w:tc>
        <w:tc>
          <w:tcPr>
            <w:tcW w:w="1017" w:type="pct"/>
            <w:gridSpan w:val="5"/>
            <w:tcBorders>
              <w:top w:val="nil"/>
              <w:left w:val="single" w:sz="8" w:space="0" w:color="000000"/>
              <w:bottom w:val="single" w:sz="8" w:space="0" w:color="000000"/>
              <w:right w:val="nil"/>
            </w:tcBorders>
            <w:tcMar>
              <w:top w:w="0" w:type="dxa"/>
              <w:left w:w="45" w:type="dxa"/>
              <w:bottom w:w="0" w:type="dxa"/>
              <w:right w:w="0" w:type="dxa"/>
            </w:tcMar>
            <w:hideMark/>
          </w:tcPr>
          <w:p w:rsidR="00321915"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При размещении на земельном участке школы здания интерната (спального кор-пуса) площадь земельного</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участка следует увеличить на 0,2 га</w:t>
            </w: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1274"/>
          <w:tblCellSpacing w:w="0" w:type="dxa"/>
        </w:trPr>
        <w:tc>
          <w:tcPr>
            <w:tcW w:w="211" w:type="pct"/>
            <w:gridSpan w:val="2"/>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1.4</w:t>
            </w:r>
          </w:p>
        </w:tc>
        <w:tc>
          <w:tcPr>
            <w:tcW w:w="1412" w:type="pct"/>
            <w:gridSpan w:val="9"/>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Учреждения начального профессионального образования*</w:t>
            </w:r>
          </w:p>
        </w:tc>
        <w:tc>
          <w:tcPr>
            <w:tcW w:w="397" w:type="pct"/>
            <w:gridSpan w:val="5"/>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816" w:type="pct"/>
            <w:gridSpan w:val="7"/>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 но не менее 8,7</w:t>
            </w:r>
          </w:p>
        </w:tc>
        <w:tc>
          <w:tcPr>
            <w:tcW w:w="1098" w:type="pct"/>
            <w:gridSpan w:val="13"/>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вместимости,</w:t>
            </w:r>
            <w:r w:rsidR="00321915">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учащихся: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 300 - 75 кв.м</w:t>
            </w:r>
            <w:r w:rsidR="001F4462">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 xml:space="preserve"> на 1 учащегося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300 -900 - 50-65 «</w:t>
            </w:r>
          </w:p>
          <w:p w:rsidR="00212774" w:rsidRPr="001E1894" w:rsidRDefault="00212774" w:rsidP="00A216E1">
            <w:pPr>
              <w:spacing w:after="0" w:line="240" w:lineRule="auto"/>
              <w:ind w:left="28" w:right="21"/>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900 - 1600 - 30-40</w:t>
            </w:r>
            <w:r w:rsidR="00A216E1">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w:t>
            </w:r>
          </w:p>
        </w:tc>
        <w:tc>
          <w:tcPr>
            <w:tcW w:w="1017" w:type="pct"/>
            <w:gridSpan w:val="5"/>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размеры жилой зоны, учебных и вспомогательных хозяйств, полигонов и автодромов в указанные размеры не входят</w:t>
            </w: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990"/>
          <w:tblCellSpacing w:w="0" w:type="dxa"/>
        </w:trPr>
        <w:tc>
          <w:tcPr>
            <w:tcW w:w="211" w:type="pct"/>
            <w:gridSpan w:val="2"/>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1.5</w:t>
            </w:r>
          </w:p>
        </w:tc>
        <w:tc>
          <w:tcPr>
            <w:tcW w:w="1412" w:type="pct"/>
            <w:gridSpan w:val="9"/>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Учреждения среднего профессионального образования*</w:t>
            </w:r>
          </w:p>
        </w:tc>
        <w:tc>
          <w:tcPr>
            <w:tcW w:w="397" w:type="pct"/>
            <w:gridSpan w:val="5"/>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 но не менее 16,5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98" w:type="pct"/>
            <w:gridSpan w:val="13"/>
            <w:tcBorders>
              <w:top w:val="nil"/>
              <w:left w:val="single" w:sz="8" w:space="0" w:color="000000"/>
              <w:bottom w:val="nil"/>
              <w:right w:val="nil"/>
            </w:tcBorders>
            <w:tcMar>
              <w:top w:w="0" w:type="dxa"/>
              <w:left w:w="45" w:type="dxa"/>
              <w:bottom w:w="0" w:type="dxa"/>
              <w:right w:w="0" w:type="dxa"/>
            </w:tcMar>
            <w:hideMark/>
          </w:tcPr>
          <w:p w:rsidR="001F4462"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вместимости,</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учащихся: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 300 - 75 кв.м</w:t>
            </w:r>
            <w:r w:rsidR="001F4462">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 xml:space="preserve"> на 1 учащегося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300 -900 - 50-65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900 - 1600 - 30-40 «</w:t>
            </w:r>
          </w:p>
        </w:tc>
        <w:tc>
          <w:tcPr>
            <w:tcW w:w="1017" w:type="pct"/>
            <w:gridSpan w:val="5"/>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в условиях реконструкции для учебных заведений гуманитарного профиля возможно уменьшение на 30%</w:t>
            </w: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210"/>
          <w:tblCellSpacing w:w="0" w:type="dxa"/>
        </w:trPr>
        <w:tc>
          <w:tcPr>
            <w:tcW w:w="211" w:type="pct"/>
            <w:gridSpan w:val="2"/>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1.6</w:t>
            </w:r>
          </w:p>
        </w:tc>
        <w:tc>
          <w:tcPr>
            <w:tcW w:w="1412" w:type="pct"/>
            <w:gridSpan w:val="9"/>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Высшие учебные заведения*</w:t>
            </w:r>
          </w:p>
        </w:tc>
        <w:tc>
          <w:tcPr>
            <w:tcW w:w="397" w:type="pct"/>
            <w:gridSpan w:val="5"/>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816" w:type="pct"/>
            <w:gridSpan w:val="7"/>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 но не менее 26,6</w:t>
            </w:r>
          </w:p>
        </w:tc>
        <w:tc>
          <w:tcPr>
            <w:tcW w:w="1098" w:type="pct"/>
            <w:gridSpan w:val="13"/>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зоны высших учебных заведений (учебная зона), га, на 1 тыс. студентов:</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университеты, вузы технические – 4-7;</w:t>
            </w:r>
          </w:p>
          <w:p w:rsidR="00212774" w:rsidRPr="001E1894" w:rsidRDefault="00212774" w:rsidP="001F4462">
            <w:pPr>
              <w:spacing w:after="0" w:line="240" w:lineRule="auto"/>
              <w:ind w:left="28" w:right="-45"/>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сельскохозяйствен</w:t>
            </w:r>
            <w:r w:rsidR="001F4462">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ные – 5-7;</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медицинские, фармацевтичес-кие – 3-5;</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экономические, педагогические, культуры, искусства,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архитектуры – 2-4;</w:t>
            </w:r>
          </w:p>
          <w:p w:rsidR="00212774" w:rsidRPr="001E1894" w:rsidRDefault="00212774" w:rsidP="001F4462">
            <w:pPr>
              <w:spacing w:after="0" w:line="240" w:lineRule="auto"/>
              <w:ind w:left="28"/>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институты повышения квали-фикации и заочные вузы – соответственно профилю с коэффициентом</w:t>
            </w:r>
            <w:r w:rsidR="00A216E1">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0,5;</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специализированная зона – по заданию на проектирование;</w:t>
            </w:r>
          </w:p>
          <w:p w:rsidR="00212774" w:rsidRPr="001E1894" w:rsidRDefault="00212774" w:rsidP="001F4462">
            <w:pPr>
              <w:spacing w:after="0" w:line="240" w:lineRule="auto"/>
              <w:ind w:left="28"/>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спортивная зона – 1-2;</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зона студенческих общежитий– 1,5-3.</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вузы физической культуры – по заданию на проектирование</w:t>
            </w:r>
          </w:p>
        </w:tc>
        <w:tc>
          <w:tcPr>
            <w:tcW w:w="1017" w:type="pct"/>
            <w:gridSpan w:val="5"/>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размер земельного участка вуза может быть уменьшен на 40 % в условиях реконструкции. </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20 %.</w:t>
            </w: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276"/>
          <w:tblCellSpacing w:w="0" w:type="dxa"/>
        </w:trPr>
        <w:tc>
          <w:tcPr>
            <w:tcW w:w="211" w:type="pct"/>
            <w:gridSpan w:val="2"/>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1.7</w:t>
            </w:r>
          </w:p>
        </w:tc>
        <w:tc>
          <w:tcPr>
            <w:tcW w:w="1412" w:type="pct"/>
            <w:gridSpan w:val="9"/>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Внешкольные учреждения</w:t>
            </w:r>
          </w:p>
        </w:tc>
        <w:tc>
          <w:tcPr>
            <w:tcW w:w="397" w:type="pct"/>
            <w:gridSpan w:val="5"/>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место </w:t>
            </w:r>
          </w:p>
        </w:tc>
        <w:tc>
          <w:tcPr>
            <w:tcW w:w="816" w:type="pct"/>
            <w:gridSpan w:val="7"/>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A216E1" w:rsidRDefault="00212774" w:rsidP="001F4462">
            <w:pPr>
              <w:spacing w:after="0" w:line="240" w:lineRule="auto"/>
              <w:ind w:left="57"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10 % от общего числа школьников , в том числе по видам зданий: дом детского творчества – 3,3 %; станция юных техников – 0,9 %; станция юных натуралистов – 0,4 %; станция юных турис-тов – 0,4 %; детско-юно-шеская спортивная школа – 2,3 %; </w:t>
            </w:r>
          </w:p>
          <w:p w:rsidR="00212774" w:rsidRPr="001E1894" w:rsidRDefault="00212774" w:rsidP="001F4462">
            <w:pPr>
              <w:spacing w:after="0" w:line="240" w:lineRule="auto"/>
              <w:ind w:left="57"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детская школа искусств или музыкальная, художественная, хореографическая школа – 2,7 %</w:t>
            </w:r>
            <w:r w:rsidRPr="001E1894">
              <w:rPr>
                <w:rFonts w:ascii="Times New Roman" w:eastAsia="Times New Roman" w:hAnsi="Times New Roman"/>
                <w:sz w:val="24"/>
                <w:szCs w:val="24"/>
                <w:lang w:eastAsia="ru-RU"/>
              </w:rPr>
              <w:t xml:space="preserve"> </w:t>
            </w:r>
          </w:p>
        </w:tc>
        <w:tc>
          <w:tcPr>
            <w:tcW w:w="1098" w:type="pct"/>
            <w:gridSpan w:val="13"/>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1017" w:type="pct"/>
            <w:gridSpan w:val="5"/>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A216E1"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П</w:t>
            </w:r>
            <w:r w:rsidR="00212774" w:rsidRPr="001E1894">
              <w:rPr>
                <w:rFonts w:ascii="Times New Roman" w:eastAsia="Times New Roman" w:hAnsi="Times New Roman"/>
                <w:spacing w:val="-2"/>
                <w:sz w:val="24"/>
                <w:szCs w:val="24"/>
                <w:lang w:eastAsia="ru-RU"/>
              </w:rPr>
              <w:t>редусматривает</w:t>
            </w:r>
            <w:r>
              <w:rPr>
                <w:rFonts w:ascii="Times New Roman" w:eastAsia="Times New Roman" w:hAnsi="Times New Roman"/>
                <w:spacing w:val="-2"/>
                <w:sz w:val="24"/>
                <w:szCs w:val="24"/>
                <w:lang w:eastAsia="ru-RU"/>
              </w:rPr>
              <w:t>-</w:t>
            </w:r>
            <w:r w:rsidR="00212774" w:rsidRPr="001E1894">
              <w:rPr>
                <w:rFonts w:ascii="Times New Roman" w:eastAsia="Times New Roman" w:hAnsi="Times New Roman"/>
                <w:spacing w:val="-2"/>
                <w:sz w:val="24"/>
                <w:szCs w:val="24"/>
                <w:lang w:eastAsia="ru-RU"/>
              </w:rPr>
              <w:t xml:space="preserve">ся определенный охват детей дошкольного возраста. </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212774" w:rsidRPr="001E1894" w:rsidTr="00E66699">
        <w:tblPrEx>
          <w:tblCellMar>
            <w:top w:w="60" w:type="dxa"/>
            <w:left w:w="60" w:type="dxa"/>
            <w:bottom w:w="60" w:type="dxa"/>
            <w:right w:w="60" w:type="dxa"/>
          </w:tblCellMar>
        </w:tblPrEx>
        <w:trPr>
          <w:gridAfter w:val="2"/>
          <w:wAfter w:w="57" w:type="pct"/>
          <w:tblCellSpacing w:w="0" w:type="dxa"/>
        </w:trPr>
        <w:tc>
          <w:tcPr>
            <w:tcW w:w="4943" w:type="pct"/>
            <w:gridSpan w:val="40"/>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A216E1">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2. Учреждения здравоохранения и социального обеспечения</w:t>
            </w:r>
          </w:p>
        </w:tc>
      </w:tr>
      <w:tr w:rsidR="00873B7E" w:rsidRPr="001E1894" w:rsidTr="00E66699">
        <w:tblPrEx>
          <w:tblCellMar>
            <w:top w:w="60" w:type="dxa"/>
            <w:left w:w="60" w:type="dxa"/>
            <w:bottom w:w="60" w:type="dxa"/>
            <w:right w:w="60" w:type="dxa"/>
          </w:tblCellMar>
        </w:tblPrEx>
        <w:trPr>
          <w:gridAfter w:val="2"/>
          <w:wAfter w:w="57" w:type="pct"/>
          <w:trHeight w:val="1938"/>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п/п</w:t>
            </w:r>
          </w:p>
        </w:tc>
        <w:tc>
          <w:tcPr>
            <w:tcW w:w="142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4B7C5C" w:rsidRDefault="00212774" w:rsidP="001F4462">
            <w:pPr>
              <w:spacing w:after="0" w:line="240" w:lineRule="auto"/>
              <w:contextualSpacing/>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Учреждения, предприятия</w:t>
            </w:r>
            <w:r w:rsidR="004B7C5C">
              <w:rPr>
                <w:rFonts w:ascii="Times New Roman" w:eastAsia="Times New Roman" w:hAnsi="Times New Roman"/>
                <w:b/>
                <w:bCs/>
                <w:sz w:val="24"/>
                <w:szCs w:val="24"/>
                <w:lang w:eastAsia="ru-RU"/>
              </w:rPr>
              <w:t xml:space="preserve">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сооружения</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Еди</w:t>
            </w:r>
            <w:r w:rsidR="004B7C5C">
              <w:rPr>
                <w:rFonts w:ascii="Times New Roman" w:eastAsia="Times New Roman" w:hAnsi="Times New Roman"/>
                <w:b/>
                <w:bCs/>
                <w:sz w:val="24"/>
                <w:szCs w:val="24"/>
                <w:lang w:eastAsia="ru-RU"/>
              </w:rPr>
              <w:t>ница изме</w:t>
            </w:r>
            <w:r w:rsidRPr="001E1894">
              <w:rPr>
                <w:rFonts w:ascii="Times New Roman" w:eastAsia="Times New Roman" w:hAnsi="Times New Roman"/>
                <w:b/>
                <w:bCs/>
                <w:sz w:val="24"/>
                <w:szCs w:val="24"/>
                <w:lang w:eastAsia="ru-RU"/>
              </w:rPr>
              <w:t>рения</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1"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Рекомендуемая обеспеченность на 1000 жителей </w:t>
            </w:r>
          </w:p>
          <w:p w:rsidR="00212774" w:rsidRPr="001E1894" w:rsidRDefault="00212774" w:rsidP="00A216E1">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(в пределах минимума)</w:t>
            </w:r>
          </w:p>
        </w:tc>
        <w:tc>
          <w:tcPr>
            <w:tcW w:w="86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Размер земельного участка, кв.м/</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единица измерения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p>
        </w:tc>
        <w:tc>
          <w:tcPr>
            <w:tcW w:w="951" w:type="pct"/>
            <w:gridSpan w:val="3"/>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b/>
                <w:bCs/>
                <w:spacing w:val="-2"/>
                <w:sz w:val="24"/>
                <w:szCs w:val="24"/>
                <w:lang w:eastAsia="ru-RU"/>
              </w:rPr>
              <w:t>Примечания</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p>
        </w:tc>
      </w:tr>
      <w:tr w:rsidR="00873B7E" w:rsidRPr="001E1894" w:rsidTr="00E66699">
        <w:tblPrEx>
          <w:tblCellMar>
            <w:top w:w="60" w:type="dxa"/>
            <w:left w:w="60" w:type="dxa"/>
            <w:bottom w:w="60" w:type="dxa"/>
            <w:right w:w="60" w:type="dxa"/>
          </w:tblCellMar>
        </w:tblPrEx>
        <w:trPr>
          <w:gridAfter w:val="2"/>
          <w:wAfter w:w="57" w:type="pct"/>
          <w:trHeight w:val="580"/>
          <w:tblCellSpacing w:w="0" w:type="dxa"/>
        </w:trPr>
        <w:tc>
          <w:tcPr>
            <w:tcW w:w="252" w:type="pct"/>
            <w:gridSpan w:val="4"/>
            <w:tcBorders>
              <w:top w:val="nil"/>
              <w:left w:val="single" w:sz="8" w:space="0" w:color="000000"/>
              <w:bottom w:val="nil"/>
              <w:right w:val="nil"/>
            </w:tcBorders>
            <w:tcMar>
              <w:top w:w="0"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2.1 </w:t>
            </w:r>
          </w:p>
        </w:tc>
        <w:tc>
          <w:tcPr>
            <w:tcW w:w="1427" w:type="pct"/>
            <w:gridSpan w:val="9"/>
            <w:tcBorders>
              <w:top w:val="nil"/>
              <w:left w:val="single" w:sz="8" w:space="0" w:color="000000"/>
              <w:bottom w:val="nil"/>
              <w:right w:val="nil"/>
            </w:tcBorders>
            <w:tcMar>
              <w:top w:w="0" w:type="dxa"/>
              <w:left w:w="57" w:type="dxa"/>
              <w:bottom w:w="0" w:type="dxa"/>
              <w:right w:w="0" w:type="dxa"/>
            </w:tcMar>
            <w:hideMark/>
          </w:tcPr>
          <w:p w:rsidR="001F4462"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Стационары всех типов с вспомогательными </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зданиями и сооружениями</w:t>
            </w:r>
          </w:p>
        </w:tc>
        <w:tc>
          <w:tcPr>
            <w:tcW w:w="726" w:type="pct"/>
            <w:gridSpan w:val="8"/>
            <w:tcBorders>
              <w:top w:val="nil"/>
              <w:left w:val="single" w:sz="8" w:space="0" w:color="000000"/>
              <w:bottom w:val="nil"/>
              <w:right w:val="nil"/>
            </w:tcBorders>
            <w:tcMar>
              <w:top w:w="0"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койка</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1" w:type="pct"/>
            <w:gridSpan w:val="8"/>
            <w:tcBorders>
              <w:top w:val="nil"/>
              <w:left w:val="single" w:sz="8" w:space="0" w:color="000000"/>
              <w:bottom w:val="nil"/>
              <w:right w:val="nil"/>
            </w:tcBorders>
            <w:tcMar>
              <w:top w:w="0"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 опре-деляемому органами здравоохранения, но не менее 13,47</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66" w:type="pct"/>
            <w:gridSpan w:val="8"/>
            <w:tcBorders>
              <w:top w:val="nil"/>
              <w:left w:val="single" w:sz="8" w:space="0" w:color="000000"/>
              <w:bottom w:val="nil"/>
              <w:right w:val="nil"/>
            </w:tcBorders>
            <w:tcMar>
              <w:top w:w="0" w:type="dxa"/>
              <w:left w:w="57" w:type="dxa"/>
              <w:bottom w:w="0" w:type="dxa"/>
              <w:right w:w="0" w:type="dxa"/>
            </w:tcMar>
            <w:hideMark/>
          </w:tcPr>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при вместимости стационаров, коек:</w:t>
            </w:r>
          </w:p>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до 50 -150 кв.м на 1 койку</w:t>
            </w:r>
          </w:p>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 xml:space="preserve">50-100 -150-100 « </w:t>
            </w:r>
          </w:p>
          <w:p w:rsidR="00212774" w:rsidRPr="00A216E1" w:rsidRDefault="00212774" w:rsidP="001F4462">
            <w:pPr>
              <w:spacing w:after="0" w:line="240" w:lineRule="auto"/>
              <w:ind w:right="57"/>
              <w:contextualSpacing/>
              <w:rPr>
                <w:rFonts w:ascii="Times New Roman" w:eastAsia="Times New Roman" w:hAnsi="Times New Roman"/>
                <w:spacing w:val="-2"/>
                <w:sz w:val="23"/>
                <w:szCs w:val="23"/>
                <w:lang w:eastAsia="ru-RU"/>
              </w:rPr>
            </w:pPr>
            <w:r w:rsidRPr="00A216E1">
              <w:rPr>
                <w:rFonts w:ascii="Times New Roman" w:eastAsia="Times New Roman" w:hAnsi="Times New Roman"/>
                <w:spacing w:val="-2"/>
                <w:sz w:val="23"/>
                <w:szCs w:val="23"/>
                <w:lang w:eastAsia="ru-RU"/>
              </w:rPr>
              <w:t>100-200 -100-80 «</w:t>
            </w:r>
          </w:p>
          <w:p w:rsidR="00212774" w:rsidRPr="00A216E1" w:rsidRDefault="00212774" w:rsidP="001F4462">
            <w:pPr>
              <w:spacing w:after="0" w:line="240" w:lineRule="auto"/>
              <w:ind w:right="57" w:firstLine="6"/>
              <w:contextualSpacing/>
              <w:rPr>
                <w:rFonts w:ascii="Times New Roman" w:eastAsia="Times New Roman" w:hAnsi="Times New Roman"/>
                <w:spacing w:val="-2"/>
                <w:sz w:val="23"/>
                <w:szCs w:val="23"/>
                <w:lang w:eastAsia="ru-RU"/>
              </w:rPr>
            </w:pPr>
            <w:r w:rsidRPr="00A216E1">
              <w:rPr>
                <w:rFonts w:ascii="Times New Roman" w:eastAsia="Times New Roman" w:hAnsi="Times New Roman"/>
                <w:spacing w:val="-2"/>
                <w:sz w:val="23"/>
                <w:szCs w:val="23"/>
                <w:lang w:eastAsia="ru-RU"/>
              </w:rPr>
              <w:t xml:space="preserve">200-400 - 80-75 « </w:t>
            </w:r>
          </w:p>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 xml:space="preserve">400-800 - 75-70 « </w:t>
            </w:r>
          </w:p>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800-1000 коек -70-60 «</w:t>
            </w:r>
          </w:p>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св. 1000 коек - 60 «</w:t>
            </w:r>
          </w:p>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(в условиях реконструкции и в крупнейших городах возможно уменьшение на 25 %).</w:t>
            </w:r>
          </w:p>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A216E1">
              <w:rPr>
                <w:rFonts w:ascii="Times New Roman" w:eastAsia="Times New Roman" w:hAnsi="Times New Roman"/>
                <w:sz w:val="23"/>
                <w:szCs w:val="23"/>
                <w:lang w:eastAsia="ru-RU"/>
              </w:rPr>
              <w:t xml:space="preserve">Размеры для больниц в пригородной зоне следует увеличивать: </w:t>
            </w:r>
            <w:r w:rsidRPr="00A216E1">
              <w:rPr>
                <w:rFonts w:ascii="Times New Roman" w:eastAsia="Times New Roman" w:hAnsi="Times New Roman"/>
                <w:spacing w:val="-4"/>
                <w:sz w:val="23"/>
                <w:szCs w:val="23"/>
                <w:lang w:eastAsia="ru-RU"/>
              </w:rPr>
              <w:t>инфекционных и онко</w:t>
            </w:r>
            <w:r w:rsidRPr="00A216E1">
              <w:rPr>
                <w:rFonts w:ascii="Times New Roman" w:eastAsia="Times New Roman" w:hAnsi="Times New Roman"/>
                <w:spacing w:val="-2"/>
                <w:sz w:val="23"/>
                <w:szCs w:val="23"/>
                <w:lang w:eastAsia="ru-RU"/>
              </w:rPr>
              <w:t>логических – на 15 %;</w:t>
            </w:r>
            <w:r w:rsidRPr="00A216E1">
              <w:rPr>
                <w:rFonts w:ascii="Times New Roman" w:eastAsia="Times New Roman" w:hAnsi="Times New Roman"/>
                <w:spacing w:val="-4"/>
                <w:sz w:val="23"/>
                <w:szCs w:val="23"/>
                <w:lang w:eastAsia="ru-RU"/>
              </w:rPr>
              <w:t xml:space="preserve"> туберкулезных и психиатрических – на 25 %; восстановительного лечения для взрослых – на 20 %, для детей – на 40%</w:t>
            </w:r>
          </w:p>
        </w:tc>
        <w:tc>
          <w:tcPr>
            <w:tcW w:w="951" w:type="pct"/>
            <w:gridSpan w:val="3"/>
            <w:tcBorders>
              <w:top w:val="nil"/>
              <w:left w:val="single" w:sz="8" w:space="0" w:color="000000"/>
              <w:bottom w:val="nil"/>
              <w:right w:val="single" w:sz="8" w:space="0" w:color="000000"/>
            </w:tcBorders>
            <w:tcMar>
              <w:top w:w="0" w:type="dxa"/>
              <w:left w:w="57" w:type="dxa"/>
              <w:bottom w:w="0"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15-49 лет)</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Норму для детей на 1 койку следует принимать с коэффициентом 1,5</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Площадь участка родильных домов следует принимать с коэффициентом 0,7</w:t>
            </w:r>
          </w:p>
        </w:tc>
      </w:tr>
      <w:tr w:rsidR="00873B7E" w:rsidRPr="001E1894" w:rsidTr="00E66699">
        <w:tblPrEx>
          <w:tblCellMar>
            <w:top w:w="60" w:type="dxa"/>
            <w:left w:w="60" w:type="dxa"/>
            <w:bottom w:w="60" w:type="dxa"/>
            <w:right w:w="60" w:type="dxa"/>
          </w:tblCellMar>
        </w:tblPrEx>
        <w:trPr>
          <w:gridAfter w:val="2"/>
          <w:wAfter w:w="57" w:type="pct"/>
          <w:trHeight w:val="1515"/>
          <w:tblCellSpacing w:w="0" w:type="dxa"/>
        </w:trPr>
        <w:tc>
          <w:tcPr>
            <w:tcW w:w="252" w:type="pct"/>
            <w:gridSpan w:val="4"/>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2.2 </w:t>
            </w:r>
          </w:p>
        </w:tc>
        <w:tc>
          <w:tcPr>
            <w:tcW w:w="1427"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Амбулаторно- поликлиническая сеть, диспансеры без стационара</w:t>
            </w:r>
          </w:p>
        </w:tc>
        <w:tc>
          <w:tcPr>
            <w:tcW w:w="72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1F4462"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посещение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 смену </w:t>
            </w:r>
          </w:p>
        </w:tc>
        <w:tc>
          <w:tcPr>
            <w:tcW w:w="721"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 заданию на проектирование, опре-деляемому органами здравоохранения, но не менее 18,15 </w:t>
            </w:r>
          </w:p>
        </w:tc>
        <w:tc>
          <w:tcPr>
            <w:tcW w:w="86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ind w:left="57"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0,1 га на 100 посещений в смену, но не менее 0,3 га на объект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951" w:type="pct"/>
            <w:gridSpan w:val="3"/>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ind w:left="57"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w:t>
            </w:r>
          </w:p>
        </w:tc>
        <w:tc>
          <w:tcPr>
            <w:tcW w:w="1427"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Консультативо-диагности-ческий центр</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общей площади</w:t>
            </w:r>
          </w:p>
        </w:tc>
        <w:tc>
          <w:tcPr>
            <w:tcW w:w="721"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86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0,3-0,5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951" w:type="pct"/>
            <w:gridSpan w:val="3"/>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ind w:left="57"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размещение возможно при лечебном учреждении, либо как самостоятельный центр</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2.4 </w:t>
            </w:r>
          </w:p>
        </w:tc>
        <w:tc>
          <w:tcPr>
            <w:tcW w:w="1427"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873B7E"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Фельдшерский или </w:t>
            </w:r>
          </w:p>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фельдшерско-акушерский пункт</w:t>
            </w:r>
          </w:p>
        </w:tc>
        <w:tc>
          <w:tcPr>
            <w:tcW w:w="72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721"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86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0,2 га </w:t>
            </w:r>
          </w:p>
        </w:tc>
        <w:tc>
          <w:tcPr>
            <w:tcW w:w="951"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2.5</w:t>
            </w:r>
          </w:p>
        </w:tc>
        <w:tc>
          <w:tcPr>
            <w:tcW w:w="1427"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Станция (подстанция) скорой помощи</w:t>
            </w:r>
          </w:p>
        </w:tc>
        <w:tc>
          <w:tcPr>
            <w:tcW w:w="72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автомобиль</w:t>
            </w:r>
          </w:p>
        </w:tc>
        <w:tc>
          <w:tcPr>
            <w:tcW w:w="721"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0,1</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6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0,05 га на 1 автомобиль, но не менее 0,1 га</w:t>
            </w:r>
          </w:p>
        </w:tc>
        <w:tc>
          <w:tcPr>
            <w:tcW w:w="951"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в пределах зоны 15-минутной доступности на специальном автомобиле</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2.6 </w:t>
            </w:r>
          </w:p>
        </w:tc>
        <w:tc>
          <w:tcPr>
            <w:tcW w:w="1427"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Аптека </w:t>
            </w:r>
          </w:p>
        </w:tc>
        <w:tc>
          <w:tcPr>
            <w:tcW w:w="72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учреждение</w:t>
            </w:r>
          </w:p>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общ. площади</w:t>
            </w:r>
          </w:p>
        </w:tc>
        <w:tc>
          <w:tcPr>
            <w:tcW w:w="721"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10 тыс. жителей</w:t>
            </w:r>
          </w:p>
        </w:tc>
        <w:tc>
          <w:tcPr>
            <w:tcW w:w="86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0,2-0,3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951"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возможно встроенно-пристроенное помещение</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2.7</w:t>
            </w:r>
          </w:p>
        </w:tc>
        <w:tc>
          <w:tcPr>
            <w:tcW w:w="1427"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Молочные кухни (для детей до 1 года)</w:t>
            </w:r>
          </w:p>
        </w:tc>
        <w:tc>
          <w:tcPr>
            <w:tcW w:w="72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порций в сутки на 1 ребенка </w:t>
            </w:r>
          </w:p>
        </w:tc>
        <w:tc>
          <w:tcPr>
            <w:tcW w:w="721"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w:t>
            </w:r>
          </w:p>
        </w:tc>
        <w:tc>
          <w:tcPr>
            <w:tcW w:w="86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0,015 га на 1 тыс. порций в сутки, но не менее 0,15 га</w:t>
            </w:r>
          </w:p>
        </w:tc>
        <w:tc>
          <w:tcPr>
            <w:tcW w:w="951"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873B7E" w:rsidRPr="001E1894" w:rsidTr="00E66699">
        <w:tblPrEx>
          <w:tblCellMar>
            <w:top w:w="60" w:type="dxa"/>
            <w:left w:w="60" w:type="dxa"/>
            <w:bottom w:w="60" w:type="dxa"/>
            <w:right w:w="60" w:type="dxa"/>
          </w:tblCellMar>
        </w:tblPrEx>
        <w:trPr>
          <w:gridAfter w:val="2"/>
          <w:wAfter w:w="57" w:type="pct"/>
          <w:trHeight w:val="855"/>
          <w:tblCellSpacing w:w="0" w:type="dxa"/>
        </w:trPr>
        <w:tc>
          <w:tcPr>
            <w:tcW w:w="252" w:type="pct"/>
            <w:gridSpan w:val="4"/>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2.8</w:t>
            </w:r>
          </w:p>
        </w:tc>
        <w:tc>
          <w:tcPr>
            <w:tcW w:w="1427"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раздаточные пункты молочных кухонь</w:t>
            </w:r>
          </w:p>
        </w:tc>
        <w:tc>
          <w:tcPr>
            <w:tcW w:w="72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общ. площа-</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ди на 1 ребенка до года</w:t>
            </w:r>
          </w:p>
        </w:tc>
        <w:tc>
          <w:tcPr>
            <w:tcW w:w="721"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0,3</w:t>
            </w:r>
          </w:p>
        </w:tc>
        <w:tc>
          <w:tcPr>
            <w:tcW w:w="86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951"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встроенные</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2.9</w:t>
            </w:r>
          </w:p>
        </w:tc>
        <w:tc>
          <w:tcPr>
            <w:tcW w:w="142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Центр социального обслуживания пенсионеров и инвалидов</w:t>
            </w:r>
          </w:p>
        </w:tc>
        <w:tc>
          <w:tcPr>
            <w:tcW w:w="72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центр</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1"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A216E1">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1 или по заданию на проектирование</w:t>
            </w:r>
          </w:p>
        </w:tc>
        <w:tc>
          <w:tcPr>
            <w:tcW w:w="86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951" w:type="pct"/>
            <w:gridSpan w:val="3"/>
            <w:tcBorders>
              <w:top w:val="nil"/>
              <w:left w:val="single" w:sz="8" w:space="0" w:color="000000"/>
              <w:bottom w:val="nil"/>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возможно встроенно-пристроенное</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E66699">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r w:rsidR="00E66699">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10</w:t>
            </w:r>
          </w:p>
        </w:tc>
        <w:tc>
          <w:tcPr>
            <w:tcW w:w="1427"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Центр социальной помощи семье и детям</w:t>
            </w:r>
          </w:p>
        </w:tc>
        <w:tc>
          <w:tcPr>
            <w:tcW w:w="72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центр</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1"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1 или по заданию на 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6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rHeight w:val="1230"/>
          <w:tblCellSpacing w:w="0" w:type="dxa"/>
        </w:trPr>
        <w:tc>
          <w:tcPr>
            <w:tcW w:w="252" w:type="pct"/>
            <w:gridSpan w:val="4"/>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2.11</w:t>
            </w:r>
          </w:p>
        </w:tc>
        <w:tc>
          <w:tcPr>
            <w:tcW w:w="1427"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Специализированные учреждения для несовершеннолетних, нуждающихся в социальной реабилитации</w:t>
            </w:r>
          </w:p>
        </w:tc>
        <w:tc>
          <w:tcPr>
            <w:tcW w:w="72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объект</w:t>
            </w:r>
          </w:p>
        </w:tc>
        <w:tc>
          <w:tcPr>
            <w:tcW w:w="721"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10 тыс. детей или по заданию на проектирование</w:t>
            </w:r>
          </w:p>
        </w:tc>
        <w:tc>
          <w:tcPr>
            <w:tcW w:w="86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2.12</w:t>
            </w:r>
          </w:p>
        </w:tc>
        <w:tc>
          <w:tcPr>
            <w:tcW w:w="1427"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Реабилитационные центры для детей и подростков с ограничен-ными возможностями</w:t>
            </w:r>
          </w:p>
        </w:tc>
        <w:tc>
          <w:tcPr>
            <w:tcW w:w="72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объект</w:t>
            </w:r>
          </w:p>
        </w:tc>
        <w:tc>
          <w:tcPr>
            <w:tcW w:w="721"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10 тыс. детей или по заданию на проектирование</w:t>
            </w:r>
          </w:p>
        </w:tc>
        <w:tc>
          <w:tcPr>
            <w:tcW w:w="86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2.13 </w:t>
            </w:r>
          </w:p>
        </w:tc>
        <w:tc>
          <w:tcPr>
            <w:tcW w:w="1427"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Отделения социальной помощи на дому для гра-ждан пенсионного возр-аста и инвалидов</w:t>
            </w:r>
          </w:p>
        </w:tc>
        <w:tc>
          <w:tcPr>
            <w:tcW w:w="72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объект</w:t>
            </w:r>
          </w:p>
        </w:tc>
        <w:tc>
          <w:tcPr>
            <w:tcW w:w="721"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120 человек данной категории граждан</w:t>
            </w:r>
          </w:p>
        </w:tc>
        <w:tc>
          <w:tcPr>
            <w:tcW w:w="86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2.14</w:t>
            </w:r>
          </w:p>
        </w:tc>
        <w:tc>
          <w:tcPr>
            <w:tcW w:w="1427"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Специализированные отделения социально-медицинского обс-луживания на дому для граждан пен</w:t>
            </w:r>
            <w:r w:rsidR="00873B7E">
              <w:rPr>
                <w:rFonts w:ascii="Times New Roman" w:eastAsia="Times New Roman" w:hAnsi="Times New Roman"/>
                <w:sz w:val="24"/>
                <w:szCs w:val="24"/>
                <w:lang w:eastAsia="ru-RU"/>
              </w:rPr>
              <w:t>сионного возраста и инва</w:t>
            </w:r>
            <w:r w:rsidRPr="001E1894">
              <w:rPr>
                <w:rFonts w:ascii="Times New Roman" w:eastAsia="Times New Roman" w:hAnsi="Times New Roman"/>
                <w:sz w:val="24"/>
                <w:szCs w:val="24"/>
                <w:lang w:eastAsia="ru-RU"/>
              </w:rPr>
              <w:t>лидов</w:t>
            </w:r>
          </w:p>
        </w:tc>
        <w:tc>
          <w:tcPr>
            <w:tcW w:w="72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объект</w:t>
            </w:r>
          </w:p>
        </w:tc>
        <w:tc>
          <w:tcPr>
            <w:tcW w:w="721"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30 человек данной категории граждан</w:t>
            </w:r>
          </w:p>
        </w:tc>
        <w:tc>
          <w:tcPr>
            <w:tcW w:w="86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2.15</w:t>
            </w:r>
          </w:p>
        </w:tc>
        <w:tc>
          <w:tcPr>
            <w:tcW w:w="142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Отделения срочного социального обслуживания</w:t>
            </w:r>
          </w:p>
        </w:tc>
        <w:tc>
          <w:tcPr>
            <w:tcW w:w="72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объект</w:t>
            </w:r>
          </w:p>
        </w:tc>
        <w:tc>
          <w:tcPr>
            <w:tcW w:w="721"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400 тыс. населения</w:t>
            </w:r>
          </w:p>
        </w:tc>
        <w:tc>
          <w:tcPr>
            <w:tcW w:w="86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rHeight w:val="91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2.16</w:t>
            </w:r>
          </w:p>
        </w:tc>
        <w:tc>
          <w:tcPr>
            <w:tcW w:w="142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873B7E" w:rsidP="00873B7E">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Дом-интернат для преста</w:t>
            </w:r>
            <w:r w:rsidR="00212774" w:rsidRPr="001E1894">
              <w:rPr>
                <w:rFonts w:ascii="Times New Roman" w:eastAsia="Times New Roman" w:hAnsi="Times New Roman"/>
                <w:sz w:val="24"/>
                <w:szCs w:val="24"/>
                <w:lang w:eastAsia="ru-RU"/>
              </w:rPr>
              <w:t>релых с 60 лет и инвалидов</w:t>
            </w:r>
          </w:p>
        </w:tc>
        <w:tc>
          <w:tcPr>
            <w:tcW w:w="72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1"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6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E767AB" w:rsidRDefault="00212774" w:rsidP="00E767AB">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размещение возможно в пригородной зоне. Нормы расчета следует уточнять в зависимости от социально-демографиче</w:t>
            </w:r>
            <w:r w:rsidR="00E767AB">
              <w:rPr>
                <w:rFonts w:ascii="Times New Roman" w:eastAsia="Times New Roman" w:hAnsi="Times New Roman"/>
                <w:spacing w:val="-2"/>
                <w:sz w:val="24"/>
                <w:szCs w:val="24"/>
                <w:lang w:eastAsia="ru-RU"/>
              </w:rPr>
              <w:t>-</w:t>
            </w:r>
          </w:p>
          <w:p w:rsidR="00212774" w:rsidRPr="001E1894" w:rsidRDefault="00212774" w:rsidP="00E767AB">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ких особенностей</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2.17</w:t>
            </w:r>
          </w:p>
        </w:tc>
        <w:tc>
          <w:tcPr>
            <w:tcW w:w="142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Специализированный дом-интернат для взрослых (с 18 лет) (пси-хоневрологи-ческий)</w:t>
            </w:r>
          </w:p>
        </w:tc>
        <w:tc>
          <w:tcPr>
            <w:tcW w:w="72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1"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6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вместимости, мест:</w:t>
            </w:r>
          </w:p>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 200 мест– 125 кв.м на 1 место</w:t>
            </w:r>
          </w:p>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200-400 мест – 100 «</w:t>
            </w:r>
          </w:p>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400-600 мест – 80 «</w:t>
            </w:r>
          </w:p>
        </w:tc>
        <w:tc>
          <w:tcPr>
            <w:tcW w:w="951" w:type="pct"/>
            <w:gridSpan w:val="3"/>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2.18</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Специальные жилые дома и группы квартир для ветеранов войны и труда и одиноких престарелых (с 60 лет)</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чел.</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60</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размещение возможно в пригородной зоне. Нормы расчета следует уточнять в зависимости от социально-демографических особенностей</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2.19</w:t>
            </w:r>
          </w:p>
        </w:tc>
        <w:tc>
          <w:tcPr>
            <w:tcW w:w="1428"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Специальные жилые дома и группы квартир для инвалидов на креслах-колясках и их семей</w:t>
            </w:r>
          </w:p>
        </w:tc>
        <w:tc>
          <w:tcPr>
            <w:tcW w:w="72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чел.</w:t>
            </w:r>
          </w:p>
        </w:tc>
        <w:tc>
          <w:tcPr>
            <w:tcW w:w="720"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0,5</w:t>
            </w:r>
          </w:p>
        </w:tc>
        <w:tc>
          <w:tcPr>
            <w:tcW w:w="86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44" w:type="pct"/>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2.20</w:t>
            </w:r>
          </w:p>
        </w:tc>
        <w:tc>
          <w:tcPr>
            <w:tcW w:w="1428"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Детские дома-интернаты</w:t>
            </w:r>
          </w:p>
        </w:tc>
        <w:tc>
          <w:tcPr>
            <w:tcW w:w="72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0"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6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 заданию на </w:t>
            </w:r>
            <w:r w:rsidRPr="00E66699">
              <w:rPr>
                <w:rFonts w:ascii="Times New Roman" w:eastAsia="Times New Roman" w:hAnsi="Times New Roman"/>
                <w:sz w:val="23"/>
                <w:szCs w:val="23"/>
                <w:lang w:eastAsia="ru-RU"/>
              </w:rPr>
              <w:t>проектирование</w:t>
            </w:r>
          </w:p>
        </w:tc>
        <w:tc>
          <w:tcPr>
            <w:tcW w:w="944" w:type="pct"/>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2.21</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Дом-интернат для детей инвалидов</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2,0</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870"/>
          <w:tblCellSpacing w:w="0" w:type="dxa"/>
        </w:trPr>
        <w:tc>
          <w:tcPr>
            <w:tcW w:w="260" w:type="pct"/>
            <w:gridSpan w:val="5"/>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2.22</w:t>
            </w:r>
          </w:p>
        </w:tc>
        <w:tc>
          <w:tcPr>
            <w:tcW w:w="1428"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Приют для детей и подростков, оставшихся без попечения родителей</w:t>
            </w:r>
          </w:p>
        </w:tc>
        <w:tc>
          <w:tcPr>
            <w:tcW w:w="72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1приют</w:t>
            </w:r>
          </w:p>
        </w:tc>
        <w:tc>
          <w:tcPr>
            <w:tcW w:w="720"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 но не менее 1 на 10,0 тыс.детей</w:t>
            </w:r>
          </w:p>
        </w:tc>
        <w:tc>
          <w:tcPr>
            <w:tcW w:w="86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44" w:type="pct"/>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То же</w:t>
            </w:r>
          </w:p>
        </w:tc>
      </w:tr>
      <w:tr w:rsidR="00E767AB" w:rsidRPr="001E1894" w:rsidTr="00E66699">
        <w:tblPrEx>
          <w:tblCellMar>
            <w:top w:w="60" w:type="dxa"/>
            <w:left w:w="60" w:type="dxa"/>
            <w:bottom w:w="60" w:type="dxa"/>
            <w:right w:w="60" w:type="dxa"/>
          </w:tblCellMar>
        </w:tblPrEx>
        <w:trPr>
          <w:gridAfter w:val="2"/>
          <w:wAfter w:w="57" w:type="pct"/>
          <w:trHeight w:val="870"/>
          <w:tblCellSpacing w:w="0" w:type="dxa"/>
        </w:trPr>
        <w:tc>
          <w:tcPr>
            <w:tcW w:w="260" w:type="pct"/>
            <w:gridSpan w:val="5"/>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2.23</w:t>
            </w:r>
          </w:p>
        </w:tc>
        <w:tc>
          <w:tcPr>
            <w:tcW w:w="1428"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Дома ночного прибывания, социальные приюты, центры социальной адаптации</w:t>
            </w:r>
          </w:p>
        </w:tc>
        <w:tc>
          <w:tcPr>
            <w:tcW w:w="72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720"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городской округ или по заданию на проектирование</w:t>
            </w:r>
          </w:p>
        </w:tc>
        <w:tc>
          <w:tcPr>
            <w:tcW w:w="86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44" w:type="pct"/>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E767AB" w:rsidRPr="001E1894" w:rsidTr="00E66699">
        <w:tblPrEx>
          <w:tblCellMar>
            <w:top w:w="60" w:type="dxa"/>
            <w:left w:w="60" w:type="dxa"/>
            <w:bottom w:w="60" w:type="dxa"/>
            <w:right w:w="60" w:type="dxa"/>
          </w:tblCellMar>
        </w:tblPrEx>
        <w:trPr>
          <w:gridAfter w:val="2"/>
          <w:wAfter w:w="57" w:type="pct"/>
          <w:trHeight w:val="600"/>
          <w:tblCellSpacing w:w="0" w:type="dxa"/>
        </w:trPr>
        <w:tc>
          <w:tcPr>
            <w:tcW w:w="260" w:type="pct"/>
            <w:gridSpan w:val="5"/>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2.24</w:t>
            </w:r>
          </w:p>
        </w:tc>
        <w:tc>
          <w:tcPr>
            <w:tcW w:w="1428"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Санатории (без туберку-лезных)</w:t>
            </w:r>
          </w:p>
        </w:tc>
        <w:tc>
          <w:tcPr>
            <w:tcW w:w="725"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5,87</w:t>
            </w:r>
          </w:p>
        </w:tc>
        <w:tc>
          <w:tcPr>
            <w:tcW w:w="865"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125-150 </w:t>
            </w:r>
          </w:p>
        </w:tc>
        <w:tc>
          <w:tcPr>
            <w:tcW w:w="944" w:type="pct"/>
            <w:gridSpan w:val="2"/>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в условиях реконструкции, но не более чем на 25 %</w:t>
            </w:r>
          </w:p>
        </w:tc>
      </w:tr>
      <w:tr w:rsidR="00E767AB" w:rsidRPr="001E1894" w:rsidTr="00E66699">
        <w:tblPrEx>
          <w:tblCellMar>
            <w:top w:w="60" w:type="dxa"/>
            <w:left w:w="60" w:type="dxa"/>
            <w:bottom w:w="60" w:type="dxa"/>
            <w:right w:w="60" w:type="dxa"/>
          </w:tblCellMar>
        </w:tblPrEx>
        <w:trPr>
          <w:gridAfter w:val="2"/>
          <w:wAfter w:w="57" w:type="pct"/>
          <w:trHeight w:val="1125"/>
          <w:tblCellSpacing w:w="0" w:type="dxa"/>
        </w:trPr>
        <w:tc>
          <w:tcPr>
            <w:tcW w:w="260" w:type="pct"/>
            <w:gridSpan w:val="5"/>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2.25</w:t>
            </w:r>
          </w:p>
        </w:tc>
        <w:tc>
          <w:tcPr>
            <w:tcW w:w="1428"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Санатории для родителей с детьми и детские санатории (без туберку-лезных)</w:t>
            </w:r>
          </w:p>
        </w:tc>
        <w:tc>
          <w:tcPr>
            <w:tcW w:w="725"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0,7</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3,1</w:t>
            </w:r>
          </w:p>
        </w:tc>
        <w:tc>
          <w:tcPr>
            <w:tcW w:w="865"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145-170 </w:t>
            </w:r>
          </w:p>
        </w:tc>
        <w:tc>
          <w:tcPr>
            <w:tcW w:w="944" w:type="pct"/>
            <w:gridSpan w:val="2"/>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2.26</w:t>
            </w:r>
          </w:p>
        </w:tc>
        <w:tc>
          <w:tcPr>
            <w:tcW w:w="1428"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Санатории-профилактории</w:t>
            </w:r>
          </w:p>
        </w:tc>
        <w:tc>
          <w:tcPr>
            <w:tcW w:w="72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0,3</w:t>
            </w:r>
          </w:p>
        </w:tc>
        <w:tc>
          <w:tcPr>
            <w:tcW w:w="86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70-100 </w:t>
            </w:r>
          </w:p>
        </w:tc>
        <w:tc>
          <w:tcPr>
            <w:tcW w:w="944" w:type="pct"/>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размещаемых в пределах городской черты допускается уменьшать размеры земельных участков, но не более чем на 10 %</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2,27</w:t>
            </w:r>
          </w:p>
        </w:tc>
        <w:tc>
          <w:tcPr>
            <w:tcW w:w="1428"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Санаторные детские лагеря</w:t>
            </w:r>
          </w:p>
        </w:tc>
        <w:tc>
          <w:tcPr>
            <w:tcW w:w="72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0,7</w:t>
            </w:r>
          </w:p>
        </w:tc>
        <w:tc>
          <w:tcPr>
            <w:tcW w:w="86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200 </w:t>
            </w:r>
          </w:p>
        </w:tc>
        <w:tc>
          <w:tcPr>
            <w:tcW w:w="944" w:type="pct"/>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2.28</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Дома отдыха (пансионаты)</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0,8</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120-130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2.29</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Дома отдыха для семей с детьми</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0,01</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140-150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2.30</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Базы отдыха предприятий и организаций, молодежные лагеря</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140-160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2.31</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Курортные гостиницы</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65-75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2.32</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Детские лагеря</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0,05</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150-200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2.33</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Оздоровительные лагеря старшеклассников</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0,05</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175-200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2.34</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Дачи дошкольных учреждений</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120-140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2.35</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Туристские гостиницы</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 ориентировочно 5-9</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50-75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 xml:space="preserve">в общественных центрах </w:t>
            </w:r>
            <w:r w:rsidRPr="001E1894">
              <w:rPr>
                <w:rFonts w:ascii="Times New Roman" w:eastAsia="Times New Roman" w:hAnsi="Times New Roman"/>
                <w:spacing w:val="-4"/>
                <w:sz w:val="24"/>
                <w:szCs w:val="24"/>
                <w:lang w:eastAsia="ru-RU"/>
              </w:rPr>
              <w:t>размеры земельных участ-ков допускается принимать по нормам, установленным для коммунальных гостиниц</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2.36</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Туристские базы</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65-80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2.37</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Туристские базы для семей с детьми</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95-120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2.38</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Загородные базы отдыха, турбазы выходного дня,</w:t>
            </w:r>
            <w:r w:rsidR="00E767AB">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рыболовно-охотничьи базы</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 ночлегом</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без ночлега</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10-15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72-112</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2.39</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Мотели </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75-100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2.40</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Кемпинги </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5-9</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135-150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2.41</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Приюты </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35-50</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2"/>
          <w:wAfter w:w="57" w:type="pct"/>
          <w:trHeight w:val="330"/>
          <w:tblCellSpacing w:w="0" w:type="dxa"/>
        </w:trPr>
        <w:tc>
          <w:tcPr>
            <w:tcW w:w="4943" w:type="pct"/>
            <w:gridSpan w:val="40"/>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E66699">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3. Учреждения культуры и искусства</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3.1 </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E66699" w:rsidRDefault="00212774" w:rsidP="001F4462">
            <w:pPr>
              <w:spacing w:after="0" w:line="240" w:lineRule="auto"/>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Помещения для</w:t>
            </w:r>
          </w:p>
          <w:p w:rsidR="00212774" w:rsidRPr="001E1894" w:rsidRDefault="00212774" w:rsidP="00E66699">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4"/>
                <w:sz w:val="24"/>
                <w:szCs w:val="24"/>
                <w:lang w:eastAsia="ru-RU"/>
              </w:rPr>
              <w:t>куль</w:t>
            </w:r>
            <w:r w:rsidRPr="001E1894">
              <w:rPr>
                <w:rFonts w:ascii="Times New Roman" w:eastAsia="Times New Roman" w:hAnsi="Times New Roman"/>
                <w:spacing w:val="-2"/>
                <w:sz w:val="24"/>
                <w:szCs w:val="24"/>
                <w:lang w:eastAsia="ru-RU"/>
              </w:rPr>
              <w:t>турно-мас</w:t>
            </w:r>
            <w:r w:rsidRPr="001E1894">
              <w:rPr>
                <w:rFonts w:ascii="Times New Roman" w:eastAsia="Times New Roman" w:hAnsi="Times New Roman"/>
                <w:sz w:val="24"/>
                <w:szCs w:val="24"/>
                <w:lang w:eastAsia="ru-RU"/>
              </w:rPr>
              <w:t>совой, политико-воспита- тельной работы, досуга и любительской деятельности</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66699">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общ. площади</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50-60</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 xml:space="preserve">Рекомендуется формиро-вать единые комплексы </w:t>
            </w:r>
            <w:r w:rsidRPr="001E1894">
              <w:rPr>
                <w:rFonts w:ascii="Times New Roman" w:eastAsia="Times New Roman" w:hAnsi="Times New Roman"/>
                <w:spacing w:val="-4"/>
                <w:sz w:val="24"/>
                <w:szCs w:val="24"/>
                <w:lang w:eastAsia="ru-RU"/>
              </w:rPr>
              <w:t>в общественных центрах микрорайонного и районного значений для использования</w:t>
            </w:r>
            <w:r w:rsidRPr="001E1894">
              <w:rPr>
                <w:rFonts w:ascii="Times New Roman" w:eastAsia="Times New Roman" w:hAnsi="Times New Roman"/>
                <w:spacing w:val="-2"/>
                <w:sz w:val="24"/>
                <w:szCs w:val="24"/>
                <w:lang w:eastAsia="ru-RU"/>
              </w:rPr>
              <w:t xml:space="preserve"> учащимися и населением (с суммированием нормативов) в пределах пешеходной доступности не более 500 м. </w:t>
            </w:r>
          </w:p>
          <w:p w:rsidR="00212774" w:rsidRPr="001E1894" w:rsidRDefault="00212774" w:rsidP="00E66699">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Удельный вес танцевальных залов, кинотеатров и клубов районного значения реко-мендуется в размере 40-50%. Размещение, вмес-тимость и размеры земель-ных участков планетариев, выставочных залов и му-зеев определяются зада-нием на проектирование. </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3.2</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Танцевальные залы</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3.3</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Клубы</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место </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80</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3.4</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Кинотеатры</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25-35</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Театры </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5-8</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3.6</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Концертные залы</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3,5-5</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3.7</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Музеи</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учреждение</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3.8</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Выставочные залы</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учреждение</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300"/>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3.9</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Цирки </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3.10</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Лектории </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322"/>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3.11</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Видеозалы, залы аттракционов </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66699">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общей площади</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754"/>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3.12</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Универсальные спортивно-зрелищные залы, в том числе с искусственным льдом</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6-9</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401"/>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3.13 </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bookmarkStart w:id="7" w:name="закладка"/>
            <w:bookmarkEnd w:id="7"/>
            <w:r w:rsidRPr="001E1894">
              <w:rPr>
                <w:rFonts w:ascii="Times New Roman" w:eastAsia="Times New Roman" w:hAnsi="Times New Roman"/>
                <w:sz w:val="24"/>
                <w:szCs w:val="24"/>
                <w:lang w:eastAsia="ru-RU"/>
              </w:rPr>
              <w:t>Городские массо</w:t>
            </w:r>
            <w:r w:rsidRPr="001E1894">
              <w:rPr>
                <w:rFonts w:ascii="Times New Roman" w:eastAsia="Times New Roman" w:hAnsi="Times New Roman"/>
                <w:spacing w:val="-2"/>
                <w:sz w:val="24"/>
                <w:szCs w:val="24"/>
                <w:lang w:eastAsia="ru-RU"/>
              </w:rPr>
              <w:t xml:space="preserve">вые библиотеки </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тыс. ед. хранения/</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u w:val="single"/>
                <w:lang w:eastAsia="ru-RU"/>
              </w:rPr>
              <w:t>4,0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2,0</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58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3.14</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Дополнительно в центральной городской библиотеке</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u w:val="single"/>
                <w:lang w:eastAsia="ru-RU"/>
              </w:rPr>
              <w:t>0,2</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0,2</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330"/>
          <w:tblCellSpacing w:w="0" w:type="dxa"/>
        </w:trPr>
        <w:tc>
          <w:tcPr>
            <w:tcW w:w="4933" w:type="pct"/>
            <w:gridSpan w:val="3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E66699">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4. Физкультурно-спортивные сооружения</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02"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4.1</w:t>
            </w:r>
          </w:p>
        </w:tc>
        <w:tc>
          <w:tcPr>
            <w:tcW w:w="1409"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Территория плоскостных спортивных сооружений</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44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га</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5"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0,7-0,9</w:t>
            </w:r>
          </w:p>
        </w:tc>
        <w:tc>
          <w:tcPr>
            <w:tcW w:w="896"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0,7-0,9</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126" w:type="pct"/>
            <w:gridSpan w:val="6"/>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 xml:space="preserve">Физкультурно-спортивные сооружения сети общего пользования микрорайона следует объединять со спортивными объектами образовательных школ и других учебных заведений, </w:t>
            </w:r>
          </w:p>
          <w:p w:rsidR="00212774" w:rsidRPr="001E1894" w:rsidRDefault="00212774" w:rsidP="001F4462">
            <w:pPr>
              <w:spacing w:after="0" w:line="240" w:lineRule="auto"/>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учреждений отдыха и культуры с возможным сокращением территории.</w:t>
            </w:r>
          </w:p>
          <w:p w:rsidR="00212774" w:rsidRPr="001E1894" w:rsidRDefault="00212774" w:rsidP="001F4462">
            <w:pPr>
              <w:spacing w:after="0" w:line="240" w:lineRule="auto"/>
              <w:ind w:right="-57" w:firstLine="79"/>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 xml:space="preserve">Комплексы физкультурно-оздоровительных сооружений предусматриваются в каждом жилом районе. </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4"/>
                <w:sz w:val="24"/>
                <w:szCs w:val="24"/>
                <w:lang w:eastAsia="ru-RU"/>
              </w:rPr>
              <w:t>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02"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4.2</w:t>
            </w:r>
          </w:p>
        </w:tc>
        <w:tc>
          <w:tcPr>
            <w:tcW w:w="1409"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Спортивные залы:</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а)общего пользования</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б)специализированные</w:t>
            </w:r>
          </w:p>
        </w:tc>
        <w:tc>
          <w:tcPr>
            <w:tcW w:w="44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площа-ди пола зала</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5"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60-80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190-220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96"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ind w:left="-6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но не менее указанного в примечании</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126" w:type="pct"/>
            <w:gridSpan w:val="6"/>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02"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4.3</w:t>
            </w:r>
          </w:p>
        </w:tc>
        <w:tc>
          <w:tcPr>
            <w:tcW w:w="1409"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66699">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Спортивно- тренажерный зал повседневного обслуживания </w:t>
            </w:r>
          </w:p>
        </w:tc>
        <w:tc>
          <w:tcPr>
            <w:tcW w:w="44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кв.м площа-ди </w:t>
            </w:r>
          </w:p>
        </w:tc>
        <w:tc>
          <w:tcPr>
            <w:tcW w:w="855"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70-80</w:t>
            </w:r>
          </w:p>
        </w:tc>
        <w:tc>
          <w:tcPr>
            <w:tcW w:w="896"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126" w:type="pct"/>
            <w:gridSpan w:val="6"/>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02"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4.4</w:t>
            </w:r>
          </w:p>
        </w:tc>
        <w:tc>
          <w:tcPr>
            <w:tcW w:w="1409"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Бассейн (открытый и закрытый общего пользования)</w:t>
            </w:r>
          </w:p>
        </w:tc>
        <w:tc>
          <w:tcPr>
            <w:tcW w:w="44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w:t>
            </w:r>
            <w:r w:rsidRPr="001E1894">
              <w:rPr>
                <w:rFonts w:ascii="Times New Roman" w:eastAsia="Times New Roman" w:hAnsi="Times New Roman"/>
                <w:sz w:val="24"/>
                <w:szCs w:val="24"/>
                <w:vertAlign w:val="superscript"/>
                <w:lang w:eastAsia="ru-RU"/>
              </w:rPr>
              <w:t xml:space="preserve"> </w:t>
            </w:r>
            <w:r w:rsidRPr="001E1894">
              <w:rPr>
                <w:rFonts w:ascii="Times New Roman" w:eastAsia="Times New Roman" w:hAnsi="Times New Roman"/>
                <w:sz w:val="24"/>
                <w:szCs w:val="24"/>
                <w:lang w:eastAsia="ru-RU"/>
              </w:rPr>
              <w:t xml:space="preserve">зеркала воды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5"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20-25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96"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126" w:type="pct"/>
            <w:gridSpan w:val="6"/>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885"/>
          <w:tblCellSpacing w:w="0" w:type="dxa"/>
        </w:trPr>
        <w:tc>
          <w:tcPr>
            <w:tcW w:w="202"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4.5</w:t>
            </w:r>
          </w:p>
        </w:tc>
        <w:tc>
          <w:tcPr>
            <w:tcW w:w="1409"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Детско-юношеская спортивная школа </w:t>
            </w:r>
          </w:p>
        </w:tc>
        <w:tc>
          <w:tcPr>
            <w:tcW w:w="44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E66699"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w:t>
            </w:r>
            <w:r w:rsidRPr="001E1894">
              <w:rPr>
                <w:rFonts w:ascii="Times New Roman" w:eastAsia="Times New Roman" w:hAnsi="Times New Roman"/>
                <w:sz w:val="24"/>
                <w:szCs w:val="24"/>
                <w:vertAlign w:val="superscript"/>
                <w:lang w:eastAsia="ru-RU"/>
              </w:rPr>
              <w:t xml:space="preserve"> </w:t>
            </w:r>
            <w:r w:rsidR="00212774" w:rsidRPr="001E1894">
              <w:rPr>
                <w:rFonts w:ascii="Times New Roman" w:eastAsia="Times New Roman" w:hAnsi="Times New Roman"/>
                <w:sz w:val="24"/>
                <w:szCs w:val="24"/>
                <w:lang w:eastAsia="ru-RU"/>
              </w:rPr>
              <w:t>площа-ди пола зала</w:t>
            </w:r>
          </w:p>
        </w:tc>
        <w:tc>
          <w:tcPr>
            <w:tcW w:w="855"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96"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1,5-1,0 га на объект</w:t>
            </w:r>
          </w:p>
        </w:tc>
        <w:tc>
          <w:tcPr>
            <w:tcW w:w="1126" w:type="pct"/>
            <w:gridSpan w:val="6"/>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5"/>
          <w:tblCellSpacing w:w="0" w:type="dxa"/>
        </w:trPr>
        <w:tc>
          <w:tcPr>
            <w:tcW w:w="4933" w:type="pct"/>
            <w:gridSpan w:val="3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5. Торговля и общественное питание</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5.1</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Торговые центры</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торг. площа-ди</w:t>
            </w: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280</w:t>
            </w: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ind w:right="28"/>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торговые центры местного значения с числом обслуживаемого населения, тыс. чел.:</w:t>
            </w:r>
          </w:p>
          <w:p w:rsidR="00212774" w:rsidRPr="001E1894" w:rsidRDefault="00212774" w:rsidP="001F4462">
            <w:pPr>
              <w:spacing w:after="0" w:line="240" w:lineRule="auto"/>
              <w:ind w:right="28"/>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от 4 до 6 – 0,4-0,6 га на объект;</w:t>
            </w:r>
          </w:p>
          <w:p w:rsidR="00212774" w:rsidRPr="001E1894" w:rsidRDefault="00212774" w:rsidP="001F4462">
            <w:pPr>
              <w:spacing w:after="0" w:line="240" w:lineRule="auto"/>
              <w:ind w:right="28"/>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от 6 до 10 – 0,6-0,8 «;</w:t>
            </w:r>
          </w:p>
          <w:p w:rsidR="00212774" w:rsidRPr="001E1894" w:rsidRDefault="00212774" w:rsidP="001F4462">
            <w:pPr>
              <w:spacing w:after="0" w:line="240" w:lineRule="auto"/>
              <w:ind w:right="28"/>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от 10 до 15 – 0,8-1,1 «;</w:t>
            </w:r>
          </w:p>
          <w:p w:rsidR="00212774" w:rsidRPr="001E1894" w:rsidRDefault="00212774" w:rsidP="001F4462">
            <w:pPr>
              <w:spacing w:after="0" w:line="240" w:lineRule="auto"/>
              <w:ind w:right="28"/>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от 15 до 20 – 1,1-1,3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4"/>
                <w:sz w:val="24"/>
                <w:szCs w:val="24"/>
                <w:lang w:eastAsia="ru-RU"/>
              </w:rPr>
              <w:t>Предприятия торговли, кв.м торговой площади:</w:t>
            </w:r>
          </w:p>
          <w:p w:rsidR="00212774" w:rsidRPr="001E1894" w:rsidRDefault="00212774" w:rsidP="001F4462">
            <w:pPr>
              <w:spacing w:after="0" w:line="240" w:lineRule="auto"/>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до 250 – 0,08 га на 100 кв.м торговой площади; от 250 до 650 – 0,08-0,06 «; от 650 до 1500 – 0,06-0,04 «; от 1500 до 3500 – 0,04-0,02 «; свыше 3500 – 0,02«.</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норму расчета магазинов непродовольственных товаров в городах входят комиссионные магазины из расчета 10 м</w:t>
            </w:r>
            <w:r w:rsidRPr="001E1894">
              <w:rPr>
                <w:rFonts w:ascii="Times New Roman" w:eastAsia="Times New Roman" w:hAnsi="Times New Roman"/>
                <w:spacing w:val="-2"/>
                <w:sz w:val="24"/>
                <w:szCs w:val="24"/>
                <w:vertAlign w:val="superscript"/>
                <w:lang w:eastAsia="ru-RU"/>
              </w:rPr>
              <w:t>2</w:t>
            </w:r>
            <w:r w:rsidRPr="001E1894">
              <w:rPr>
                <w:rFonts w:ascii="Times New Roman" w:eastAsia="Times New Roman" w:hAnsi="Times New Roman"/>
                <w:spacing w:val="-2"/>
                <w:sz w:val="24"/>
                <w:szCs w:val="24"/>
                <w:lang w:eastAsia="ru-RU"/>
              </w:rPr>
              <w:t xml:space="preserve"> торговой площади на 1000 чел.</w:t>
            </w:r>
          </w:p>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В поселках садоводческих товариществ продовольственные магазины предусматривать из расчета 80 м</w:t>
            </w:r>
            <w:r w:rsidRPr="001E1894">
              <w:rPr>
                <w:rFonts w:ascii="Times New Roman" w:eastAsia="Times New Roman" w:hAnsi="Times New Roman"/>
                <w:spacing w:val="-2"/>
                <w:sz w:val="24"/>
                <w:szCs w:val="24"/>
                <w:vertAlign w:val="superscript"/>
                <w:lang w:eastAsia="ru-RU"/>
              </w:rPr>
              <w:t>2</w:t>
            </w:r>
            <w:r w:rsidRPr="001E1894">
              <w:rPr>
                <w:rFonts w:ascii="Times New Roman" w:eastAsia="Times New Roman" w:hAnsi="Times New Roman"/>
                <w:spacing w:val="-2"/>
                <w:sz w:val="24"/>
                <w:szCs w:val="24"/>
                <w:lang w:eastAsia="ru-RU"/>
              </w:rPr>
              <w:t xml:space="preserve"> торговой площади на 1000 чел.</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Возможно встроенно-пристроенные</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5.2</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Магазин продовольственных товаров</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торг. площа- ди</w:t>
            </w: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100</w:t>
            </w: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347"/>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5.3</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Магазин непродовольственных товаров</w:t>
            </w:r>
            <w:r w:rsidRPr="001E1894">
              <w:rPr>
                <w:rFonts w:ascii="Times New Roman" w:eastAsia="Times New Roman" w:hAnsi="Times New Roman"/>
                <w:sz w:val="24"/>
                <w:szCs w:val="24"/>
                <w:lang w:eastAsia="ru-RU"/>
              </w:rPr>
              <w:t xml:space="preserve"> </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180</w:t>
            </w: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233"/>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5.4</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Магазин кулинарии</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w:t>
            </w: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615"/>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5.5</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Мелкооптовый рынок,</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ярмарка</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 заданию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на проектирование</w:t>
            </w: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 заданию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на проектирование</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5.6</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Рыночный комплекс розничной торговли</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24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7-14 м</w:t>
            </w:r>
            <w:r w:rsidRPr="001E1894">
              <w:rPr>
                <w:rFonts w:ascii="Times New Roman" w:eastAsia="Times New Roman" w:hAnsi="Times New Roman"/>
                <w:sz w:val="24"/>
                <w:szCs w:val="24"/>
                <w:vertAlign w:val="superscript"/>
                <w:lang w:eastAsia="ru-RU"/>
              </w:rPr>
              <w:t>2</w:t>
            </w:r>
            <w:r w:rsidRPr="001E1894">
              <w:rPr>
                <w:rFonts w:ascii="Times New Roman" w:eastAsia="Times New Roman" w:hAnsi="Times New Roman"/>
                <w:sz w:val="24"/>
                <w:szCs w:val="24"/>
                <w:lang w:eastAsia="ru-RU"/>
              </w:rPr>
              <w:t xml:space="preserve"> на 1 кв.м торговой площади:</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14 – при торг. площади</w:t>
            </w:r>
            <w:r w:rsidRPr="001E1894">
              <w:rPr>
                <w:rFonts w:ascii="Times New Roman" w:eastAsia="Times New Roman" w:hAnsi="Times New Roman"/>
                <w:sz w:val="24"/>
                <w:szCs w:val="24"/>
                <w:lang w:eastAsia="ru-RU"/>
              </w:rPr>
              <w:t xml:space="preserve"> комплекса до 600 кв.м;</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7 </w:t>
            </w:r>
            <w:r w:rsidRPr="001E1894">
              <w:rPr>
                <w:rFonts w:ascii="Times New Roman" w:eastAsia="Times New Roman" w:hAnsi="Times New Roman"/>
                <w:spacing w:val="-4"/>
                <w:sz w:val="24"/>
                <w:szCs w:val="24"/>
                <w:lang w:eastAsia="ru-RU"/>
              </w:rPr>
              <w:t>-</w:t>
            </w:r>
            <w:r w:rsidRPr="001E1894">
              <w:rPr>
                <w:rFonts w:ascii="Times New Roman" w:eastAsia="Times New Roman" w:hAnsi="Times New Roman"/>
                <w:sz w:val="24"/>
                <w:szCs w:val="24"/>
                <w:lang w:eastAsia="ru-RU"/>
              </w:rPr>
              <w:t xml:space="preserve"> свыше 3000 кв.м </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торговое место принимается в размере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6 кв.м торговой площади </w:t>
            </w:r>
          </w:p>
        </w:tc>
      </w:tr>
      <w:tr w:rsidR="00212774" w:rsidRPr="001E1894" w:rsidTr="00E66699">
        <w:tblPrEx>
          <w:tblCellMar>
            <w:top w:w="60" w:type="dxa"/>
            <w:left w:w="60" w:type="dxa"/>
            <w:bottom w:w="60" w:type="dxa"/>
            <w:right w:w="60" w:type="dxa"/>
          </w:tblCellMar>
        </w:tblPrEx>
        <w:trPr>
          <w:gridAfter w:val="3"/>
          <w:wAfter w:w="67" w:type="pct"/>
          <w:trHeight w:val="245"/>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5.7</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База продовольст-венной и овощной продукции с мелкооптовой продажей </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w:t>
            </w:r>
            <w:r w:rsidRPr="001E1894">
              <w:rPr>
                <w:rFonts w:ascii="Times New Roman" w:eastAsia="Times New Roman" w:hAnsi="Times New Roman"/>
                <w:sz w:val="24"/>
                <w:szCs w:val="24"/>
                <w:vertAlign w:val="superscript"/>
                <w:lang w:eastAsia="ru-RU"/>
              </w:rPr>
              <w:t xml:space="preserve"> </w:t>
            </w:r>
            <w:r w:rsidRPr="001E1894">
              <w:rPr>
                <w:rFonts w:ascii="Times New Roman" w:eastAsia="Times New Roman" w:hAnsi="Times New Roman"/>
                <w:sz w:val="24"/>
                <w:szCs w:val="24"/>
                <w:lang w:eastAsia="ru-RU"/>
              </w:rPr>
              <w:t>общей площа-ди</w:t>
            </w: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 заданию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на 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160"/>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5.8</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Предприятие общественного питания</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поса-дочное место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ind w:right="28"/>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числе мест, га на 100 мест:</w:t>
            </w:r>
          </w:p>
          <w:p w:rsidR="00212774" w:rsidRPr="001E1894" w:rsidRDefault="00212774" w:rsidP="001F4462">
            <w:pPr>
              <w:spacing w:after="0" w:line="240" w:lineRule="auto"/>
              <w:ind w:right="28"/>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 50 – 0,2-0,25;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от 50 до 150 – 0,15-0,2;</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свыше 150 – 0,1</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 xml:space="preserve">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 Заготовочные предприятия общественного питания рассчитыва-ются по норме – 300 кг в сутки на 1 тыс. чел. </w:t>
            </w:r>
          </w:p>
          <w:p w:rsidR="00212774" w:rsidRPr="001E1894" w:rsidRDefault="00212774" w:rsidP="00E767AB">
            <w:pPr>
              <w:spacing w:after="0" w:line="240" w:lineRule="auto"/>
              <w:ind w:right="-57"/>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Для зон массового отдыха населения следует учитывать нормы предприятий общественного питания: 1,1-1,8 места на 1 тыс. чел.</w:t>
            </w:r>
          </w:p>
        </w:tc>
      </w:tr>
      <w:tr w:rsidR="00212774" w:rsidRPr="001E1894" w:rsidTr="00E66699">
        <w:tblPrEx>
          <w:tblCellMar>
            <w:top w:w="60" w:type="dxa"/>
            <w:left w:w="60" w:type="dxa"/>
            <w:bottom w:w="60" w:type="dxa"/>
            <w:right w:w="60" w:type="dxa"/>
          </w:tblCellMar>
        </w:tblPrEx>
        <w:trPr>
          <w:gridAfter w:val="3"/>
          <w:wAfter w:w="67" w:type="pct"/>
          <w:trHeight w:val="95"/>
          <w:tblCellSpacing w:w="0" w:type="dxa"/>
        </w:trPr>
        <w:tc>
          <w:tcPr>
            <w:tcW w:w="4933" w:type="pct"/>
            <w:gridSpan w:val="3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6. Учреждения и предприятия бытового и коммунального обслуживания</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Предприятия бытового обслуживания населения</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рабочее место</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 xml:space="preserve">на 10 рабочих мест для предприятий мощностью, рабочих мест: </w:t>
            </w:r>
            <w:r w:rsidRPr="001E1894">
              <w:rPr>
                <w:rFonts w:ascii="Times New Roman" w:eastAsia="Times New Roman" w:hAnsi="Times New Roman"/>
                <w:sz w:val="24"/>
                <w:szCs w:val="24"/>
                <w:lang w:eastAsia="ru-RU"/>
              </w:rPr>
              <w:t>10-50 – 0,1-0,2 га;</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50-150 – 0,05-0,08 га; св. 150 – 0,03-0,04 га</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возможно встроенно-пристроенное</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6.2</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Производственное предприятие бытового обслуживания малой мощности центра-лизованного выполнения заказов</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рабочее место </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0,5-1,2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располагать предприятие предпочтительно в производственно-коммунальной зоне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6.3</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66699">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Предприятие по стирке белья (фабри-ка-прачечная)</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кг/</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смену</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110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0,5-1,0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765"/>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6.4</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Прачечная самообслуживания, мини-прачечная</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кг/</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смену</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0,1-0,2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212774" w:rsidRPr="001E1894" w:rsidTr="00E66699">
        <w:tblPrEx>
          <w:tblCellMar>
            <w:top w:w="60" w:type="dxa"/>
            <w:left w:w="60" w:type="dxa"/>
            <w:bottom w:w="60" w:type="dxa"/>
            <w:right w:w="60" w:type="dxa"/>
          </w:tblCellMar>
        </w:tblPrEx>
        <w:trPr>
          <w:gridAfter w:val="3"/>
          <w:wAfter w:w="67" w:type="pct"/>
          <w:trHeight w:val="39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6.5</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Предприятия по химчистке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кг/</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смену</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0,5-1,0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располагать предприятие предпочтительно в производственно-коммунальной зоне</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6.6</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Фабрики-химчистки</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кг/</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смену</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7,4</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0,5-10 га на объект</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6.7</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Химчистка самообслуживания, мини-химчистка</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кг/</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смену</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0,1-0,2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6.8</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Банно-оздоровительный комплекс</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помы-вочное место</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0,2-0,4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 благоустроенном жилом фонде допускается уменьшать до 3мест</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6.9</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Гостиница</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6,0</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При числе мест гостиницы:</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от 25 до 100 – 55;</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св. 100 до 500 – 30;</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св. 500 до 1000 – 20;</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св. 1000 до 2000 - 15</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6.10</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Пожарное депо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по-жарный автомо-биль</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0,4-0,2</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0,5-2,0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расчет по НПБ 101-95. </w:t>
            </w:r>
          </w:p>
        </w:tc>
      </w:tr>
      <w:tr w:rsidR="00212774" w:rsidRPr="001E1894" w:rsidTr="00E66699">
        <w:tblPrEx>
          <w:tblCellMar>
            <w:top w:w="60" w:type="dxa"/>
            <w:left w:w="60" w:type="dxa"/>
            <w:bottom w:w="60" w:type="dxa"/>
            <w:right w:w="60" w:type="dxa"/>
          </w:tblCellMar>
        </w:tblPrEx>
        <w:trPr>
          <w:gridAfter w:val="3"/>
          <w:wAfter w:w="67" w:type="pct"/>
          <w:trHeight w:val="885"/>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6.11</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Общественый туалет</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прибор</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 местах массового пребывания людей</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6.12</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Кладбище</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га</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0,24</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E66699" w:rsidRDefault="00212774" w:rsidP="001F4462">
            <w:pPr>
              <w:spacing w:after="0" w:line="240" w:lineRule="auto"/>
              <w:contextualSpacing/>
              <w:rPr>
                <w:rFonts w:ascii="Times New Roman" w:eastAsia="Times New Roman" w:hAnsi="Times New Roman"/>
                <w:sz w:val="23"/>
                <w:szCs w:val="23"/>
                <w:lang w:eastAsia="ru-RU"/>
              </w:rPr>
            </w:pPr>
            <w:r w:rsidRPr="001E1894">
              <w:rPr>
                <w:rFonts w:ascii="Times New Roman" w:eastAsia="Times New Roman" w:hAnsi="Times New Roman"/>
                <w:sz w:val="24"/>
                <w:szCs w:val="24"/>
                <w:lang w:eastAsia="ru-RU"/>
              </w:rPr>
              <w:t xml:space="preserve">по заданию на </w:t>
            </w:r>
            <w:r w:rsidRPr="00E66699">
              <w:rPr>
                <w:rFonts w:ascii="Times New Roman" w:eastAsia="Times New Roman" w:hAnsi="Times New Roman"/>
                <w:sz w:val="23"/>
                <w:szCs w:val="23"/>
                <w:lang w:eastAsia="ru-RU"/>
              </w:rPr>
              <w:t>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размещается с учетом требований санитарных норм</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6.13</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Кладбище урновых захоронений после кремации</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га</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0,02</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57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6.14</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Бюро похоронного обслуживания</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объект на ГО</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465"/>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6.15</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Дом траурных обрядов</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объект на ГО</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6.16</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Пункт приема вторичного сырья</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объект на микрорайон с населением до 20 тыс. чел.</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0,01</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300"/>
          <w:tblCellSpacing w:w="0" w:type="dxa"/>
        </w:trPr>
        <w:tc>
          <w:tcPr>
            <w:tcW w:w="4933" w:type="pct"/>
            <w:gridSpan w:val="3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E66699">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7. Административно-деловые и хозяйственные учреждения</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83"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7.1</w:t>
            </w:r>
          </w:p>
        </w:tc>
        <w:tc>
          <w:tcPr>
            <w:tcW w:w="1391"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Административно- управленческое учреждение</w:t>
            </w:r>
          </w:p>
        </w:tc>
        <w:tc>
          <w:tcPr>
            <w:tcW w:w="456"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рабочее место</w:t>
            </w:r>
          </w:p>
        </w:tc>
        <w:tc>
          <w:tcPr>
            <w:tcW w:w="896"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85"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этажности здания:</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 этажей – 44-18,5;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9-12 этажей – 13,5-11;</w:t>
            </w:r>
          </w:p>
          <w:p w:rsidR="00212774" w:rsidRPr="001E1894" w:rsidRDefault="00212774" w:rsidP="001F4462">
            <w:pPr>
              <w:spacing w:after="0" w:line="240" w:lineRule="auto"/>
              <w:contextualSpacing/>
              <w:rPr>
                <w:rFonts w:ascii="Times New Roman" w:eastAsia="Times New Roman" w:hAnsi="Times New Roman"/>
                <w:spacing w:val="-6"/>
                <w:sz w:val="24"/>
                <w:szCs w:val="24"/>
                <w:lang w:eastAsia="ru-RU"/>
              </w:rPr>
            </w:pPr>
            <w:r w:rsidRPr="001E1894">
              <w:rPr>
                <w:rFonts w:ascii="Times New Roman" w:eastAsia="Times New Roman" w:hAnsi="Times New Roman"/>
                <w:spacing w:val="-6"/>
                <w:sz w:val="24"/>
                <w:szCs w:val="24"/>
                <w:lang w:eastAsia="ru-RU"/>
              </w:rPr>
              <w:t>16 и более этажей – 10,5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4"/>
                <w:sz w:val="24"/>
                <w:szCs w:val="24"/>
                <w:lang w:eastAsia="ru-RU"/>
              </w:rPr>
              <w:t>горо</w:t>
            </w:r>
            <w:r w:rsidRPr="001E1894">
              <w:rPr>
                <w:rFonts w:ascii="Times New Roman" w:eastAsia="Times New Roman" w:hAnsi="Times New Roman"/>
                <w:spacing w:val="-2"/>
                <w:sz w:val="24"/>
                <w:szCs w:val="24"/>
                <w:lang w:eastAsia="ru-RU"/>
              </w:rPr>
              <w:t>дских, районных органов власти при этажности:</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 этажей – 54-30;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9-12 этажей – 13-12;</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16 и более этажей – 11</w:t>
            </w:r>
          </w:p>
        </w:tc>
        <w:tc>
          <w:tcPr>
            <w:tcW w:w="1023" w:type="pct"/>
            <w:gridSpan w:val="5"/>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420"/>
          <w:tblCellSpacing w:w="0" w:type="dxa"/>
        </w:trPr>
        <w:tc>
          <w:tcPr>
            <w:tcW w:w="283"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7.2</w:t>
            </w:r>
          </w:p>
        </w:tc>
        <w:tc>
          <w:tcPr>
            <w:tcW w:w="1391"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Отделение полиции</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456"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объект</w:t>
            </w:r>
          </w:p>
        </w:tc>
        <w:tc>
          <w:tcPr>
            <w:tcW w:w="896"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85"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0,3-0,5 га </w:t>
            </w:r>
          </w:p>
        </w:tc>
        <w:tc>
          <w:tcPr>
            <w:tcW w:w="1023" w:type="pct"/>
            <w:gridSpan w:val="5"/>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825"/>
          <w:tblCellSpacing w:w="0" w:type="dxa"/>
        </w:trPr>
        <w:tc>
          <w:tcPr>
            <w:tcW w:w="283"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7.3</w:t>
            </w:r>
          </w:p>
        </w:tc>
        <w:tc>
          <w:tcPr>
            <w:tcW w:w="1391"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Опорный пункт охраны порядка</w:t>
            </w:r>
          </w:p>
        </w:tc>
        <w:tc>
          <w:tcPr>
            <w:tcW w:w="456"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общей площа-ди</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96"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4"/>
                <w:sz w:val="24"/>
                <w:szCs w:val="24"/>
                <w:lang w:eastAsia="ru-RU"/>
              </w:rPr>
              <w:t>по заданию на проектирование или в сос</w:t>
            </w:r>
            <w:r w:rsidRPr="001E1894">
              <w:rPr>
                <w:rFonts w:ascii="Times New Roman" w:eastAsia="Times New Roman" w:hAnsi="Times New Roman"/>
                <w:spacing w:val="-6"/>
                <w:sz w:val="24"/>
                <w:szCs w:val="24"/>
                <w:lang w:eastAsia="ru-RU"/>
              </w:rPr>
              <w:t>таве отделения</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p>
        </w:tc>
        <w:tc>
          <w:tcPr>
            <w:tcW w:w="885"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8</w:t>
            </w:r>
          </w:p>
        </w:tc>
        <w:tc>
          <w:tcPr>
            <w:tcW w:w="1023" w:type="pct"/>
            <w:gridSpan w:val="5"/>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возможно встроенно-пристроенное</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83"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7.4</w:t>
            </w:r>
          </w:p>
        </w:tc>
        <w:tc>
          <w:tcPr>
            <w:tcW w:w="1391"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Жилищно-эксплуатационные организации:</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на микрорайон</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на жилой район</w:t>
            </w:r>
          </w:p>
        </w:tc>
        <w:tc>
          <w:tcPr>
            <w:tcW w:w="456"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96"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20 тыс. жителей</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80 тыс. жителей</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85"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0,3 га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га</w:t>
            </w:r>
          </w:p>
        </w:tc>
        <w:tc>
          <w:tcPr>
            <w:tcW w:w="1023" w:type="pct"/>
            <w:gridSpan w:val="5"/>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83"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7.5</w:t>
            </w:r>
          </w:p>
        </w:tc>
        <w:tc>
          <w:tcPr>
            <w:tcW w:w="1391"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Диспетчерский пункт</w:t>
            </w:r>
          </w:p>
        </w:tc>
        <w:tc>
          <w:tcPr>
            <w:tcW w:w="456"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896"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5 км городских коллекторов</w:t>
            </w:r>
          </w:p>
        </w:tc>
        <w:tc>
          <w:tcPr>
            <w:tcW w:w="885"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120 кв.м на объект</w:t>
            </w:r>
          </w:p>
        </w:tc>
        <w:tc>
          <w:tcPr>
            <w:tcW w:w="1023" w:type="pct"/>
            <w:gridSpan w:val="5"/>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возможно встроенно-пристроенное</w:t>
            </w:r>
          </w:p>
        </w:tc>
      </w:tr>
      <w:tr w:rsidR="00212774" w:rsidRPr="001E1894" w:rsidTr="00E66699">
        <w:tblPrEx>
          <w:tblCellMar>
            <w:top w:w="60" w:type="dxa"/>
            <w:left w:w="60" w:type="dxa"/>
            <w:bottom w:w="60" w:type="dxa"/>
            <w:right w:w="60" w:type="dxa"/>
          </w:tblCellMar>
        </w:tblPrEx>
        <w:trPr>
          <w:gridAfter w:val="3"/>
          <w:wAfter w:w="67" w:type="pct"/>
          <w:trHeight w:val="363"/>
          <w:tblCellSpacing w:w="0" w:type="dxa"/>
        </w:trPr>
        <w:tc>
          <w:tcPr>
            <w:tcW w:w="283"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7.6</w:t>
            </w:r>
          </w:p>
        </w:tc>
        <w:tc>
          <w:tcPr>
            <w:tcW w:w="1391"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Центральный диспетчерский пункт</w:t>
            </w:r>
          </w:p>
        </w:tc>
        <w:tc>
          <w:tcPr>
            <w:tcW w:w="456"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896"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30-35 км городских коллекторов</w:t>
            </w:r>
          </w:p>
        </w:tc>
        <w:tc>
          <w:tcPr>
            <w:tcW w:w="885"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250 м</w:t>
            </w:r>
            <w:r w:rsidRPr="001E1894">
              <w:rPr>
                <w:rFonts w:ascii="Times New Roman" w:eastAsia="Times New Roman" w:hAnsi="Times New Roman"/>
                <w:sz w:val="24"/>
                <w:szCs w:val="24"/>
                <w:vertAlign w:val="superscript"/>
                <w:lang w:eastAsia="ru-RU"/>
              </w:rPr>
              <w:t>2</w:t>
            </w:r>
            <w:r w:rsidRPr="001E1894">
              <w:rPr>
                <w:rFonts w:ascii="Times New Roman" w:eastAsia="Times New Roman" w:hAnsi="Times New Roman"/>
                <w:sz w:val="24"/>
                <w:szCs w:val="24"/>
                <w:lang w:eastAsia="ru-RU"/>
              </w:rPr>
              <w:t xml:space="preserve"> на объект</w:t>
            </w:r>
          </w:p>
        </w:tc>
        <w:tc>
          <w:tcPr>
            <w:tcW w:w="1023" w:type="pct"/>
            <w:gridSpan w:val="5"/>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bl>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В соответствии с распоряжением Правительства РФ от 03.07.1996г. №1063-р (с последующими изменениями).</w:t>
      </w:r>
    </w:p>
    <w:p w:rsidR="00212774" w:rsidRPr="001E1894" w:rsidRDefault="00212774"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8553A2" w:rsidRPr="001E1894" w:rsidRDefault="008553A2"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634334" w:rsidRDefault="00634334"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EA10B6" w:rsidRDefault="00EA10B6"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EA10B6" w:rsidRDefault="00EA10B6"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9A2360" w:rsidRDefault="009A2360"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212774" w:rsidRPr="001E1894" w:rsidRDefault="00212774" w:rsidP="002973D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shd w:val="clear" w:color="auto" w:fill="FFFFFF"/>
          <w:lang w:eastAsia="ru-RU"/>
        </w:rPr>
        <w:t>Приложение № 6</w:t>
      </w:r>
    </w:p>
    <w:p w:rsidR="00212774" w:rsidRPr="001E1894" w:rsidRDefault="00212774" w:rsidP="002973DC">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2973DC">
      <w:pPr>
        <w:spacing w:after="0" w:line="240" w:lineRule="auto"/>
        <w:contextualSpacing/>
        <w:jc w:val="right"/>
        <w:rPr>
          <w:rFonts w:ascii="Times New Roman" w:eastAsia="Times New Roman" w:hAnsi="Times New Roman"/>
          <w:sz w:val="24"/>
          <w:szCs w:val="24"/>
          <w:shd w:val="clear" w:color="auto" w:fill="FFFFFF"/>
          <w:lang w:eastAsia="ru-RU"/>
        </w:rPr>
      </w:pPr>
      <w:r w:rsidRPr="001E1894">
        <w:rPr>
          <w:rFonts w:ascii="Times New Roman" w:eastAsia="Times New Roman" w:hAnsi="Times New Roman"/>
          <w:sz w:val="24"/>
          <w:szCs w:val="24"/>
          <w:shd w:val="clear" w:color="auto" w:fill="FFFFFF"/>
          <w:lang w:eastAsia="ru-RU"/>
        </w:rPr>
        <w:t xml:space="preserve">к нормативам градостроительного проектирования </w:t>
      </w:r>
    </w:p>
    <w:p w:rsidR="00212774" w:rsidRPr="001E1894" w:rsidRDefault="00212774" w:rsidP="002973D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shd w:val="clear" w:color="auto" w:fill="FFFFFF"/>
          <w:lang w:eastAsia="ru-RU"/>
        </w:rPr>
        <w:t>городского округа город Октябрьский</w:t>
      </w:r>
    </w:p>
    <w:p w:rsidR="00212774" w:rsidRPr="001E1894" w:rsidRDefault="00212774" w:rsidP="002973D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shd w:val="clear" w:color="auto" w:fill="FFFFFF"/>
          <w:lang w:eastAsia="ru-RU"/>
        </w:rPr>
        <w:t xml:space="preserve">Республики Башкортостан» </w:t>
      </w:r>
    </w:p>
    <w:p w:rsidR="00212774" w:rsidRPr="001E1894" w:rsidRDefault="00212774" w:rsidP="002973D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shd w:val="clear" w:color="auto" w:fill="FFFFFF"/>
          <w:lang w:eastAsia="ru-RU"/>
        </w:rPr>
        <w:t xml:space="preserve">(обязательное)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2973DC">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Нормы расчёта учреждений и предприятий обслуживания микрорайонного и районного уровня, их размещение, размеры земельных участков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bl>
      <w:tblPr>
        <w:tblW w:w="5010"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404"/>
        <w:gridCol w:w="1367"/>
        <w:gridCol w:w="2070"/>
        <w:gridCol w:w="1983"/>
        <w:gridCol w:w="1664"/>
      </w:tblGrid>
      <w:tr w:rsidR="00212774" w:rsidRPr="001E1894" w:rsidTr="00CA41D5">
        <w:trPr>
          <w:tblCellSpacing w:w="0" w:type="dxa"/>
        </w:trPr>
        <w:tc>
          <w:tcPr>
            <w:tcW w:w="1267" w:type="pct"/>
            <w:tcBorders>
              <w:lef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Учреждения,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предприятия,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сооружения,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единицы</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измерения</w:t>
            </w:r>
          </w:p>
        </w:tc>
        <w:tc>
          <w:tcPr>
            <w:tcW w:w="720" w:type="pct"/>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Рекомен-дуемая обеспечен-ность на 1000 жителей</w:t>
            </w:r>
          </w:p>
        </w:tc>
        <w:tc>
          <w:tcPr>
            <w:tcW w:w="1091" w:type="pct"/>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Размеры земельных участков, кв.м</w:t>
            </w:r>
          </w:p>
        </w:tc>
        <w:tc>
          <w:tcPr>
            <w:tcW w:w="1045" w:type="pct"/>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Размещение</w:t>
            </w:r>
          </w:p>
        </w:tc>
        <w:tc>
          <w:tcPr>
            <w:tcW w:w="877" w:type="pct"/>
            <w:tcBorders>
              <w:right w:val="nil"/>
            </w:tcBorders>
            <w:tcMar>
              <w:top w:w="57" w:type="dxa"/>
              <w:left w:w="57" w:type="dxa"/>
              <w:bottom w:w="57" w:type="dxa"/>
              <w:right w:w="57" w:type="dxa"/>
            </w:tcMar>
            <w:hideMark/>
          </w:tcPr>
          <w:p w:rsidR="00212774" w:rsidRPr="001E1894" w:rsidRDefault="00593BA3" w:rsidP="004B7C5C">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Пешеходная доступность</w:t>
            </w:r>
            <w:r w:rsidR="00212774" w:rsidRPr="001E1894">
              <w:rPr>
                <w:rFonts w:ascii="Times New Roman" w:eastAsia="Times New Roman" w:hAnsi="Times New Roman"/>
                <w:color w:val="000000"/>
                <w:sz w:val="24"/>
                <w:szCs w:val="24"/>
                <w:lang w:eastAsia="ru-RU"/>
              </w:rPr>
              <w:t>, м</w:t>
            </w:r>
            <w:r w:rsidR="002973DC">
              <w:rPr>
                <w:rFonts w:ascii="Times New Roman" w:eastAsia="Times New Roman" w:hAnsi="Times New Roman"/>
                <w:color w:val="000000"/>
                <w:sz w:val="24"/>
                <w:szCs w:val="24"/>
                <w:lang w:eastAsia="ru-RU"/>
              </w:rPr>
              <w:t>.</w:t>
            </w:r>
          </w:p>
        </w:tc>
      </w:tr>
      <w:tr w:rsidR="00212774" w:rsidRPr="001E1894" w:rsidTr="00CA41D5">
        <w:trPr>
          <w:tblCellSpacing w:w="0" w:type="dxa"/>
        </w:trPr>
        <w:tc>
          <w:tcPr>
            <w:tcW w:w="5000" w:type="pct"/>
            <w:gridSpan w:val="5"/>
            <w:tcBorders>
              <w:left w:val="nil"/>
              <w:right w:val="nil"/>
            </w:tcBorders>
            <w:tcMar>
              <w:top w:w="0" w:type="dxa"/>
              <w:left w:w="57" w:type="dxa"/>
              <w:bottom w:w="57" w:type="dxa"/>
              <w:right w:w="57" w:type="dxa"/>
            </w:tcMar>
            <w:hideMark/>
          </w:tcPr>
          <w:p w:rsidR="00212774" w:rsidRPr="001E1894" w:rsidRDefault="00212774" w:rsidP="00E66699">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Микрорайонный уровень</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Дошкольные организации,</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53</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определяется расчетом в зависимости от вместимости в </w:t>
            </w:r>
            <w:r w:rsidRPr="000F6BB0">
              <w:rPr>
                <w:rFonts w:ascii="Times New Roman" w:eastAsia="Times New Roman" w:hAnsi="Times New Roman"/>
                <w:color w:val="000000"/>
                <w:sz w:val="24"/>
                <w:szCs w:val="24"/>
                <w:lang w:eastAsia="ru-RU"/>
              </w:rPr>
              <w:t xml:space="preserve">соответствии с </w:t>
            </w:r>
            <w:r w:rsidR="00435830">
              <w:rPr>
                <w:rFonts w:ascii="Times New Roman" w:eastAsia="Times New Roman" w:hAnsi="Times New Roman"/>
                <w:color w:val="000000"/>
                <w:sz w:val="24"/>
                <w:szCs w:val="24"/>
                <w:lang w:eastAsia="ru-RU"/>
              </w:rPr>
              <w:t>СанПиН 2.4.1.3648-20</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300</w:t>
            </w:r>
          </w:p>
        </w:tc>
      </w:tr>
      <w:tr w:rsidR="00212774" w:rsidRPr="001E1894" w:rsidTr="00CA41D5">
        <w:trPr>
          <w:tblCellSpacing w:w="0" w:type="dxa"/>
        </w:trPr>
        <w:tc>
          <w:tcPr>
            <w:tcW w:w="1267" w:type="pct"/>
            <w:tcBorders>
              <w:top w:val="nil"/>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Общеобразовательные учреждения, место</w:t>
            </w:r>
          </w:p>
        </w:tc>
        <w:tc>
          <w:tcPr>
            <w:tcW w:w="720" w:type="pct"/>
            <w:tcBorders>
              <w:top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107</w:t>
            </w:r>
          </w:p>
        </w:tc>
        <w:tc>
          <w:tcPr>
            <w:tcW w:w="1091" w:type="pct"/>
            <w:tcBorders>
              <w:top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 вместимости свыше 300 мест − 50 (с учетом площади застройки).</w:t>
            </w:r>
          </w:p>
          <w:p w:rsidR="00212774" w:rsidRPr="001E1894" w:rsidRDefault="00212774" w:rsidP="00E66699">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Специализиро-ванные образовательные учреждения (гимназии, лицеи) и школы вместимостью менее 300 мест – по заданию на проектирование</w:t>
            </w:r>
          </w:p>
        </w:tc>
        <w:tc>
          <w:tcPr>
            <w:tcW w:w="1045" w:type="pct"/>
            <w:tcBorders>
              <w:top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начальная школа, начальная школа – детский сад, начальная школа в составе полной школы в микрорайоне.</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Школы с углубленным изучением отдельных предметов, гимназии, лицеи (с 8 или 10 класса) – в жилом районе</w:t>
            </w:r>
          </w:p>
        </w:tc>
        <w:tc>
          <w:tcPr>
            <w:tcW w:w="877" w:type="pct"/>
            <w:tcBorders>
              <w:top w:val="nil"/>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I и II ступень – 400;</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III ступень − 500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Предприятия торговли, кв.м торговой площади:</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продоволь-ственными товарами;</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непродовольствен-ными товарами</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p>
          <w:p w:rsidR="00212774" w:rsidRPr="001E1894" w:rsidRDefault="00212774" w:rsidP="002973DC">
            <w:pPr>
              <w:spacing w:after="0" w:line="240" w:lineRule="auto"/>
              <w:contextualSpacing/>
              <w:rPr>
                <w:rFonts w:ascii="Times New Roman" w:eastAsia="Times New Roman" w:hAnsi="Times New Roman"/>
                <w:sz w:val="24"/>
                <w:szCs w:val="24"/>
                <w:lang w:eastAsia="ru-RU"/>
              </w:rPr>
            </w:pP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70</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для отдельно стоящих:</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до 1000 кв.м торговой площади – 4,0;</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более 1000 кв.м торговой площади – 3,0</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встроенные, встроено-пристроенные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Предприятия общественного питания,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8</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для отдельно стоящих:</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до 100 мест – 20;</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более 100 мест – 10</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Предприятия бытового</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обслуживания,</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рабочее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на 10 рабочих мест – 0,03-0,1 га</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встроенные, встроено-пристроенные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Аптеки, объект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на 20 тыс. жителей</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0,2-0,3 га на объект или встроенные</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встроенные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Отделения</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связи, объект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место на 2-3 тыс. человек</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0,07-0,12 га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категориям)</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проектирование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Филиалы банков, операционное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место на 2-3 тыс. человек</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0,05 га на 3 места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0,4 га на 20 мест</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Жилищно-эксплуата-ционные службы, объект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до 20 тыс. человек</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 0,3 га</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встроенные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750</w:t>
            </w:r>
          </w:p>
        </w:tc>
      </w:tr>
      <w:tr w:rsidR="00212774" w:rsidRPr="001E1894" w:rsidTr="00CA41D5">
        <w:trPr>
          <w:tblCellSpacing w:w="0" w:type="dxa"/>
        </w:trPr>
        <w:tc>
          <w:tcPr>
            <w:tcW w:w="1267" w:type="pct"/>
            <w:tcBorders>
              <w:top w:val="nil"/>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Помещения досуга и любительской деятельности, кв.м нормируемой площади</w:t>
            </w:r>
          </w:p>
        </w:tc>
        <w:tc>
          <w:tcPr>
            <w:tcW w:w="720" w:type="pct"/>
            <w:tcBorders>
              <w:top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50</w:t>
            </w:r>
          </w:p>
        </w:tc>
        <w:tc>
          <w:tcPr>
            <w:tcW w:w="1091" w:type="pct"/>
            <w:tcBorders>
              <w:top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проектирование</w:t>
            </w:r>
          </w:p>
        </w:tc>
        <w:tc>
          <w:tcPr>
            <w:tcW w:w="1045" w:type="pct"/>
            <w:tcBorders>
              <w:top w:val="nil"/>
              <w:bottom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встроенные</w:t>
            </w:r>
          </w:p>
        </w:tc>
        <w:tc>
          <w:tcPr>
            <w:tcW w:w="877" w:type="pct"/>
            <w:tcBorders>
              <w:top w:val="nil"/>
              <w:bottom w:val="nil"/>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750</w:t>
            </w:r>
          </w:p>
        </w:tc>
      </w:tr>
      <w:tr w:rsidR="00212774" w:rsidRPr="001E1894" w:rsidTr="00CA41D5">
        <w:trPr>
          <w:tblCellSpacing w:w="0" w:type="dxa"/>
        </w:trPr>
        <w:tc>
          <w:tcPr>
            <w:tcW w:w="1267" w:type="pct"/>
            <w:tcBorders>
              <w:top w:val="nil"/>
              <w:left w:val="nil"/>
              <w:bottom w:val="nil"/>
              <w:righ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Помещения для физкультурно-оздоровительных занятий населения, кв.м площади пола</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30</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 восполне-нием до 70-80 за счет использова-ния спортивных залов школ во внеурочное время)</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встроенные (до 150 кв.м)</w:t>
            </w:r>
          </w:p>
        </w:tc>
        <w:tc>
          <w:tcPr>
            <w:tcW w:w="877" w:type="pct"/>
            <w:tcBorders>
              <w:top w:val="single" w:sz="4" w:space="0" w:color="auto"/>
              <w:left w:val="single" w:sz="4" w:space="0" w:color="auto"/>
              <w:bottom w:val="single" w:sz="4" w:space="0" w:color="auto"/>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Опорный пункт охраны порядка, кв.м нормируемой площади</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10</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750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Общественные туалеты, прибор</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Default="00212774" w:rsidP="002973DC">
            <w:pPr>
              <w:spacing w:after="0" w:line="240" w:lineRule="auto"/>
              <w:contextualSpacing/>
              <w:rPr>
                <w:rFonts w:ascii="Times New Roman" w:eastAsia="Times New Roman" w:hAnsi="Times New Roman"/>
                <w:color w:val="000000"/>
                <w:sz w:val="24"/>
                <w:szCs w:val="24"/>
                <w:lang w:eastAsia="ru-RU"/>
              </w:rPr>
            </w:pPr>
            <w:r w:rsidRPr="001E1894">
              <w:rPr>
                <w:rFonts w:ascii="Times New Roman" w:eastAsia="Times New Roman" w:hAnsi="Times New Roman"/>
                <w:color w:val="000000"/>
                <w:sz w:val="24"/>
                <w:szCs w:val="24"/>
                <w:lang w:eastAsia="ru-RU"/>
              </w:rPr>
              <w:t>Общественные туалеты, прибор</w:t>
            </w:r>
          </w:p>
          <w:p w:rsidR="00E66699" w:rsidRDefault="00E66699" w:rsidP="002973DC">
            <w:pPr>
              <w:spacing w:after="0" w:line="240" w:lineRule="auto"/>
              <w:contextualSpacing/>
              <w:rPr>
                <w:rFonts w:ascii="Times New Roman" w:eastAsia="Times New Roman" w:hAnsi="Times New Roman"/>
                <w:color w:val="000000"/>
                <w:sz w:val="24"/>
                <w:szCs w:val="24"/>
                <w:lang w:eastAsia="ru-RU"/>
              </w:rPr>
            </w:pPr>
          </w:p>
          <w:p w:rsidR="00E66699" w:rsidRDefault="00E66699" w:rsidP="002973DC">
            <w:pPr>
              <w:spacing w:after="0" w:line="240" w:lineRule="auto"/>
              <w:contextualSpacing/>
              <w:rPr>
                <w:rFonts w:ascii="Times New Roman" w:eastAsia="Times New Roman" w:hAnsi="Times New Roman"/>
                <w:color w:val="000000"/>
                <w:sz w:val="24"/>
                <w:szCs w:val="24"/>
                <w:lang w:eastAsia="ru-RU"/>
              </w:rPr>
            </w:pPr>
          </w:p>
          <w:p w:rsidR="00E66699" w:rsidRPr="001E1894" w:rsidRDefault="00E66699" w:rsidP="002973DC">
            <w:pPr>
              <w:spacing w:after="0" w:line="240" w:lineRule="auto"/>
              <w:contextualSpacing/>
              <w:rPr>
                <w:rFonts w:ascii="Times New Roman" w:eastAsia="Times New Roman" w:hAnsi="Times New Roman"/>
                <w:sz w:val="24"/>
                <w:szCs w:val="24"/>
                <w:lang w:eastAsia="ru-RU"/>
              </w:rPr>
            </w:pP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700</w:t>
            </w:r>
          </w:p>
        </w:tc>
      </w:tr>
      <w:tr w:rsidR="00212774" w:rsidRPr="001E1894" w:rsidTr="00CA41D5">
        <w:trPr>
          <w:tblCellSpacing w:w="0" w:type="dxa"/>
        </w:trPr>
        <w:tc>
          <w:tcPr>
            <w:tcW w:w="5000" w:type="pct"/>
            <w:gridSpan w:val="5"/>
            <w:tcBorders>
              <w:left w:val="nil"/>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Районный уровень</w:t>
            </w:r>
          </w:p>
        </w:tc>
      </w:tr>
      <w:tr w:rsidR="00212774" w:rsidRPr="001E1894" w:rsidTr="00CA41D5">
        <w:trPr>
          <w:trHeight w:val="570"/>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Школы искусств (эстетического образования), мест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8</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проектирование</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встроено-пристроенные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Поликлиники, посещений в смену</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определяет-ся органами здравоох-ранения, по заданию на проектиро-вание</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не менее 0,3 га на объект</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Станции скорой и неотложной медицинской помощи, автомобиль</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0,1</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0,05 га на 1 автомобиль, но не менее 0,1 га на объект</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CB2211" w:rsidRDefault="00212774" w:rsidP="00ED5274">
            <w:pPr>
              <w:spacing w:after="0" w:line="240" w:lineRule="auto"/>
              <w:contextualSpacing/>
              <w:rPr>
                <w:rFonts w:ascii="Times New Roman" w:eastAsia="Times New Roman" w:hAnsi="Times New Roman"/>
                <w:sz w:val="24"/>
                <w:szCs w:val="24"/>
                <w:lang w:eastAsia="ru-RU"/>
              </w:rPr>
            </w:pPr>
            <w:r w:rsidRPr="00CB2211">
              <w:rPr>
                <w:rFonts w:ascii="Times New Roman" w:eastAsia="Times New Roman" w:hAnsi="Times New Roman"/>
                <w:sz w:val="24"/>
                <w:szCs w:val="24"/>
                <w:lang w:eastAsia="ru-RU"/>
              </w:rPr>
              <w:t>в пределах 15-минутной доступности автомобиля до пациента</w:t>
            </w:r>
            <w:r w:rsidR="00ED5274" w:rsidRPr="00CB2211">
              <w:rPr>
                <w:rFonts w:ascii="Times New Roman" w:eastAsia="Times New Roman" w:hAnsi="Times New Roman"/>
                <w:sz w:val="24"/>
                <w:szCs w:val="24"/>
                <w:lang w:eastAsia="ru-RU"/>
              </w:rPr>
              <w:t xml:space="preserve"> (га)</w:t>
            </w:r>
            <w:r w:rsidRPr="00CB2211">
              <w:rPr>
                <w:rFonts w:ascii="Times New Roman" w:eastAsia="Times New Roman" w:hAnsi="Times New Roman"/>
                <w:sz w:val="24"/>
                <w:szCs w:val="24"/>
                <w:lang w:eastAsia="ru-RU"/>
              </w:rPr>
              <w:t xml:space="preserve"> на объект</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Диспансеры (противоту-беркулезные, онкологические, кожновене-рологические, психоневро-логические, наркологические), объект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койки на 1000 жителей</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проектирование</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Больничные</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учреждения, коек</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11,1</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Территориальные центры</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социальной помощи семье и детям, объект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 проектиро-вание или ориентиро-вочно 1 на 50 тыс. жителей</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встроено-пристроенные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 проектирование от 80 до 125 кв.м на место</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w:t>
            </w:r>
          </w:p>
        </w:tc>
        <w:tc>
          <w:tcPr>
            <w:tcW w:w="877" w:type="pct"/>
            <w:tcBorders>
              <w:right w:val="nil"/>
            </w:tcBorders>
            <w:tcMar>
              <w:top w:w="0" w:type="dxa"/>
              <w:left w:w="57" w:type="dxa"/>
              <w:bottom w:w="57" w:type="dxa"/>
              <w:right w:w="57" w:type="dxa"/>
            </w:tcMar>
            <w:hideMark/>
          </w:tcPr>
          <w:p w:rsidR="00212774" w:rsidRPr="001E1894" w:rsidRDefault="00593BA3" w:rsidP="002973DC">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Пешеходная доступность </w:t>
            </w:r>
            <w:r w:rsidR="00212774" w:rsidRPr="001E1894">
              <w:rPr>
                <w:rFonts w:ascii="Times New Roman" w:eastAsia="Times New Roman" w:hAnsi="Times New Roman"/>
                <w:color w:val="000000"/>
                <w:sz w:val="24"/>
                <w:szCs w:val="24"/>
                <w:lang w:eastAsia="ru-RU"/>
              </w:rPr>
              <w:t>2,5 км, размещение 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Дома-интернаты для престарелых и инвалидов,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2,2</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проектирование</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на обособленных участках</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на расстоянии не более 300 м от пожарных депо</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Дома-интернаты для детей-инвалидов,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Спортивные залы, кв.м площади пола</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60</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встроенные, встроено-пристроенные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Плавательные бассейны, кв.м зеркала воды</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20-25</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Детские и юношеские спортивные школы</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10</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проектирование</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Библиотеки,</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объект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на жилой район</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top w:val="nil"/>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Детские</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библиотеки,</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объект</w:t>
            </w:r>
          </w:p>
        </w:tc>
        <w:tc>
          <w:tcPr>
            <w:tcW w:w="720" w:type="pct"/>
            <w:tcBorders>
              <w:top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на 6-10 школ (4-7 тыс. учащихся и дошкольни-ков)</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Бани,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0,2-0,4 га на объект</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Пожарное депо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0,2-0,4 в зависимоcти от территории</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0,5-2 га</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3000</w:t>
            </w:r>
          </w:p>
        </w:tc>
      </w:tr>
    </w:tbl>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Примечания: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При размещении крупных торговых центров (рыночных комплексов) в пешеходной доступности от жилых микрорайонов (кварталов) допускается снижение на 50% микрорайонного уровня обслуживания торговыми предприятиями.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При малоэтажном жилом строительстве допускается увеличение радиусов обслуживания учреждениями культурно-бытового назначения, но не более чем в 1,5 раза.</w:t>
      </w:r>
    </w:p>
    <w:p w:rsidR="00212774" w:rsidRDefault="00212774" w:rsidP="004B7C5C">
      <w:pPr>
        <w:spacing w:before="100" w:beforeAutospacing="1" w:after="0" w:line="240" w:lineRule="auto"/>
        <w:jc w:val="both"/>
        <w:rPr>
          <w:rFonts w:ascii="Times New Roman" w:eastAsia="Times New Roman" w:hAnsi="Times New Roman"/>
          <w:sz w:val="24"/>
          <w:szCs w:val="24"/>
          <w:lang w:eastAsia="ru-RU"/>
        </w:rPr>
      </w:pPr>
    </w:p>
    <w:p w:rsidR="00EA10B6" w:rsidRDefault="00EA10B6" w:rsidP="004B7C5C">
      <w:pPr>
        <w:spacing w:before="100" w:beforeAutospacing="1" w:after="0" w:line="240" w:lineRule="auto"/>
        <w:jc w:val="both"/>
        <w:rPr>
          <w:rFonts w:ascii="Times New Roman" w:eastAsia="Times New Roman" w:hAnsi="Times New Roman"/>
          <w:sz w:val="24"/>
          <w:szCs w:val="24"/>
          <w:lang w:eastAsia="ru-RU"/>
        </w:rPr>
      </w:pPr>
    </w:p>
    <w:p w:rsidR="00EA10B6" w:rsidRPr="001E1894" w:rsidRDefault="00EA10B6" w:rsidP="004B7C5C">
      <w:pPr>
        <w:spacing w:before="100" w:beforeAutospacing="1" w:after="0" w:line="240" w:lineRule="auto"/>
        <w:jc w:val="both"/>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Приложение № 7</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8553A2"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радостроительного проектирования</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 городского округа город Октябрьский</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(рекомендуемое)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Нормы водопотребления</w:t>
      </w: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Среднесуточное (за год) водопотребление на хозяйственно-питьевые нужды населения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754"/>
        <w:gridCol w:w="4755"/>
      </w:tblGrid>
      <w:tr w:rsidR="00212774" w:rsidRPr="001E1894" w:rsidTr="00A15485">
        <w:trPr>
          <w:tblCellSpacing w:w="0" w:type="dxa"/>
        </w:trPr>
        <w:tc>
          <w:tcPr>
            <w:tcW w:w="250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Степень благоустройства районов жилой застройки</w:t>
            </w:r>
          </w:p>
        </w:tc>
        <w:tc>
          <w:tcPr>
            <w:tcW w:w="25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Степень благоустройства районов жилой застройки</w:t>
            </w:r>
          </w:p>
        </w:tc>
      </w:tr>
      <w:tr w:rsidR="00212774" w:rsidRPr="001E1894" w:rsidTr="00A15485">
        <w:trPr>
          <w:tblCellSpacing w:w="0" w:type="dxa"/>
        </w:trPr>
        <w:tc>
          <w:tcPr>
            <w:tcW w:w="25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Застройка зданиями, оборудованными внутренним водопроводом и канализацией:</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без ванн</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с ванными и местными водонагревателями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с централизованным горячим водоснабжением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25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125-160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160-230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230-350</w:t>
            </w:r>
          </w:p>
        </w:tc>
      </w:tr>
    </w:tbl>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Примечания</w:t>
      </w:r>
      <w:r w:rsidRPr="001E1894">
        <w:rPr>
          <w:rFonts w:ascii="Times New Roman" w:eastAsia="Times New Roman" w:hAnsi="Times New Roman"/>
          <w:sz w:val="24"/>
          <w:szCs w:val="24"/>
          <w:lang w:eastAsia="ru-RU"/>
        </w:rPr>
        <w:t>:</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Удельное водопотребление включает расходы воды на хозяйственно-питьевые и бытовые нужды в общественных зданиях (по классифика</w:t>
      </w:r>
      <w:r w:rsidR="00B64A11">
        <w:rPr>
          <w:rFonts w:ascii="Times New Roman" w:eastAsia="Times New Roman" w:hAnsi="Times New Roman"/>
          <w:color w:val="000000"/>
          <w:sz w:val="24"/>
          <w:szCs w:val="24"/>
          <w:lang w:eastAsia="ru-RU"/>
        </w:rPr>
        <w:t>ции, принятой в СП 118.13330.2012</w:t>
      </w:r>
      <w:r w:rsidRPr="001E1894">
        <w:rPr>
          <w:rFonts w:ascii="Times New Roman" w:eastAsia="Times New Roman" w:hAnsi="Times New Roman"/>
          <w:color w:val="000000"/>
          <w:sz w:val="24"/>
          <w:szCs w:val="24"/>
          <w:lang w:eastAsia="ru-RU"/>
        </w:rPr>
        <w:t>, за исключением расходов воды для домов отдыха, санаторно-туристских комплексов, которые должны приниматься</w:t>
      </w:r>
      <w:r w:rsidR="00B64A11">
        <w:rPr>
          <w:rFonts w:ascii="Times New Roman" w:eastAsia="Times New Roman" w:hAnsi="Times New Roman"/>
          <w:color w:val="000000"/>
          <w:sz w:val="24"/>
          <w:szCs w:val="24"/>
          <w:lang w:eastAsia="ru-RU"/>
        </w:rPr>
        <w:t xml:space="preserve"> согласно СП 30.13330.20</w:t>
      </w:r>
      <w:r w:rsidR="000D3750">
        <w:rPr>
          <w:rFonts w:ascii="Times New Roman" w:eastAsia="Times New Roman" w:hAnsi="Times New Roman"/>
          <w:color w:val="000000"/>
          <w:sz w:val="24"/>
          <w:szCs w:val="24"/>
          <w:lang w:eastAsia="ru-RU"/>
        </w:rPr>
        <w:t>20 «СНиП 2.04.01-85*»</w:t>
      </w:r>
      <w:r w:rsidRPr="001E1894">
        <w:rPr>
          <w:rFonts w:ascii="Times New Roman" w:eastAsia="Times New Roman" w:hAnsi="Times New Roman"/>
          <w:color w:val="000000"/>
          <w:sz w:val="24"/>
          <w:szCs w:val="24"/>
          <w:lang w:eastAsia="ru-RU"/>
        </w:rPr>
        <w:t xml:space="preserve"> и технологическим данным.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воды на хозяйственно-питьевые нужды городского округа.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6. Удельное водопотребление в городском округе допускается увеличивать при обосновании в каждом отдельном случае и согласовании с органами государственного надзора.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F060C5">
      <w:pPr>
        <w:pageBreakBefore/>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Приложение № 8</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8553A2"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 xml:space="preserve">радостроительного проектирования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городского округа город Октябрьский</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(рекомендуемое)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Нормы теплопотребления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754"/>
        <w:gridCol w:w="4755"/>
      </w:tblGrid>
      <w:tr w:rsidR="00212774" w:rsidRPr="001E1894" w:rsidTr="00A15485">
        <w:trPr>
          <w:tblCellSpacing w:w="0" w:type="dxa"/>
        </w:trPr>
        <w:tc>
          <w:tcPr>
            <w:tcW w:w="250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Укрупненный показатель расхода тепла на 1 кв.м общей площади</w:t>
            </w:r>
          </w:p>
        </w:tc>
        <w:tc>
          <w:tcPr>
            <w:tcW w:w="25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Удельный расход тепла на расчетный период, ккал/час/кв.м (Вт/м)</w:t>
            </w:r>
          </w:p>
        </w:tc>
      </w:tr>
      <w:tr w:rsidR="00212774" w:rsidRPr="001E1894" w:rsidTr="00A15485">
        <w:trPr>
          <w:tblCellSpacing w:w="0" w:type="dxa"/>
        </w:trPr>
        <w:tc>
          <w:tcPr>
            <w:tcW w:w="25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Максимальный часовой расход тепла на отопление жилых зданий</w:t>
            </w:r>
          </w:p>
        </w:tc>
        <w:tc>
          <w:tcPr>
            <w:tcW w:w="25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85,0 (98,0)</w:t>
            </w:r>
          </w:p>
        </w:tc>
      </w:tr>
      <w:tr w:rsidR="00212774" w:rsidRPr="001E1894" w:rsidTr="00A15485">
        <w:trPr>
          <w:tblCellSpacing w:w="0" w:type="dxa"/>
        </w:trPr>
        <w:tc>
          <w:tcPr>
            <w:tcW w:w="25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Максимальный часовой расход тепла на отопление общественных зданий</w:t>
            </w:r>
          </w:p>
        </w:tc>
        <w:tc>
          <w:tcPr>
            <w:tcW w:w="25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40,70 (47,30)</w:t>
            </w:r>
          </w:p>
        </w:tc>
      </w:tr>
      <w:tr w:rsidR="00212774" w:rsidRPr="001E1894" w:rsidTr="00A15485">
        <w:trPr>
          <w:tblCellSpacing w:w="0" w:type="dxa"/>
        </w:trPr>
        <w:tc>
          <w:tcPr>
            <w:tcW w:w="25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Максимальный часовой расход тепла на вентиляцию общественных зданий</w:t>
            </w:r>
          </w:p>
        </w:tc>
        <w:tc>
          <w:tcPr>
            <w:tcW w:w="25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54,86 (63,79)</w:t>
            </w:r>
          </w:p>
        </w:tc>
      </w:tr>
      <w:tr w:rsidR="00212774" w:rsidRPr="001E1894" w:rsidTr="00A15485">
        <w:trPr>
          <w:tblCellSpacing w:w="0" w:type="dxa"/>
        </w:trPr>
        <w:tc>
          <w:tcPr>
            <w:tcW w:w="25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Среднечасовой расход тепла за отопительный период на горячее водоснабжение жилых и общественных зданий</w:t>
            </w:r>
          </w:p>
        </w:tc>
        <w:tc>
          <w:tcPr>
            <w:tcW w:w="25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14,00 (16,27)</w:t>
            </w:r>
          </w:p>
        </w:tc>
      </w:tr>
      <w:tr w:rsidR="00212774" w:rsidRPr="001E1894" w:rsidTr="00A15485">
        <w:trPr>
          <w:tblCellSpacing w:w="0" w:type="dxa"/>
        </w:trPr>
        <w:tc>
          <w:tcPr>
            <w:tcW w:w="25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Комплексный показатель расхода тепла в жилищно-коммунальном секторе</w:t>
            </w:r>
          </w:p>
        </w:tc>
        <w:tc>
          <w:tcPr>
            <w:tcW w:w="25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194,60 (225,33)</w:t>
            </w:r>
          </w:p>
        </w:tc>
      </w:tr>
    </w:tbl>
    <w:p w:rsidR="00212774" w:rsidRPr="001E1894" w:rsidRDefault="00212774" w:rsidP="00F060C5">
      <w:pPr>
        <w:pageBreakBefore/>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Приложение № 9</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8553A2"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 xml:space="preserve">радостроительного проектирования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городского округа город Октябрьский</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(рекомендуемое)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Нормы электропотребления</w:t>
      </w: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Укрупненные показатели электропотребления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131"/>
        <w:gridCol w:w="2689"/>
        <w:gridCol w:w="2689"/>
      </w:tblGrid>
      <w:tr w:rsidR="00212774" w:rsidRPr="001E1894" w:rsidTr="00A15485">
        <w:trPr>
          <w:tblCellSpacing w:w="0" w:type="dxa"/>
        </w:trPr>
        <w:tc>
          <w:tcPr>
            <w:tcW w:w="215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Степень благоустройства</w:t>
            </w:r>
          </w:p>
        </w:tc>
        <w:tc>
          <w:tcPr>
            <w:tcW w:w="140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Электропотребление, кВт ч/год на 1 человека</w:t>
            </w:r>
          </w:p>
        </w:tc>
        <w:tc>
          <w:tcPr>
            <w:tcW w:w="14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Электропотребление, кВт ч/год на 1 человека</w:t>
            </w:r>
          </w:p>
        </w:tc>
      </w:tr>
      <w:tr w:rsidR="00212774" w:rsidRPr="001E1894" w:rsidTr="00A15485">
        <w:trPr>
          <w:tblCellSpacing w:w="0" w:type="dxa"/>
        </w:trPr>
        <w:tc>
          <w:tcPr>
            <w:tcW w:w="215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Без оборудования стационарными электроплитами: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а) без кондиционеров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 с кондиционерами</w:t>
            </w:r>
          </w:p>
        </w:tc>
        <w:tc>
          <w:tcPr>
            <w:tcW w:w="14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1700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2000</w:t>
            </w:r>
          </w:p>
        </w:tc>
        <w:tc>
          <w:tcPr>
            <w:tcW w:w="14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5200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5700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A15485">
        <w:trPr>
          <w:tblCellSpacing w:w="0" w:type="dxa"/>
        </w:trPr>
        <w:tc>
          <w:tcPr>
            <w:tcW w:w="215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Оборудованные стационарными электроплитами (100% охвата):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а) без кондиционеров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 с кондиционерами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4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2100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2400</w:t>
            </w:r>
          </w:p>
        </w:tc>
        <w:tc>
          <w:tcPr>
            <w:tcW w:w="14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5300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5800</w:t>
            </w:r>
          </w:p>
        </w:tc>
      </w:tr>
    </w:tbl>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Default="00212774"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Pr="001E1894" w:rsidRDefault="00F060C5" w:rsidP="004B7C5C">
      <w:pPr>
        <w:spacing w:after="0" w:line="240" w:lineRule="auto"/>
        <w:contextualSpacing/>
        <w:jc w:val="both"/>
        <w:rPr>
          <w:rFonts w:ascii="Times New Roman" w:eastAsia="Times New Roman" w:hAnsi="Times New Roman"/>
          <w:sz w:val="24"/>
          <w:szCs w:val="24"/>
          <w:lang w:eastAsia="ru-RU"/>
        </w:rPr>
      </w:pPr>
    </w:p>
    <w:p w:rsidR="00212774" w:rsidRDefault="00212774" w:rsidP="004B7C5C">
      <w:pPr>
        <w:spacing w:after="0" w:line="240" w:lineRule="auto"/>
        <w:contextualSpacing/>
        <w:jc w:val="both"/>
        <w:rPr>
          <w:rFonts w:ascii="Times New Roman" w:eastAsia="Times New Roman" w:hAnsi="Times New Roman"/>
          <w:sz w:val="24"/>
          <w:szCs w:val="24"/>
          <w:lang w:eastAsia="ru-RU"/>
        </w:rPr>
      </w:pPr>
    </w:p>
    <w:p w:rsidR="0008032F" w:rsidRDefault="0008032F" w:rsidP="004B7C5C">
      <w:pPr>
        <w:spacing w:after="0" w:line="240" w:lineRule="auto"/>
        <w:contextualSpacing/>
        <w:jc w:val="both"/>
        <w:rPr>
          <w:rFonts w:ascii="Times New Roman" w:eastAsia="Times New Roman" w:hAnsi="Times New Roman"/>
          <w:sz w:val="24"/>
          <w:szCs w:val="24"/>
          <w:lang w:eastAsia="ru-RU"/>
        </w:rPr>
      </w:pPr>
    </w:p>
    <w:p w:rsidR="0008032F" w:rsidRPr="001E1894" w:rsidRDefault="0008032F"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Приложение № 10</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8553A2"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 xml:space="preserve">радостроительного проектирования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городского округа город Октябрьский</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(обязательное)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Зоны санитарной охраны источников водоснабжения и водопроводов питьевого назначения</w:t>
      </w:r>
    </w:p>
    <w:p w:rsidR="00212774" w:rsidRPr="00ED5274" w:rsidRDefault="00212774" w:rsidP="004B7C5C">
      <w:pPr>
        <w:spacing w:after="0" w:line="240" w:lineRule="auto"/>
        <w:contextualSpacing/>
        <w:jc w:val="both"/>
        <w:rPr>
          <w:rFonts w:ascii="Times New Roman" w:eastAsia="Times New Roman" w:hAnsi="Times New Roman"/>
          <w:sz w:val="10"/>
          <w:szCs w:val="10"/>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570"/>
        <w:gridCol w:w="3233"/>
        <w:gridCol w:w="1902"/>
        <w:gridCol w:w="1902"/>
        <w:gridCol w:w="1902"/>
      </w:tblGrid>
      <w:tr w:rsidR="00212774" w:rsidRPr="001E1894" w:rsidTr="00A15485">
        <w:trPr>
          <w:tblCellSpacing w:w="0" w:type="dxa"/>
        </w:trPr>
        <w:tc>
          <w:tcPr>
            <w:tcW w:w="300" w:type="pct"/>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700" w:type="pct"/>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Наименование источника водоснабжения</w:t>
            </w:r>
          </w:p>
        </w:tc>
        <w:tc>
          <w:tcPr>
            <w:tcW w:w="3000"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Границы зон санитарной охраны от источника водоснабжения</w:t>
            </w:r>
          </w:p>
        </w:tc>
      </w:tr>
      <w:tr w:rsidR="00212774" w:rsidRPr="001E1894" w:rsidTr="00A15485">
        <w:trPr>
          <w:tblCellSpacing w:w="0" w:type="dxa"/>
        </w:trPr>
        <w:tc>
          <w:tcPr>
            <w:tcW w:w="0" w:type="auto"/>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I пояс</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II пояс</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III пояс</w:t>
            </w:r>
          </w:p>
        </w:tc>
      </w:tr>
      <w:tr w:rsidR="00212774" w:rsidRPr="001E1894" w:rsidTr="00A15485">
        <w:trPr>
          <w:trHeight w:val="2010"/>
          <w:tblCellSpacing w:w="0" w:type="dxa"/>
        </w:trPr>
        <w:tc>
          <w:tcPr>
            <w:tcW w:w="300" w:type="pct"/>
            <w:vMerge w:val="restar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17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Подземные источники</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скважины</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 том числе:</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а) защищенные воды</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p>
          <w:p w:rsidR="00212774" w:rsidRPr="001E1894" w:rsidRDefault="00212774" w:rsidP="00F060C5">
            <w:pPr>
              <w:spacing w:after="0" w:line="240" w:lineRule="auto"/>
              <w:contextualSpacing/>
              <w:rPr>
                <w:rFonts w:ascii="Times New Roman" w:eastAsia="Times New Roman" w:hAnsi="Times New Roman"/>
                <w:sz w:val="24"/>
                <w:szCs w:val="24"/>
                <w:lang w:eastAsia="ru-RU"/>
              </w:rPr>
            </w:pPr>
          </w:p>
          <w:p w:rsidR="00212774" w:rsidRPr="001E1894" w:rsidRDefault="00212774" w:rsidP="00F060C5">
            <w:pPr>
              <w:spacing w:after="0" w:line="240" w:lineRule="auto"/>
              <w:contextualSpacing/>
              <w:rPr>
                <w:rFonts w:ascii="Times New Roman" w:eastAsia="Times New Roman" w:hAnsi="Times New Roman"/>
                <w:sz w:val="24"/>
                <w:szCs w:val="24"/>
                <w:lang w:eastAsia="ru-RU"/>
              </w:rPr>
            </w:pP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 недостаточно защищенные воды</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не менее 30 м</w:t>
            </w: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5E0777" w:rsidRPr="005E0777" w:rsidRDefault="005E0777" w:rsidP="00F060C5">
            <w:pPr>
              <w:spacing w:after="0" w:line="240" w:lineRule="auto"/>
              <w:contextualSpacing/>
              <w:rPr>
                <w:rFonts w:ascii="Times New Roman" w:eastAsia="Times New Roman" w:hAnsi="Times New Roman"/>
                <w:sz w:val="24"/>
                <w:szCs w:val="24"/>
                <w:lang w:eastAsia="ru-RU"/>
              </w:rPr>
            </w:pPr>
          </w:p>
          <w:p w:rsidR="005E0777" w:rsidRPr="005E0777" w:rsidRDefault="005E0777" w:rsidP="005E0777">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не менее 50 м</w:t>
            </w: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ED5274" w:rsidRDefault="00ED5274" w:rsidP="00ED5274">
            <w:pPr>
              <w:spacing w:after="0" w:line="240" w:lineRule="auto"/>
              <w:contextualSpacing/>
              <w:rPr>
                <w:rFonts w:ascii="Times New Roman" w:eastAsia="Times New Roman" w:hAnsi="Times New Roman"/>
                <w:sz w:val="24"/>
                <w:szCs w:val="24"/>
                <w:lang w:eastAsia="ru-RU"/>
              </w:rPr>
            </w:pPr>
          </w:p>
          <w:p w:rsidR="00212774" w:rsidRPr="005E0777" w:rsidRDefault="00212774" w:rsidP="00ED5274">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 xml:space="preserve">по расчету в зависимости от </w:t>
            </w:r>
            <w:r w:rsidR="005E0777" w:rsidRPr="005E0777">
              <w:rPr>
                <w:rFonts w:ascii="Times New Roman" w:hAnsi="Times New Roman"/>
                <w:sz w:val="24"/>
                <w:szCs w:val="24"/>
              </w:rPr>
              <w:t xml:space="preserve">времени продвижения микробного загрязнения с потоком подземных вод к водозабору </w:t>
            </w:r>
            <w:r w:rsidR="005E0777" w:rsidRPr="005E0777">
              <w:rPr>
                <w:rFonts w:ascii="Times New Roman" w:hAnsi="Times New Roman"/>
                <w:i/>
                <w:iCs/>
                <w:sz w:val="24"/>
                <w:szCs w:val="24"/>
              </w:rPr>
              <w:t>(Т</w:t>
            </w:r>
            <w:r w:rsidR="005E0777" w:rsidRPr="005E0777">
              <w:rPr>
                <w:rFonts w:ascii="Times New Roman" w:hAnsi="Times New Roman"/>
                <w:i/>
                <w:iCs/>
                <w:sz w:val="24"/>
                <w:szCs w:val="24"/>
                <w:vertAlign w:val="subscript"/>
              </w:rPr>
              <w:t>м</w:t>
            </w:r>
            <w:r w:rsidR="005E0777" w:rsidRPr="005E0777">
              <w:rPr>
                <w:rFonts w:ascii="Times New Roman" w:hAnsi="Times New Roman"/>
                <w:i/>
                <w:iCs/>
                <w:sz w:val="24"/>
                <w:szCs w:val="24"/>
              </w:rPr>
              <w:t>)</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ED5274" w:rsidRDefault="00ED52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 xml:space="preserve">по расчету в зависимости от </w:t>
            </w:r>
            <w:r w:rsidR="005E0777" w:rsidRPr="005E0777">
              <w:rPr>
                <w:rFonts w:ascii="Times New Roman" w:hAnsi="Times New Roman"/>
                <w:sz w:val="24"/>
                <w:szCs w:val="24"/>
              </w:rPr>
              <w:t xml:space="preserve">времени движения химического загрязнения к водозабору </w:t>
            </w:r>
            <w:r w:rsidR="005E0777" w:rsidRPr="005E0777">
              <w:rPr>
                <w:rFonts w:ascii="Times New Roman" w:hAnsi="Times New Roman"/>
                <w:i/>
                <w:sz w:val="24"/>
                <w:szCs w:val="24"/>
              </w:rPr>
              <w:t>(Тх)</w:t>
            </w:r>
          </w:p>
        </w:tc>
      </w:tr>
      <w:tr w:rsidR="00212774" w:rsidRPr="001E1894" w:rsidTr="00A15485">
        <w:trPr>
          <w:tblCellSpacing w:w="0" w:type="dxa"/>
        </w:trPr>
        <w:tc>
          <w:tcPr>
            <w:tcW w:w="0" w:type="auto"/>
            <w:vMerge/>
            <w:tcBorders>
              <w:top w:val="nil"/>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7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водозаборы при искусственном пополнении запасов подземных вод,</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 том числе инфильтрационные сооружения (бассейны, каналы)</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5E0777" w:rsidRDefault="00212774" w:rsidP="00F060C5">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 xml:space="preserve">не </w:t>
            </w:r>
            <w:r w:rsidR="005E0777" w:rsidRPr="005E0777">
              <w:rPr>
                <w:rFonts w:ascii="Times New Roman" w:eastAsia="Times New Roman" w:hAnsi="Times New Roman"/>
                <w:sz w:val="24"/>
                <w:szCs w:val="24"/>
                <w:lang w:eastAsia="ru-RU"/>
              </w:rPr>
              <w:t>менее 100 м</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5E0777" w:rsidRDefault="00212774" w:rsidP="00F060C5">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5E0777" w:rsidRDefault="00212774" w:rsidP="00F060C5">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w:t>
            </w:r>
          </w:p>
        </w:tc>
      </w:tr>
      <w:tr w:rsidR="00212774" w:rsidRPr="001E1894" w:rsidTr="00A15485">
        <w:trPr>
          <w:tblCellSpacing w:w="0" w:type="dxa"/>
        </w:trPr>
        <w:tc>
          <w:tcPr>
            <w:tcW w:w="300" w:type="pct"/>
            <w:vMerge w:val="restar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17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Поверхностные источники</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а) водотоки (реки, каналы)</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вверх по течению не менее 200 м;</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вниз по течению не менее 100 м;</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боковые, не менее 100 м от линии уреза воды летне-</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осенней межени</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вверх по течению по расчету;</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вниз по течению не менее 250 м;</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 равнинном рельефе − 500 м;</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 пологом склоне − 750 м;</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 крутом склоне − 1000 м</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совпадают с границами II пояса;</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совпадают с границами II пояса;</w:t>
            </w:r>
          </w:p>
          <w:p w:rsidR="00212774" w:rsidRPr="00ED5274" w:rsidRDefault="00212774" w:rsidP="00F060C5">
            <w:pPr>
              <w:spacing w:after="0" w:line="240" w:lineRule="auto"/>
              <w:contextualSpacing/>
              <w:rPr>
                <w:rFonts w:ascii="Times New Roman" w:eastAsia="Times New Roman" w:hAnsi="Times New Roman"/>
                <w:sz w:val="10"/>
                <w:szCs w:val="10"/>
                <w:lang w:eastAsia="ru-RU"/>
              </w:rPr>
            </w:pP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линии водоразделов в пределах 3-5 км, включая притоки</w:t>
            </w:r>
          </w:p>
        </w:tc>
      </w:tr>
      <w:tr w:rsidR="00212774" w:rsidRPr="001E1894" w:rsidTr="00A15485">
        <w:trPr>
          <w:tblCellSpacing w:w="0" w:type="dxa"/>
        </w:trPr>
        <w:tc>
          <w:tcPr>
            <w:tcW w:w="0" w:type="auto"/>
            <w:vMerge/>
            <w:tcBorders>
              <w:top w:val="nil"/>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7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 водоемы (водохранилища, озера)</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не менее 100 м от линии уреза воды при летне-осенней межени</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w:t>
            </w:r>
            <w:r w:rsidRPr="00ED5274">
              <w:rPr>
                <w:rFonts w:ascii="Times New Roman" w:eastAsia="Times New Roman" w:hAnsi="Times New Roman"/>
                <w:color w:val="000000"/>
                <w:sz w:val="23"/>
                <w:szCs w:val="23"/>
                <w:lang w:eastAsia="ru-RU"/>
              </w:rPr>
              <w:t>-5 км во все стороны от водозабора или на 500-1000 м при нормальном подпорном уровне</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совпадают с границами II пояса</w:t>
            </w:r>
          </w:p>
        </w:tc>
      </w:tr>
      <w:tr w:rsidR="00212774" w:rsidRPr="001E1894" w:rsidTr="00A15485">
        <w:trPr>
          <w:tblCellSpacing w:w="0" w:type="dxa"/>
        </w:trPr>
        <w:tc>
          <w:tcPr>
            <w:tcW w:w="3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w:t>
            </w:r>
          </w:p>
        </w:tc>
        <w:tc>
          <w:tcPr>
            <w:tcW w:w="17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Водопроводные сооружения и водоводы</w:t>
            </w:r>
          </w:p>
        </w:tc>
        <w:tc>
          <w:tcPr>
            <w:tcW w:w="3000" w:type="pct"/>
            <w:gridSpan w:val="3"/>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границы санитарно-защитной полосы:</w:t>
            </w:r>
          </w:p>
          <w:p w:rsidR="00212774" w:rsidRPr="00ED527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w:t>
            </w:r>
            <w:r w:rsidRPr="00ED5274">
              <w:rPr>
                <w:rFonts w:ascii="Times New Roman" w:eastAsia="Times New Roman" w:hAnsi="Times New Roman"/>
                <w:sz w:val="24"/>
                <w:szCs w:val="24"/>
                <w:lang w:eastAsia="ru-RU"/>
              </w:rPr>
              <w:t>) от стен запасных и регулирующих емкостей, фильтров и контактных осветителей − не менее 30 м;</w:t>
            </w:r>
          </w:p>
          <w:p w:rsidR="00212774" w:rsidRPr="00ED5274" w:rsidRDefault="00212774" w:rsidP="00F060C5">
            <w:pPr>
              <w:spacing w:after="0" w:line="240" w:lineRule="auto"/>
              <w:contextualSpacing/>
              <w:rPr>
                <w:rFonts w:ascii="Times New Roman" w:eastAsia="Times New Roman" w:hAnsi="Times New Roman"/>
                <w:sz w:val="24"/>
                <w:szCs w:val="24"/>
                <w:lang w:eastAsia="ru-RU"/>
              </w:rPr>
            </w:pPr>
            <w:r w:rsidRPr="00ED5274">
              <w:rPr>
                <w:rFonts w:ascii="Times New Roman" w:eastAsia="Times New Roman" w:hAnsi="Times New Roman"/>
                <w:sz w:val="24"/>
                <w:szCs w:val="24"/>
                <w:lang w:eastAsia="ru-RU"/>
              </w:rPr>
              <w:t>2) от водонапорных башен − не менее 10 м;</w:t>
            </w:r>
          </w:p>
          <w:p w:rsidR="00212774" w:rsidRPr="00ED5274" w:rsidRDefault="00212774" w:rsidP="00F060C5">
            <w:pPr>
              <w:spacing w:after="0" w:line="240" w:lineRule="auto"/>
              <w:contextualSpacing/>
              <w:rPr>
                <w:rFonts w:ascii="Times New Roman" w:eastAsia="Times New Roman" w:hAnsi="Times New Roman"/>
                <w:sz w:val="24"/>
                <w:szCs w:val="24"/>
                <w:lang w:eastAsia="ru-RU"/>
              </w:rPr>
            </w:pPr>
            <w:r w:rsidRPr="00ED5274">
              <w:rPr>
                <w:rFonts w:ascii="Times New Roman" w:eastAsia="Times New Roman" w:hAnsi="Times New Roman"/>
                <w:sz w:val="24"/>
                <w:szCs w:val="24"/>
                <w:lang w:eastAsia="ru-RU"/>
              </w:rPr>
              <w:t>3) от остальных помещений (отстойники, реагентное хозяйство, склад хлора, насосные станции и др.) − не менее 15 м;</w:t>
            </w:r>
          </w:p>
          <w:p w:rsidR="00212774" w:rsidRPr="00ED5274" w:rsidRDefault="00212774" w:rsidP="00F060C5">
            <w:pPr>
              <w:spacing w:after="0" w:line="240" w:lineRule="auto"/>
              <w:contextualSpacing/>
              <w:rPr>
                <w:rFonts w:ascii="Times New Roman" w:eastAsia="Times New Roman" w:hAnsi="Times New Roman"/>
                <w:sz w:val="24"/>
                <w:szCs w:val="24"/>
                <w:lang w:eastAsia="ru-RU"/>
              </w:rPr>
            </w:pPr>
            <w:r w:rsidRPr="00ED5274">
              <w:rPr>
                <w:rFonts w:ascii="Times New Roman" w:eastAsia="Times New Roman" w:hAnsi="Times New Roman"/>
                <w:sz w:val="24"/>
                <w:szCs w:val="24"/>
                <w:lang w:eastAsia="ru-RU"/>
              </w:rPr>
              <w:t>4) от крайних линий водопровода:</w:t>
            </w:r>
          </w:p>
          <w:p w:rsidR="00F060C5" w:rsidRDefault="00212774" w:rsidP="00F060C5">
            <w:pPr>
              <w:spacing w:after="0" w:line="240" w:lineRule="auto"/>
              <w:contextualSpacing/>
              <w:rPr>
                <w:rFonts w:ascii="Times New Roman" w:eastAsia="Times New Roman" w:hAnsi="Times New Roman"/>
                <w:color w:val="000000"/>
                <w:sz w:val="24"/>
                <w:szCs w:val="24"/>
                <w:lang w:eastAsia="ru-RU"/>
              </w:rPr>
            </w:pPr>
            <w:r w:rsidRPr="00ED5274">
              <w:rPr>
                <w:rFonts w:ascii="Times New Roman" w:eastAsia="Times New Roman" w:hAnsi="Times New Roman"/>
                <w:sz w:val="24"/>
                <w:szCs w:val="24"/>
                <w:lang w:eastAsia="ru-RU"/>
              </w:rPr>
              <w:t>а) при отсутствии грунтовых вод − не</w:t>
            </w:r>
            <w:r w:rsidRPr="001E1894">
              <w:rPr>
                <w:rFonts w:ascii="Times New Roman" w:eastAsia="Times New Roman" w:hAnsi="Times New Roman"/>
                <w:color w:val="000000"/>
                <w:sz w:val="24"/>
                <w:szCs w:val="24"/>
                <w:lang w:eastAsia="ru-RU"/>
              </w:rPr>
              <w:t xml:space="preserve"> менее 10 м; </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 при диаметре водоводов до 1000 мм и не менее 20 м при диаметре более 1000 мм;</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 при наличии грунтовых вод − не менее 50 м вне зависимости от диаметра водоводов</w:t>
            </w:r>
          </w:p>
        </w:tc>
      </w:tr>
    </w:tbl>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Примечания: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При определении границ II пояса Тм (время продвижения микробного загрязнения с потоком подземных вод к водозабору) принимается по таблице:</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75"/>
        <w:gridCol w:w="7132"/>
        <w:gridCol w:w="1902"/>
      </w:tblGrid>
      <w:tr w:rsidR="00212774" w:rsidRPr="001E1894" w:rsidTr="00A15485">
        <w:trPr>
          <w:tblCellSpacing w:w="0" w:type="dxa"/>
        </w:trPr>
        <w:tc>
          <w:tcPr>
            <w:tcW w:w="25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п/п</w:t>
            </w:r>
          </w:p>
        </w:tc>
        <w:tc>
          <w:tcPr>
            <w:tcW w:w="375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Гидрологические условия</w:t>
            </w:r>
          </w:p>
        </w:tc>
        <w:tc>
          <w:tcPr>
            <w:tcW w:w="10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Тм (в сутках)</w:t>
            </w:r>
          </w:p>
        </w:tc>
      </w:tr>
      <w:tr w:rsidR="00212774" w:rsidRPr="001E1894" w:rsidTr="00A15485">
        <w:trPr>
          <w:tblCellSpacing w:w="0" w:type="dxa"/>
        </w:trPr>
        <w:tc>
          <w:tcPr>
            <w:tcW w:w="25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375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400</w:t>
            </w:r>
          </w:p>
        </w:tc>
      </w:tr>
      <w:tr w:rsidR="00212774" w:rsidRPr="001E1894" w:rsidTr="00A15485">
        <w:trPr>
          <w:tblCellSpacing w:w="0" w:type="dxa"/>
        </w:trPr>
        <w:tc>
          <w:tcPr>
            <w:tcW w:w="25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375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200</w:t>
            </w:r>
          </w:p>
        </w:tc>
      </w:tr>
    </w:tbl>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Тх.</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Тх принимается как срок эксплуатации водозабора (обычный срок эксплуатации водозабора – 25-50 лет).</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4.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 По согласованию с центром государственного санитарно-эпидемиологического 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6.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7.Настоящее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8440FF" w:rsidRDefault="008440FF" w:rsidP="00F060C5">
      <w:pPr>
        <w:spacing w:after="0" w:line="240" w:lineRule="auto"/>
        <w:contextualSpacing/>
        <w:jc w:val="right"/>
        <w:rPr>
          <w:rFonts w:ascii="Times New Roman" w:eastAsia="Times New Roman" w:hAnsi="Times New Roman"/>
          <w:sz w:val="24"/>
          <w:szCs w:val="24"/>
          <w:lang w:eastAsia="ru-RU"/>
        </w:rPr>
      </w:pPr>
    </w:p>
    <w:p w:rsidR="008440FF" w:rsidRDefault="008440FF" w:rsidP="00F060C5">
      <w:pPr>
        <w:spacing w:after="0" w:line="240" w:lineRule="auto"/>
        <w:contextualSpacing/>
        <w:jc w:val="right"/>
        <w:rPr>
          <w:rFonts w:ascii="Times New Roman" w:eastAsia="Times New Roman" w:hAnsi="Times New Roman"/>
          <w:sz w:val="24"/>
          <w:szCs w:val="24"/>
          <w:lang w:eastAsia="ru-RU"/>
        </w:rPr>
      </w:pPr>
    </w:p>
    <w:p w:rsidR="007664D2" w:rsidRDefault="007664D2"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Приложение № 11</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8553A2"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радостроительного проектирования</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 городского округа город Октябрьский</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(обязательное)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Классификация </w:t>
      </w:r>
      <w:r w:rsidRPr="001E1894">
        <w:rPr>
          <w:rFonts w:ascii="Times New Roman" w:eastAsia="Times New Roman" w:hAnsi="Times New Roman"/>
          <w:b/>
          <w:bCs/>
          <w:color w:val="000000"/>
          <w:sz w:val="24"/>
          <w:szCs w:val="24"/>
          <w:lang w:eastAsia="ru-RU"/>
        </w:rPr>
        <w:t>и санитарно-защитные зоны для предприятий, производств и объектов, расположенных на территориях специального назначения</w:t>
      </w: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Класс I − санитарно-защитная зона 1000 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1. Усовершенствованные свалки твердых </w:t>
      </w:r>
      <w:r w:rsidR="00A65F51" w:rsidRPr="001E1894">
        <w:rPr>
          <w:rFonts w:ascii="Times New Roman" w:eastAsia="Times New Roman" w:hAnsi="Times New Roman"/>
          <w:color w:val="000000"/>
          <w:sz w:val="24"/>
          <w:szCs w:val="24"/>
          <w:lang w:eastAsia="ru-RU"/>
        </w:rPr>
        <w:t>коммунальных</w:t>
      </w:r>
      <w:r w:rsidRPr="001E1894">
        <w:rPr>
          <w:rFonts w:ascii="Times New Roman" w:eastAsia="Times New Roman" w:hAnsi="Times New Roman"/>
          <w:color w:val="000000"/>
          <w:sz w:val="24"/>
          <w:szCs w:val="24"/>
          <w:lang w:eastAsia="ru-RU"/>
        </w:rPr>
        <w:t xml:space="preserve"> отходов.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Поля ассенизации и поля запахивания.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Скотомогильники с захоронением в ямах.</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4. Утильзаводы для ликвидации трупов животных и конфискатов.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 Усовершенствованные свалки для неутилизированных твердых промышленных отходов.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6. Крематории, при количестве печей более одной.</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7. Мусоросжигательные и мусороперерабатывающие заводы мощностью свыше 40 тыс. т/год.</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Класс II − санитарно-защитная зона 500 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Мусоросжигательные и мусороперерабатывающие заводы мощностью до 40 тыс. т/год.</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2. Участки компостирования твердых </w:t>
      </w:r>
      <w:r w:rsidR="00A65F51" w:rsidRPr="001E1894">
        <w:rPr>
          <w:rFonts w:ascii="Times New Roman" w:eastAsia="Times New Roman" w:hAnsi="Times New Roman"/>
          <w:color w:val="000000"/>
          <w:sz w:val="24"/>
          <w:szCs w:val="24"/>
          <w:lang w:eastAsia="ru-RU"/>
        </w:rPr>
        <w:t xml:space="preserve">коммунальных </w:t>
      </w:r>
      <w:r w:rsidRPr="001E1894">
        <w:rPr>
          <w:rFonts w:ascii="Times New Roman" w:eastAsia="Times New Roman" w:hAnsi="Times New Roman"/>
          <w:color w:val="000000"/>
          <w:sz w:val="24"/>
          <w:szCs w:val="24"/>
          <w:lang w:eastAsia="ru-RU"/>
        </w:rPr>
        <w:t>отходов.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Скотомогильники с биологическими камерами.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4. Сливные станции.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6. Крематории без подготовительных и обрядовых процессов с одной однокамерной печью.</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Класс III − санитарно-защитная зона 300 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Центральные базы по сбору утильсырья.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Кладбища смешанного и традиционного захоронения площадью от 10 до 20 га.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Участки для парникового и тепличных хозяйств с использованием отходов.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Класс IV − санитарно-защитная зона 100 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Мусороперегрузочные станции.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Кладбища смешанного и традиционного захоронения площадью 10 и менее га.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Класс V − санитарно-защитная зона 50 м:</w:t>
      </w:r>
    </w:p>
    <w:p w:rsidR="00212774" w:rsidRPr="0017550C"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Закрытые кладбища и мемориальные комплексы, кладбища с погребением после кремации, колумбарии, сельские кладбища.</w:t>
      </w:r>
    </w:p>
    <w:p w:rsidR="00692102" w:rsidRDefault="00692102" w:rsidP="004B7C5C">
      <w:pPr>
        <w:jc w:val="both"/>
        <w:rPr>
          <w:rFonts w:ascii="Times New Roman" w:hAnsi="Times New Roman"/>
          <w:sz w:val="24"/>
          <w:szCs w:val="24"/>
        </w:rPr>
      </w:pPr>
    </w:p>
    <w:p w:rsidR="0008032F" w:rsidRDefault="0008032F" w:rsidP="004B7C5C">
      <w:pPr>
        <w:jc w:val="both"/>
        <w:rPr>
          <w:rFonts w:ascii="Times New Roman" w:hAnsi="Times New Roman"/>
          <w:sz w:val="24"/>
          <w:szCs w:val="24"/>
        </w:rPr>
      </w:pPr>
    </w:p>
    <w:p w:rsidR="00AA7A1C" w:rsidRPr="001E1894" w:rsidRDefault="00AA7A1C" w:rsidP="00AA7A1C">
      <w:pPr>
        <w:tabs>
          <w:tab w:val="left" w:pos="0"/>
          <w:tab w:val="left" w:pos="5529"/>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Приложение № 1</w:t>
      </w:r>
      <w:r>
        <w:rPr>
          <w:rFonts w:ascii="Times New Roman" w:eastAsia="Times New Roman" w:hAnsi="Times New Roman"/>
          <w:sz w:val="24"/>
          <w:szCs w:val="24"/>
          <w:lang w:eastAsia="ru-RU"/>
        </w:rPr>
        <w:t>2</w:t>
      </w:r>
    </w:p>
    <w:p w:rsidR="00AA7A1C" w:rsidRDefault="00AA7A1C" w:rsidP="00AA7A1C">
      <w:pPr>
        <w:tabs>
          <w:tab w:val="left" w:pos="0"/>
          <w:tab w:val="left" w:pos="5387"/>
          <w:tab w:val="left" w:pos="5529"/>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 xml:space="preserve">Местным </w:t>
      </w:r>
      <w:r w:rsidRPr="001E1894">
        <w:rPr>
          <w:rFonts w:ascii="Times New Roman" w:eastAsia="Times New Roman" w:hAnsi="Times New Roman"/>
          <w:sz w:val="24"/>
          <w:szCs w:val="24"/>
          <w:lang w:eastAsia="ru-RU"/>
        </w:rPr>
        <w:t>нормативам</w:t>
      </w:r>
    </w:p>
    <w:p w:rsidR="00AA7A1C" w:rsidRDefault="00AA7A1C" w:rsidP="00AA7A1C">
      <w:pPr>
        <w:tabs>
          <w:tab w:val="left" w:pos="0"/>
          <w:tab w:val="left" w:pos="5387"/>
          <w:tab w:val="left" w:pos="5529"/>
        </w:tabs>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градостроительного проектирования                                                                                                                  </w:t>
      </w:r>
    </w:p>
    <w:p w:rsidR="00AA7A1C" w:rsidRPr="001E1894" w:rsidRDefault="00AA7A1C" w:rsidP="00AA7A1C">
      <w:pPr>
        <w:tabs>
          <w:tab w:val="left" w:pos="5387"/>
          <w:tab w:val="left" w:pos="5529"/>
        </w:tabs>
        <w:spacing w:after="0" w:line="240" w:lineRule="auto"/>
        <w:ind w:left="5529" w:hanging="5529"/>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xml:space="preserve">  городского округа город       Октябрьский </w:t>
      </w:r>
    </w:p>
    <w:p w:rsidR="00AA7A1C" w:rsidRPr="001E1894" w:rsidRDefault="00AA7A1C" w:rsidP="00AA7A1C">
      <w:pPr>
        <w:tabs>
          <w:tab w:val="left" w:pos="0"/>
          <w:tab w:val="left" w:pos="5529"/>
          <w:tab w:val="left" w:pos="5954"/>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Республики Башкортостан</w:t>
      </w:r>
    </w:p>
    <w:p w:rsidR="00AA7A1C" w:rsidRDefault="00AA7A1C" w:rsidP="00AA7A1C">
      <w:pPr>
        <w:tabs>
          <w:tab w:val="left" w:pos="0"/>
          <w:tab w:val="left" w:pos="5387"/>
          <w:tab w:val="left" w:pos="5529"/>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(справочное)</w:t>
      </w:r>
    </w:p>
    <w:p w:rsidR="00AA7A1C" w:rsidRPr="001E1894" w:rsidRDefault="00AA7A1C" w:rsidP="00AA7A1C">
      <w:pPr>
        <w:tabs>
          <w:tab w:val="left" w:pos="0"/>
          <w:tab w:val="left" w:pos="5387"/>
          <w:tab w:val="left" w:pos="5529"/>
        </w:tabs>
        <w:spacing w:after="0" w:line="240" w:lineRule="auto"/>
        <w:ind w:firstLine="709"/>
        <w:contextualSpacing/>
        <w:rPr>
          <w:rFonts w:ascii="Times New Roman" w:eastAsia="Times New Roman" w:hAnsi="Times New Roman"/>
          <w:sz w:val="24"/>
          <w:szCs w:val="24"/>
          <w:lang w:eastAsia="ru-RU"/>
        </w:rPr>
      </w:pPr>
    </w:p>
    <w:p w:rsidR="00AA7A1C" w:rsidRPr="000C2F5D" w:rsidRDefault="00AA7A1C" w:rsidP="00AA7A1C">
      <w:pPr>
        <w:tabs>
          <w:tab w:val="left" w:pos="0"/>
        </w:tabs>
        <w:ind w:firstLine="709"/>
        <w:jc w:val="center"/>
        <w:rPr>
          <w:rFonts w:ascii="Times New Roman" w:hAnsi="Times New Roman"/>
          <w:b/>
          <w:sz w:val="24"/>
          <w:szCs w:val="24"/>
        </w:rPr>
      </w:pPr>
      <w:r w:rsidRPr="000C2F5D">
        <w:rPr>
          <w:rFonts w:ascii="Times New Roman" w:hAnsi="Times New Roman"/>
          <w:b/>
          <w:sz w:val="24"/>
          <w:szCs w:val="24"/>
        </w:rPr>
        <w:t>Нормы расчета стоянок автомобилей</w:t>
      </w:r>
    </w:p>
    <w:tbl>
      <w:tblPr>
        <w:tblW w:w="0" w:type="auto"/>
        <w:tblInd w:w="-142" w:type="dxa"/>
        <w:tblCellMar>
          <w:left w:w="0" w:type="dxa"/>
          <w:right w:w="0" w:type="dxa"/>
        </w:tblCellMar>
        <w:tblLook w:val="04A0" w:firstRow="1" w:lastRow="0" w:firstColumn="1" w:lastColumn="0" w:noHBand="0" w:noVBand="1"/>
      </w:tblPr>
      <w:tblGrid>
        <w:gridCol w:w="4173"/>
        <w:gridCol w:w="2557"/>
        <w:gridCol w:w="2767"/>
      </w:tblGrid>
      <w:tr w:rsidR="00AA7A1C" w:rsidTr="00AA7A1C">
        <w:trPr>
          <w:trHeight w:val="15"/>
        </w:trPr>
        <w:tc>
          <w:tcPr>
            <w:tcW w:w="4333" w:type="dxa"/>
            <w:tcBorders>
              <w:top w:val="nil"/>
              <w:left w:val="nil"/>
              <w:bottom w:val="nil"/>
              <w:right w:val="nil"/>
            </w:tcBorders>
            <w:shd w:val="clear" w:color="auto" w:fill="auto"/>
            <w:hideMark/>
          </w:tcPr>
          <w:p w:rsidR="00AA7A1C" w:rsidRDefault="00AA7A1C" w:rsidP="00AA7A1C">
            <w:pPr>
              <w:tabs>
                <w:tab w:val="left" w:pos="0"/>
              </w:tabs>
              <w:ind w:firstLine="709"/>
              <w:rPr>
                <w:sz w:val="2"/>
                <w:szCs w:val="24"/>
              </w:rPr>
            </w:pPr>
          </w:p>
        </w:tc>
        <w:tc>
          <w:tcPr>
            <w:tcW w:w="2618" w:type="dxa"/>
            <w:tcBorders>
              <w:top w:val="nil"/>
              <w:left w:val="nil"/>
              <w:bottom w:val="nil"/>
              <w:right w:val="nil"/>
            </w:tcBorders>
            <w:shd w:val="clear" w:color="auto" w:fill="auto"/>
            <w:hideMark/>
          </w:tcPr>
          <w:p w:rsidR="00AA7A1C" w:rsidRDefault="00AA7A1C" w:rsidP="00AA7A1C">
            <w:pPr>
              <w:tabs>
                <w:tab w:val="left" w:pos="0"/>
              </w:tabs>
              <w:ind w:firstLine="709"/>
              <w:rPr>
                <w:sz w:val="2"/>
                <w:szCs w:val="24"/>
              </w:rPr>
            </w:pPr>
          </w:p>
        </w:tc>
        <w:tc>
          <w:tcPr>
            <w:tcW w:w="2827" w:type="dxa"/>
            <w:tcBorders>
              <w:top w:val="nil"/>
              <w:left w:val="nil"/>
              <w:bottom w:val="nil"/>
              <w:right w:val="nil"/>
            </w:tcBorders>
            <w:shd w:val="clear" w:color="auto" w:fill="auto"/>
            <w:hideMark/>
          </w:tcPr>
          <w:p w:rsidR="00AA7A1C" w:rsidRDefault="00AA7A1C" w:rsidP="00AA7A1C">
            <w:pPr>
              <w:tabs>
                <w:tab w:val="left" w:pos="0"/>
              </w:tabs>
              <w:ind w:firstLine="709"/>
              <w:rPr>
                <w:sz w:val="2"/>
                <w:szCs w:val="24"/>
              </w:rPr>
            </w:pP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Pr="003B04A0" w:rsidRDefault="00AA7A1C" w:rsidP="00AA7A1C">
            <w:pPr>
              <w:tabs>
                <w:tab w:val="left" w:pos="0"/>
              </w:tabs>
              <w:ind w:firstLine="284"/>
              <w:jc w:val="center"/>
              <w:rPr>
                <w:rFonts w:ascii="Times New Roman" w:hAnsi="Times New Roman"/>
                <w:sz w:val="24"/>
                <w:szCs w:val="24"/>
              </w:rPr>
            </w:pPr>
            <w:r w:rsidRPr="003B04A0">
              <w:rPr>
                <w:rFonts w:ascii="Times New Roman" w:hAnsi="Times New Roman"/>
                <w:sz w:val="24"/>
                <w:szCs w:val="24"/>
              </w:rPr>
              <w:t>Здания и сооружения, рекреационные территории, объекты отдыха</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Pr="003B04A0" w:rsidRDefault="00AA7A1C" w:rsidP="00AA7A1C">
            <w:pPr>
              <w:pStyle w:val="formattext"/>
              <w:tabs>
                <w:tab w:val="left" w:pos="0"/>
              </w:tabs>
              <w:spacing w:before="0" w:beforeAutospacing="0" w:after="0" w:afterAutospacing="0"/>
              <w:jc w:val="center"/>
              <w:textAlignment w:val="baseline"/>
            </w:pPr>
            <w:r w:rsidRPr="003B04A0">
              <w:t>Расчетная единица</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Pr="003B04A0" w:rsidRDefault="00AA7A1C" w:rsidP="00AA7A1C">
            <w:pPr>
              <w:pStyle w:val="formattext"/>
              <w:tabs>
                <w:tab w:val="left" w:pos="0"/>
              </w:tabs>
              <w:spacing w:before="0" w:beforeAutospacing="0" w:after="0" w:afterAutospacing="0"/>
              <w:jc w:val="center"/>
              <w:textAlignment w:val="baseline"/>
            </w:pPr>
            <w:r w:rsidRPr="003B04A0">
              <w:t>Предусматривается 1 машино-место на следующее количество расчетных единиц</w:t>
            </w:r>
          </w:p>
        </w:tc>
      </w:tr>
      <w:tr w:rsidR="00AA7A1C" w:rsidTr="00AA7A1C">
        <w:tc>
          <w:tcPr>
            <w:tcW w:w="97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ind w:firstLine="709"/>
              <w:jc w:val="center"/>
              <w:textAlignment w:val="baseline"/>
            </w:pPr>
            <w:r>
              <w:rPr>
                <w:b/>
                <w:bCs/>
                <w:bdr w:val="none" w:sz="0" w:space="0" w:color="auto" w:frame="1"/>
              </w:rPr>
              <w:t>Здания и сооружения</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 w:val="left" w:pos="270"/>
                <w:tab w:val="left" w:pos="675"/>
              </w:tabs>
              <w:suppressAutoHyphens/>
              <w:spacing w:before="0" w:beforeAutospacing="0" w:after="0" w:afterAutospacing="0"/>
              <w:textAlignment w:val="baseline"/>
            </w:pPr>
            <w:r>
              <w:t>Учреждения органов государственной власти, органы местного самоуправления</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ind w:firstLine="62"/>
              <w:jc w:val="center"/>
              <w:textAlignment w:val="baseline"/>
            </w:pPr>
            <w:r>
              <w:t>м</w:t>
            </w:r>
            <w:r w:rsidRPr="00CE5C56">
              <w:rPr>
                <w:vertAlign w:val="superscript"/>
              </w:rPr>
              <w:t>2</w:t>
            </w:r>
            <w:r w:rsidR="00FD7F4F">
              <w:rPr>
                <w:noProof/>
              </w:rPr>
              <mc:AlternateContent>
                <mc:Choice Requires="wps">
                  <w:drawing>
                    <wp:inline distT="0" distB="0" distL="0" distR="0">
                      <wp:extent cx="104775" cy="219075"/>
                      <wp:effectExtent l="0" t="0" r="0" b="0"/>
                      <wp:docPr id="2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7864A0" id="AutoShape 1"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ksg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" filled="f" stroked="f">
                      <o:lock v:ext="edit" aspectratio="t"/>
                      <w10:anchorlock/>
                    </v:rect>
                  </w:pict>
                </mc:Fallback>
              </mc:AlternateContent>
            </w:r>
            <w:r>
              <w:t> общей площади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200-220</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ind w:firstLine="62"/>
              <w:jc w:val="center"/>
              <w:textAlignment w:val="baseline"/>
            </w:pPr>
            <w:r>
              <w:t>м</w:t>
            </w:r>
            <w:r w:rsidRPr="00CE5C56">
              <w:rPr>
                <w:vertAlign w:val="superscript"/>
              </w:rPr>
              <w:t>2</w:t>
            </w:r>
            <w:r w:rsidR="00FD7F4F">
              <w:rPr>
                <w:noProof/>
              </w:rPr>
              <mc:AlternateContent>
                <mc:Choice Requires="wps">
                  <w:drawing>
                    <wp:inline distT="0" distB="0" distL="0" distR="0">
                      <wp:extent cx="104775" cy="219075"/>
                      <wp:effectExtent l="0" t="0" r="0" b="0"/>
                      <wp:docPr id="2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FD40A" id="AutoShape 2"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" filled="f" stroked="f">
                      <o:lock v:ext="edit" aspectratio="t"/>
                      <w10:anchorlock/>
                    </v:rect>
                  </w:pict>
                </mc:Fallback>
              </mc:AlternateContent>
            </w:r>
            <w:r>
              <w:t> общей площади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100-120</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Коммерческо-деловые центры, офисные здания и помещения, страховые компании</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ind w:firstLine="62"/>
              <w:jc w:val="center"/>
              <w:textAlignment w:val="baseline"/>
            </w:pPr>
            <w:r>
              <w:t>м</w:t>
            </w:r>
            <w:r w:rsidRPr="00CE5C56">
              <w:rPr>
                <w:vertAlign w:val="superscript"/>
              </w:rPr>
              <w:t>2</w:t>
            </w:r>
            <w:r w:rsidR="00FD7F4F">
              <w:rPr>
                <w:noProof/>
              </w:rPr>
              <mc:AlternateContent>
                <mc:Choice Requires="wps">
                  <w:drawing>
                    <wp:inline distT="0" distB="0" distL="0" distR="0">
                      <wp:extent cx="104775" cy="219075"/>
                      <wp:effectExtent l="0" t="0" r="0" b="0"/>
                      <wp:docPr id="20"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767777" id="AutoShape 3"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BeR2V2zAgAAuAUAAA4A&#10;AAAAAAAAAAAAAAAALgIAAGRycy9lMm9Eb2MueG1sUEsBAi0AFAAGAAgAAAAhABK7BZvcAAAAAwEA&#10;AA8AAAAAAAAAAAAAAAAADQUAAGRycy9kb3ducmV2LnhtbFBLBQYAAAAABAAEAPMAAAAWBgAAAAA=&#10;" filled="f" stroked="f">
                      <o:lock v:ext="edit" aspectratio="t"/>
                      <w10:anchorlock/>
                    </v:rect>
                  </w:pict>
                </mc:Fallback>
              </mc:AlternateContent>
            </w:r>
            <w:r>
              <w:t> общей площади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50-60</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Банки и банковские учреждения, кредитно-финансовые учреждения:</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tabs>
                <w:tab w:val="left" w:pos="0"/>
              </w:tabs>
              <w:ind w:firstLine="62"/>
              <w:jc w:val="center"/>
              <w:rPr>
                <w:sz w:val="24"/>
                <w:szCs w:val="24"/>
              </w:rPr>
            </w:pP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tabs>
                <w:tab w:val="left" w:pos="0"/>
              </w:tabs>
              <w:jc w:val="center"/>
              <w:rPr>
                <w:sz w:val="24"/>
                <w:szCs w:val="24"/>
              </w:rPr>
            </w:pP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 с операционными залами</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ind w:firstLine="62"/>
              <w:jc w:val="center"/>
              <w:textAlignment w:val="baseline"/>
            </w:pPr>
            <w:r>
              <w:t>м</w:t>
            </w:r>
            <w:r w:rsidRPr="00CE5C56">
              <w:rPr>
                <w:vertAlign w:val="superscript"/>
              </w:rPr>
              <w:t>2</w:t>
            </w:r>
            <w:r w:rsidR="00FD7F4F">
              <w:rPr>
                <w:noProof/>
              </w:rPr>
              <mc:AlternateContent>
                <mc:Choice Requires="wps">
                  <w:drawing>
                    <wp:inline distT="0" distB="0" distL="0" distR="0">
                      <wp:extent cx="104775" cy="219075"/>
                      <wp:effectExtent l="0" t="0" r="0" b="0"/>
                      <wp:docPr id="19"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09921" id="AutoShape 4"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0zsgIAALg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" filled="f" stroked="f">
                      <o:lock v:ext="edit" aspectratio="t"/>
                      <w10:anchorlock/>
                    </v:rect>
                  </w:pict>
                </mc:Fallback>
              </mc:AlternateContent>
            </w:r>
            <w:r>
              <w:t> общей площади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30-35</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 без операционных залов</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ind w:firstLine="62"/>
              <w:jc w:val="center"/>
              <w:textAlignment w:val="baseline"/>
            </w:pPr>
            <w:r>
              <w:t>м</w:t>
            </w:r>
            <w:r w:rsidRPr="00CE5C56">
              <w:rPr>
                <w:vertAlign w:val="superscript"/>
              </w:rPr>
              <w:t>2</w:t>
            </w:r>
            <w:r w:rsidR="00FD7F4F">
              <w:rPr>
                <w:noProof/>
              </w:rPr>
              <mc:AlternateContent>
                <mc:Choice Requires="wps">
                  <w:drawing>
                    <wp:inline distT="0" distB="0" distL="0" distR="0">
                      <wp:extent cx="104775" cy="219075"/>
                      <wp:effectExtent l="0" t="0" r="0" b="0"/>
                      <wp:docPr id="18"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25907C" id="AutoShape 5"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isgIAALg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" filled="f" stroked="f">
                      <o:lock v:ext="edit" aspectratio="t"/>
                      <w10:anchorlock/>
                    </v:rect>
                  </w:pict>
                </mc:Fallback>
              </mc:AlternateContent>
            </w:r>
            <w:r>
              <w:t> общей площади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55-60</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Здания и комплексы многофункциональные</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По </w:t>
            </w:r>
            <w:hyperlink r:id="rId9" w:anchor="7D20K3" w:history="1">
              <w:r>
                <w:rPr>
                  <w:rStyle w:val="afc"/>
                  <w:color w:val="3451A0"/>
                </w:rPr>
                <w:t>СП 160.1325800</w:t>
              </w:r>
            </w:hyperlink>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Здания судов общей юрисдикции</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По </w:t>
            </w:r>
            <w:hyperlink r:id="rId10" w:history="1">
              <w:r>
                <w:rPr>
                  <w:rStyle w:val="afc"/>
                  <w:color w:val="3451A0"/>
                </w:rPr>
                <w:t>СП 152.13330</w:t>
              </w:r>
            </w:hyperlink>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Здания и сооружения следственных органов</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По </w:t>
            </w:r>
            <w:hyperlink r:id="rId11" w:anchor="7D20K3" w:history="1">
              <w:r>
                <w:rPr>
                  <w:rStyle w:val="afc"/>
                  <w:color w:val="3451A0"/>
                </w:rPr>
                <w:t>СП 228.1325800</w:t>
              </w:r>
            </w:hyperlink>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Образовательные организации, реализующие программы высшего образования</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Преподаватели, сотрудники, студенты, занятые в одну смену</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2-4 преподавателя и сотрудника + 1 машино-место на 10 студентов</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Профессиональные образовательные организации, образовательные организации искусств городского значения</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Преподаватели, занятые в одну смену</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2-3</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Центры обучения, самодеятельного творчества, клубы по интересам для взрослых</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м</w:t>
            </w:r>
            <w:r w:rsidRPr="00CE5C56">
              <w:rPr>
                <w:vertAlign w:val="superscript"/>
              </w:rPr>
              <w:t>2</w:t>
            </w:r>
            <w:r w:rsidR="00FD7F4F">
              <w:rPr>
                <w:noProof/>
              </w:rPr>
              <mc:AlternateContent>
                <mc:Choice Requires="wps">
                  <w:drawing>
                    <wp:inline distT="0" distB="0" distL="0" distR="0">
                      <wp:extent cx="104775" cy="219075"/>
                      <wp:effectExtent l="0" t="0" r="0" b="0"/>
                      <wp:docPr id="17"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E5400F" id="AutoShape 6"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O3sgIAALg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" filled="f" stroked="f">
                      <o:lock v:ext="edit" aspectratio="t"/>
                      <w10:anchorlock/>
                    </v:rect>
                  </w:pict>
                </mc:Fallback>
              </mc:AlternateContent>
            </w:r>
            <w:r>
              <w:t>общей площади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20-25</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Научно-исследовательские и проектные институты</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м</w:t>
            </w:r>
            <w:r w:rsidRPr="00CE5C56">
              <w:rPr>
                <w:vertAlign w:val="superscript"/>
              </w:rPr>
              <w:t>2</w:t>
            </w:r>
            <w:r w:rsidR="00FD7F4F">
              <w:rPr>
                <w:noProof/>
              </w:rPr>
              <mc:AlternateContent>
                <mc:Choice Requires="wps">
                  <w:drawing>
                    <wp:inline distT="0" distB="0" distL="0" distR="0">
                      <wp:extent cx="104775" cy="219075"/>
                      <wp:effectExtent l="0" t="0" r="0" b="0"/>
                      <wp:docPr id="16"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93401F" id="AutoShape 7"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6MmsgIAALg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" filled="f" stroked="f">
                      <o:lock v:ext="edit" aspectratio="t"/>
                      <w10:anchorlock/>
                    </v:rect>
                  </w:pict>
                </mc:Fallback>
              </mc:AlternateContent>
            </w:r>
            <w:r>
              <w:t> общей площади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140-170</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Производственные здания, коммунально-складские объекты, размещаемые в составе многофункциональных зон</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Работающие в двух смежных сменах, чел.</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6-8</w:t>
            </w:r>
          </w:p>
        </w:tc>
      </w:tr>
      <w:tr w:rsidR="00AA7A1C" w:rsidTr="00AA7A1C">
        <w:tc>
          <w:tcPr>
            <w:tcW w:w="433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Объекты производственного и</w:t>
            </w:r>
            <w:r>
              <w:br/>
              <w:t>коммунального назначения, размещаемые на участках территорий производственных и промышленно-производственных объектов</w:t>
            </w:r>
          </w:p>
        </w:tc>
        <w:tc>
          <w:tcPr>
            <w:tcW w:w="261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100 чел., работающих в</w:t>
            </w:r>
            <w:r>
              <w:br/>
              <w:t>двух смежных сменах</w:t>
            </w:r>
          </w:p>
        </w:tc>
        <w:tc>
          <w:tcPr>
            <w:tcW w:w="282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7-10</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Магазины-склады (мелкооптовой и розничной торговли, гипермаркеты)</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м</w:t>
            </w:r>
            <w:r w:rsidRPr="00CE5C56">
              <w:rPr>
                <w:vertAlign w:val="superscript"/>
              </w:rPr>
              <w:t>2</w:t>
            </w:r>
            <w:r w:rsidR="00FD7F4F">
              <w:rPr>
                <w:noProof/>
              </w:rPr>
              <mc:AlternateContent>
                <mc:Choice Requires="wps">
                  <w:drawing>
                    <wp:inline distT="0" distB="0" distL="0" distR="0">
                      <wp:extent cx="104775" cy="219075"/>
                      <wp:effectExtent l="0" t="0" r="0" b="0"/>
                      <wp:docPr id="15"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D42B97" id="AutoShape 8"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" filled="f" stroked="f">
                      <o:lock v:ext="edit" aspectratio="t"/>
                      <w10:anchorlock/>
                    </v:rect>
                  </w:pict>
                </mc:Fallback>
              </mc:AlternateContent>
            </w:r>
            <w:r>
              <w:t> общей площади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30-35</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м</w:t>
            </w:r>
            <w:r w:rsidRPr="00CE5C56">
              <w:rPr>
                <w:vertAlign w:val="superscript"/>
              </w:rPr>
              <w:t>2</w:t>
            </w:r>
            <w:r w:rsidR="00FD7F4F">
              <w:rPr>
                <w:noProof/>
              </w:rPr>
              <mc:AlternateContent>
                <mc:Choice Requires="wps">
                  <w:drawing>
                    <wp:inline distT="0" distB="0" distL="0" distR="0">
                      <wp:extent cx="104775" cy="219075"/>
                      <wp:effectExtent l="0" t="0" r="0" b="0"/>
                      <wp:docPr id="14"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6C19AB" id="AutoShape 9"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gnZsgIAALg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" filled="f" stroked="f">
                      <o:lock v:ext="edit" aspectratio="t"/>
                      <w10:anchorlock/>
                    </v:rect>
                  </w:pict>
                </mc:Fallback>
              </mc:AlternateContent>
            </w:r>
            <w:r>
              <w:t> общей площади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40-50</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м</w:t>
            </w:r>
            <w:r w:rsidRPr="00CE5C56">
              <w:rPr>
                <w:vertAlign w:val="superscript"/>
              </w:rPr>
              <w:t>2</w:t>
            </w:r>
            <w:r w:rsidR="00FD7F4F">
              <w:rPr>
                <w:noProof/>
              </w:rPr>
              <mc:AlternateContent>
                <mc:Choice Requires="wps">
                  <w:drawing>
                    <wp:inline distT="0" distB="0" distL="0" distR="0">
                      <wp:extent cx="104775" cy="219075"/>
                      <wp:effectExtent l="0" t="0" r="0" b="0"/>
                      <wp:docPr id="13"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A9563C" id="AutoShape 10"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BOzFU+sQIAALkFAAAOAAAA&#10;AAAAAAAAAAAAAC4CAABkcnMvZTJvRG9jLnhtbFBLAQItABQABgAIAAAAIQASuwWb3AAAAAMBAAAP&#10;AAAAAAAAAAAAAAAAAAsFAABkcnMvZG93bnJldi54bWxQSwUGAAAAAAQABADzAAAAFAYAAAAA&#10;" filled="f" stroked="f">
                      <o:lock v:ext="edit" aspectratio="t"/>
                      <w10:anchorlock/>
                    </v:rect>
                  </w:pict>
                </mc:Fallback>
              </mc:AlternateContent>
            </w:r>
            <w:r>
              <w:t> общей площади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60-70</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Рынки постоянные:</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 универсальные и непродовольственные</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м</w:t>
            </w:r>
            <w:r w:rsidRPr="00CE5C56">
              <w:rPr>
                <w:vertAlign w:val="superscript"/>
              </w:rPr>
              <w:t>2</w:t>
            </w:r>
            <w:r w:rsidR="00FD7F4F">
              <w:rPr>
                <w:noProof/>
              </w:rPr>
              <mc:AlternateContent>
                <mc:Choice Requires="wps">
                  <w:drawing>
                    <wp:inline distT="0" distB="0" distL="0" distR="0">
                      <wp:extent cx="104775" cy="219075"/>
                      <wp:effectExtent l="0" t="0" r="0" b="0"/>
                      <wp:docPr id="12"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BC74F2" id="AutoShape 11"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nusgIAALk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" filled="f" stroked="f">
                      <o:lock v:ext="edit" aspectratio="t"/>
                      <w10:anchorlock/>
                    </v:rect>
                  </w:pict>
                </mc:Fallback>
              </mc:AlternateContent>
            </w:r>
            <w:r>
              <w:t> общей площади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30-40</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 продовольственные и сельскохозяйственные</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м</w:t>
            </w:r>
            <w:r w:rsidRPr="00CE5C56">
              <w:rPr>
                <w:vertAlign w:val="superscript"/>
              </w:rPr>
              <w:t>2</w:t>
            </w:r>
            <w:r w:rsidR="00FD7F4F">
              <w:rPr>
                <w:noProof/>
              </w:rPr>
              <mc:AlternateContent>
                <mc:Choice Requires="wps">
                  <w:drawing>
                    <wp:inline distT="0" distB="0" distL="0" distR="0">
                      <wp:extent cx="104775" cy="219075"/>
                      <wp:effectExtent l="0" t="0" r="0" b="0"/>
                      <wp:docPr id="11"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10536D" id="AutoShape 12"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" filled="f" stroked="f">
                      <o:lock v:ext="edit" aspectratio="t"/>
                      <w10:anchorlock/>
                    </v:rect>
                  </w:pict>
                </mc:Fallback>
              </mc:AlternateContent>
            </w:r>
            <w:r>
              <w:t> общей площади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40-50</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Предприятия общественного питания периодического спроса (рестораны, кафе)</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Посадочные места</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4-5</w:t>
            </w:r>
          </w:p>
        </w:tc>
      </w:tr>
      <w:tr w:rsidR="00AA7A1C" w:rsidTr="00AA7A1C">
        <w:tc>
          <w:tcPr>
            <w:tcW w:w="433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Объекты коммунально-бытового обслуживания:</w:t>
            </w:r>
          </w:p>
        </w:tc>
        <w:tc>
          <w:tcPr>
            <w:tcW w:w="261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A7A1C" w:rsidRDefault="00AA7A1C" w:rsidP="00AA7A1C">
            <w:pPr>
              <w:tabs>
                <w:tab w:val="left" w:pos="0"/>
              </w:tabs>
              <w:jc w:val="center"/>
              <w:rPr>
                <w:sz w:val="24"/>
                <w:szCs w:val="24"/>
              </w:rPr>
            </w:pPr>
          </w:p>
        </w:tc>
        <w:tc>
          <w:tcPr>
            <w:tcW w:w="282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A7A1C" w:rsidRDefault="00AA7A1C" w:rsidP="00AA7A1C">
            <w:pPr>
              <w:tabs>
                <w:tab w:val="left" w:pos="0"/>
              </w:tabs>
              <w:jc w:val="center"/>
              <w:rPr>
                <w:sz w:val="24"/>
                <w:szCs w:val="24"/>
              </w:rPr>
            </w:pPr>
          </w:p>
        </w:tc>
      </w:tr>
      <w:tr w:rsidR="00AA7A1C" w:rsidTr="00AA7A1C">
        <w:tc>
          <w:tcPr>
            <w:tcW w:w="433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 бани</w:t>
            </w:r>
          </w:p>
        </w:tc>
        <w:tc>
          <w:tcPr>
            <w:tcW w:w="261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Единовременные посетители</w:t>
            </w:r>
          </w:p>
        </w:tc>
        <w:tc>
          <w:tcPr>
            <w:tcW w:w="282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5-6</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 ателье, фотосалоны городского значения, салоны-парикмахерские, салоны красоты, солярии, салоны моды, свадебные салоны</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м</w:t>
            </w:r>
            <w:r w:rsidRPr="00CE5C56">
              <w:rPr>
                <w:vertAlign w:val="superscript"/>
              </w:rPr>
              <w:t>2</w:t>
            </w:r>
            <w:r w:rsidR="00FD7F4F">
              <w:rPr>
                <w:noProof/>
              </w:rPr>
              <mc:AlternateContent>
                <mc:Choice Requires="wps">
                  <w:drawing>
                    <wp:inline distT="0" distB="0" distL="0" distR="0">
                      <wp:extent cx="104775" cy="219075"/>
                      <wp:effectExtent l="0" t="0" r="0" b="0"/>
                      <wp:docPr id="10"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73464A" id="AutoShape 13"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M3xkJWzAgAAuQUAAA4A&#10;AAAAAAAAAAAAAAAALgIAAGRycy9lMm9Eb2MueG1sUEsBAi0AFAAGAAgAAAAhABK7BZvcAAAAAwEA&#10;AA8AAAAAAAAAAAAAAAAADQUAAGRycy9kb3ducmV2LnhtbFBLBQYAAAAABAAEAPMAAAAWBgAAAAA=&#10;" filled="f" stroked="f">
                      <o:lock v:ext="edit" aspectratio="t"/>
                      <w10:anchorlock/>
                    </v:rect>
                  </w:pict>
                </mc:Fallback>
              </mc:AlternateContent>
            </w:r>
            <w:r>
              <w:t> общей площади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10-15</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 салоны ритуальных услуг</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м</w:t>
            </w:r>
            <w:r w:rsidRPr="00CE5C56">
              <w:rPr>
                <w:vertAlign w:val="superscript"/>
              </w:rPr>
              <w:t>2</w:t>
            </w:r>
            <w:r w:rsidR="00FD7F4F">
              <w:rPr>
                <w:noProof/>
              </w:rPr>
              <mc:AlternateContent>
                <mc:Choice Requires="wps">
                  <w:drawing>
                    <wp:inline distT="0" distB="0" distL="0" distR="0">
                      <wp:extent cx="104775" cy="219075"/>
                      <wp:effectExtent l="0" t="0" r="0" b="0"/>
                      <wp:docPr id="9"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28443E" id="AutoShape 14"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" filled="f" stroked="f">
                      <o:lock v:ext="edit" aspectratio="t"/>
                      <w10:anchorlock/>
                    </v:rect>
                  </w:pict>
                </mc:Fallback>
              </mc:AlternateContent>
            </w:r>
            <w:r>
              <w:t> общей площади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20-25</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 химчистки, прачечные, ремонтные мастерские, специализированные центры по обслуживанию сложной бытовой техники и др.</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Рабочее место приемщика</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1-2</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Гостиницы</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По </w:t>
            </w:r>
            <w:hyperlink r:id="rId12" w:anchor="7D20K3" w:history="1">
              <w:r>
                <w:rPr>
                  <w:rStyle w:val="afc"/>
                  <w:color w:val="3451A0"/>
                </w:rPr>
                <w:t>СП 257.1325800</w:t>
              </w:r>
            </w:hyperlink>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Выставочно-музейные комплексы, музеи-заповедники, музеи, галереи, выставочные залы</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ind w:firstLine="709"/>
              <w:jc w:val="center"/>
              <w:textAlignment w:val="baseline"/>
            </w:pPr>
            <w:r>
              <w:t>Единовременные посетители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6-8</w:t>
            </w:r>
          </w:p>
        </w:tc>
      </w:tr>
      <w:tr w:rsidR="00AA7A1C" w:rsidTr="00AA7A1C">
        <w:tc>
          <w:tcPr>
            <w:tcW w:w="433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Здания театрально-зрелищные</w:t>
            </w:r>
          </w:p>
        </w:tc>
        <w:tc>
          <w:tcPr>
            <w:tcW w:w="5445" w:type="dxa"/>
            <w:gridSpan w:val="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В соответствии с </w:t>
            </w:r>
            <w:hyperlink r:id="rId13" w:anchor="7D20K3" w:history="1">
              <w:r>
                <w:rPr>
                  <w:rStyle w:val="afc"/>
                  <w:color w:val="3451A0"/>
                </w:rPr>
                <w:t>СП 309.1325800</w:t>
              </w:r>
            </w:hyperlink>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Центральные, специальные и специализированные библиотеки, интернет-кафе</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ind w:firstLine="709"/>
              <w:jc w:val="center"/>
              <w:textAlignment w:val="baseline"/>
            </w:pPr>
            <w:r>
              <w:t>Постоянные места</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6-8</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Объекты религиозных конфессий (церкви, костелы, мечети, синагоги и др.)</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Единовременные посетители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8-10, но не менее 10 машино-мест на объект</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Досугово-развлекательные учреждения: развлекательные центры, дискотеки, залы игровых автоматов, ночные клубы</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Единовременные посетители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4-7</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Бильярдные, боулинги</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Единовременные посетители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3-4</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Здания и помещения медицинских организаций</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По </w:t>
            </w:r>
            <w:hyperlink r:id="rId14" w:history="1">
              <w:r>
                <w:rPr>
                  <w:rStyle w:val="afc"/>
                  <w:color w:val="3451A0"/>
                </w:rPr>
                <w:t>СП 158.13330</w:t>
              </w:r>
            </w:hyperlink>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Спортивные комплексы и стадионы с трибунами</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Места на трибунах</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25-30</w:t>
            </w:r>
          </w:p>
        </w:tc>
      </w:tr>
      <w:tr w:rsidR="00AA7A1C" w:rsidTr="00AA7A1C">
        <w:tc>
          <w:tcPr>
            <w:tcW w:w="433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Оздоровительные комплексы (фитнес-клубы, ФОК, спортивные и тренажерные залы)</w:t>
            </w:r>
          </w:p>
        </w:tc>
        <w:tc>
          <w:tcPr>
            <w:tcW w:w="261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A7A1C" w:rsidRPr="00CE5C56" w:rsidRDefault="00AA7A1C" w:rsidP="00AA7A1C">
            <w:pPr>
              <w:tabs>
                <w:tab w:val="left" w:pos="0"/>
              </w:tabs>
              <w:jc w:val="center"/>
              <w:rPr>
                <w:rFonts w:ascii="Times New Roman" w:hAnsi="Times New Roman"/>
                <w:sz w:val="24"/>
                <w:szCs w:val="24"/>
              </w:rPr>
            </w:pPr>
            <w:r>
              <w:rPr>
                <w:rFonts w:ascii="Times New Roman" w:hAnsi="Times New Roman"/>
                <w:sz w:val="24"/>
                <w:szCs w:val="24"/>
              </w:rPr>
              <w:t>м</w:t>
            </w:r>
            <w:r w:rsidRPr="00CE5C56">
              <w:rPr>
                <w:rFonts w:ascii="Times New Roman" w:hAnsi="Times New Roman"/>
                <w:sz w:val="24"/>
                <w:szCs w:val="24"/>
                <w:vertAlign w:val="superscript"/>
              </w:rPr>
              <w:t>2</w:t>
            </w:r>
            <w:r w:rsidR="00FD7F4F">
              <w:rPr>
                <w:rFonts w:ascii="Times New Roman" w:hAnsi="Times New Roman"/>
                <w:noProof/>
                <w:sz w:val="24"/>
                <w:szCs w:val="24"/>
                <w:lang w:eastAsia="ru-RU"/>
              </w:rPr>
              <mc:AlternateContent>
                <mc:Choice Requires="wps">
                  <w:drawing>
                    <wp:inline distT="0" distB="0" distL="0" distR="0">
                      <wp:extent cx="104775" cy="219075"/>
                      <wp:effectExtent l="0" t="0" r="0" b="0"/>
                      <wp:docPr id="8"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6AA185" id="AutoShape 15"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" filled="f" stroked="f">
                      <o:lock v:ext="edit" aspectratio="t"/>
                      <w10:anchorlock/>
                    </v:rect>
                  </w:pict>
                </mc:Fallback>
              </mc:AlternateContent>
            </w:r>
            <w:r w:rsidRPr="00CE5C56">
              <w:rPr>
                <w:rFonts w:ascii="Times New Roman" w:hAnsi="Times New Roman"/>
                <w:sz w:val="24"/>
                <w:szCs w:val="24"/>
              </w:rPr>
              <w:t> общей площади</w:t>
            </w:r>
          </w:p>
        </w:tc>
        <w:tc>
          <w:tcPr>
            <w:tcW w:w="282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A7A1C" w:rsidRPr="0003422B" w:rsidRDefault="00AA7A1C" w:rsidP="00AA7A1C">
            <w:pPr>
              <w:tabs>
                <w:tab w:val="left" w:pos="0"/>
              </w:tabs>
              <w:jc w:val="center"/>
              <w:rPr>
                <w:rFonts w:ascii="Times New Roman" w:hAnsi="Times New Roman"/>
                <w:sz w:val="24"/>
                <w:szCs w:val="24"/>
              </w:rPr>
            </w:pPr>
            <w:r w:rsidRPr="0003422B">
              <w:rPr>
                <w:rFonts w:ascii="Times New Roman" w:hAnsi="Times New Roman"/>
                <w:sz w:val="24"/>
                <w:szCs w:val="24"/>
              </w:rPr>
              <w:t>25-55</w:t>
            </w:r>
          </w:p>
        </w:tc>
      </w:tr>
      <w:tr w:rsidR="00AA7A1C" w:rsidTr="00AA7A1C">
        <w:tc>
          <w:tcPr>
            <w:tcW w:w="433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 общей площадью менее 1000 м.</w:t>
            </w:r>
            <w:r w:rsidR="00FD7F4F">
              <w:rPr>
                <w:noProof/>
              </w:rPr>
              <mc:AlternateContent>
                <mc:Choice Requires="wps">
                  <w:drawing>
                    <wp:inline distT="0" distB="0" distL="0" distR="0">
                      <wp:extent cx="104775" cy="219075"/>
                      <wp:effectExtent l="0" t="0" r="0" b="0"/>
                      <wp:docPr id="7"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DD4B6D" id="AutoShape 16"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FdRF0qzAgAAuAUAAA4A&#10;AAAAAAAAAAAAAAAALgIAAGRycy9lMm9Eb2MueG1sUEsBAi0AFAAGAAgAAAAhABK7BZvcAAAAAwEA&#10;AA8AAAAAAAAAAAAAAAAADQUAAGRycy9kb3ducmV2LnhtbFBLBQYAAAAABAAEAPMAAAAWBgAAAAA=&#10;" filled="f" stroked="f">
                      <o:lock v:ext="edit" aspectratio="t"/>
                      <w10:anchorlock/>
                    </v:rect>
                  </w:pict>
                </mc:Fallback>
              </mc:AlternateContent>
            </w:r>
          </w:p>
        </w:tc>
        <w:tc>
          <w:tcPr>
            <w:tcW w:w="261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textAlignment w:val="baseline"/>
            </w:pPr>
          </w:p>
        </w:tc>
        <w:tc>
          <w:tcPr>
            <w:tcW w:w="282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br/>
              <w:t>25-40</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 общей площадью 1000 м.</w:t>
            </w:r>
            <w:r w:rsidR="00FD7F4F">
              <w:rPr>
                <w:noProof/>
              </w:rPr>
              <mc:AlternateContent>
                <mc:Choice Requires="wps">
                  <w:drawing>
                    <wp:inline distT="0" distB="0" distL="0" distR="0">
                      <wp:extent cx="104775" cy="219075"/>
                      <wp:effectExtent l="0" t="0" r="0" b="0"/>
                      <wp:docPr id="6" name="AutoShap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78E70" id="AutoShape 17"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OlHe5qzAgAAuAUAAA4A&#10;AAAAAAAAAAAAAAAALgIAAGRycy9lMm9Eb2MueG1sUEsBAi0AFAAGAAgAAAAhABK7BZvcAAAAAwEA&#10;AA8AAAAAAAAAAAAAAAAADQUAAGRycy9kb3ducmV2LnhtbFBLBQYAAAAABAAEAPMAAAAWBgAAAAA=&#10;" filled="f" stroked="f">
                      <o:lock v:ext="edit" aspectratio="t"/>
                      <w10:anchorlock/>
                    </v:rect>
                  </w:pict>
                </mc:Fallback>
              </mc:AlternateContent>
            </w:r>
            <w:r>
              <w:t> и более</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м</w:t>
            </w:r>
            <w:r w:rsidRPr="00CE5C56">
              <w:rPr>
                <w:vertAlign w:val="superscript"/>
              </w:rPr>
              <w:t>2</w:t>
            </w:r>
            <w:r w:rsidR="00FD7F4F">
              <w:rPr>
                <w:noProof/>
              </w:rPr>
              <mc:AlternateContent>
                <mc:Choice Requires="wps">
                  <w:drawing>
                    <wp:inline distT="0" distB="0" distL="0" distR="0">
                      <wp:extent cx="104775" cy="219075"/>
                      <wp:effectExtent l="0" t="0" r="0" b="0"/>
                      <wp:docPr id="5"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4F7E2" id="AutoShape 18"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" filled="f" stroked="f">
                      <o:lock v:ext="edit" aspectratio="t"/>
                      <w10:anchorlock/>
                    </v:rect>
                  </w:pict>
                </mc:Fallback>
              </mc:AlternateContent>
            </w:r>
            <w:r>
              <w:t> общей площади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40-55</w:t>
            </w:r>
          </w:p>
        </w:tc>
      </w:tr>
      <w:tr w:rsidR="00AA7A1C" w:rsidTr="00AA7A1C">
        <w:tc>
          <w:tcPr>
            <w:tcW w:w="433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Муниципальные детские физкультурно-оздоровительные объекты локального и районного уровней обслуживания:</w:t>
            </w:r>
          </w:p>
        </w:tc>
        <w:tc>
          <w:tcPr>
            <w:tcW w:w="261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A7A1C" w:rsidRDefault="00AA7A1C" w:rsidP="00AA7A1C">
            <w:pPr>
              <w:tabs>
                <w:tab w:val="left" w:pos="0"/>
              </w:tabs>
              <w:jc w:val="center"/>
              <w:rPr>
                <w:sz w:val="24"/>
                <w:szCs w:val="24"/>
              </w:rPr>
            </w:pPr>
          </w:p>
        </w:tc>
        <w:tc>
          <w:tcPr>
            <w:tcW w:w="282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A7A1C" w:rsidRDefault="00AA7A1C" w:rsidP="00AA7A1C">
            <w:pPr>
              <w:tabs>
                <w:tab w:val="left" w:pos="0"/>
              </w:tabs>
              <w:jc w:val="center"/>
              <w:rPr>
                <w:sz w:val="24"/>
                <w:szCs w:val="24"/>
              </w:rPr>
            </w:pPr>
          </w:p>
        </w:tc>
      </w:tr>
      <w:tr w:rsidR="00AA7A1C" w:rsidTr="00AA7A1C">
        <w:tc>
          <w:tcPr>
            <w:tcW w:w="433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 тренажерные залы площадью 150-500 м.</w:t>
            </w:r>
            <w:r w:rsidR="00FD7F4F">
              <w:rPr>
                <w:noProof/>
              </w:rPr>
              <mc:AlternateContent>
                <mc:Choice Requires="wps">
                  <w:drawing>
                    <wp:inline distT="0" distB="0" distL="0" distR="0">
                      <wp:extent cx="104775" cy="219075"/>
                      <wp:effectExtent l="0" t="0" r="0" b="0"/>
                      <wp:docPr id="4"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F628B2" id="AutoShape 19"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" filled="f" stroked="f">
                      <o:lock v:ext="edit" aspectratio="t"/>
                      <w10:anchorlock/>
                    </v:rect>
                  </w:pict>
                </mc:Fallback>
              </mc:AlternateContent>
            </w:r>
          </w:p>
        </w:tc>
        <w:tc>
          <w:tcPr>
            <w:tcW w:w="261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Единовременные посетители</w:t>
            </w:r>
          </w:p>
        </w:tc>
        <w:tc>
          <w:tcPr>
            <w:tcW w:w="282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8-10</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 ФОК с залом площадью 1000-2000 м</w:t>
            </w:r>
            <w:r w:rsidR="00FD7F4F">
              <w:rPr>
                <w:noProof/>
              </w:rPr>
              <mc:AlternateContent>
                <mc:Choice Requires="wps">
                  <w:drawing>
                    <wp:inline distT="0" distB="0" distL="0" distR="0">
                      <wp:extent cx="104775" cy="219075"/>
                      <wp:effectExtent l="0" t="0" r="0" b="0"/>
                      <wp:docPr id="3" name="AutoShap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D42971" id="AutoShape 20"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BDyqpTsQIAALgFAAAOAAAA&#10;AAAAAAAAAAAAAC4CAABkcnMvZTJvRG9jLnhtbFBLAQItABQABgAIAAAAIQASuwWb3AAAAAMBAAAP&#10;AAAAAAAAAAAAAAAAAAsFAABkcnMvZG93bnJldi54bWxQSwUGAAAAAAQABADzAAAAFAYAAAAA&#10;" filled="f" stroked="f">
                      <o:lock v:ext="edit" aspectratio="t"/>
                      <w10:anchorlock/>
                    </v:rect>
                  </w:pict>
                </mc:Fallback>
              </mc:AlternateConten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Единовременные посетители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10</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 ФОК с залом и бассейном общей площадью 2000-3000 м</w:t>
            </w:r>
            <w:r w:rsidR="00FD7F4F">
              <w:rPr>
                <w:noProof/>
              </w:rPr>
              <mc:AlternateContent>
                <mc:Choice Requires="wps">
                  <w:drawing>
                    <wp:inline distT="0" distB="0" distL="0" distR="0">
                      <wp:extent cx="104775" cy="219075"/>
                      <wp:effectExtent l="0" t="0" r="0" b="0"/>
                      <wp:docPr id="2" name="AutoShap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FAD9E1" id="AutoShape 21"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MaDsg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" filled="f" stroked="f">
                      <o:lock v:ext="edit" aspectratio="t"/>
                      <w10:anchorlock/>
                    </v:rect>
                  </w:pict>
                </mc:Fallback>
              </mc:AlternateConten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Единовременные посетители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5-7</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Специализированные спортивные клубы и комплексы (теннис, конный спорт, горнолыжные центры и др.)</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Единовременные посетители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3-4</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Аквапарки, бассейны</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Единовременные посетители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5-7</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Катки с искусственным покрытием общей площадью более 3000 м</w:t>
            </w:r>
            <w:r w:rsidR="00FD7F4F">
              <w:rPr>
                <w:noProof/>
              </w:rPr>
              <mc:AlternateContent>
                <mc:Choice Requires="wps">
                  <w:drawing>
                    <wp:inline distT="0" distB="0" distL="0" distR="0">
                      <wp:extent cx="104775" cy="219075"/>
                      <wp:effectExtent l="0" t="0" r="0" b="0"/>
                      <wp:docPr id="1" name="AutoShap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F5048" id="AutoShape 22"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osAIAALg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H7hAyiwAgAAuAUAAA4AAAAA&#10;AAAAAAAAAAAALgIAAGRycy9lMm9Eb2MueG1sUEsBAi0AFAAGAAgAAAAhABK7BZvcAAAAAwEAAA8A&#10;AAAAAAAAAAAAAAAACgUAAGRycy9kb3ducmV2LnhtbFBLBQYAAAAABAAEAPMAAAATBgAAAAA=&#10;" filled="f" stroked="f">
                      <o:lock v:ext="edit" aspectratio="t"/>
                      <w10:anchorlock/>
                    </v:rect>
                  </w:pict>
                </mc:Fallback>
              </mc:AlternateConten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Единовременные посетители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6-7</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Железнодорожные вокзалы</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Пассажиры дальнего следования в час пик</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8-10</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Автовокзалы</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Пассажиры в час пик</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10-15</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Аэровокзалы</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Пассажиры в час пик</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6-8</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Речные порты</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Пассажиры в час пик</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7-9</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Исправительные учреждения и центры уголовно-исполнительной системы</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Одно машино-место на следующее количество расчетных единиц по </w:t>
            </w:r>
            <w:hyperlink r:id="rId15" w:anchor="7D20K3" w:history="1">
              <w:r>
                <w:rPr>
                  <w:rStyle w:val="afc"/>
                  <w:color w:val="3451A0"/>
                </w:rPr>
                <w:t>СП 308.1325800</w:t>
              </w:r>
            </w:hyperlink>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7-9</w:t>
            </w:r>
          </w:p>
        </w:tc>
      </w:tr>
      <w:tr w:rsidR="00AA7A1C" w:rsidTr="00AA7A1C">
        <w:tc>
          <w:tcPr>
            <w:tcW w:w="97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jc w:val="center"/>
              <w:textAlignment w:val="baseline"/>
            </w:pPr>
            <w:r>
              <w:rPr>
                <w:b/>
                <w:bCs/>
                <w:bdr w:val="none" w:sz="0" w:space="0" w:color="auto" w:frame="1"/>
              </w:rPr>
              <w:t>Рекреационные территории и объекты отдыха</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Пляжи и парки в зонах отдыха</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100 единовременных посетителей</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15-20</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Лесопарки и заповедники</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100 единовременных посетителей</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7-10</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Базы кратковременного отдыха (спортивные, лыжные, рыболовные, охотничьи и др.)</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100 единовременных посетителей</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10-15</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Береговые базы маломерного флота</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100 единовременных посетителей</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10-15</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Дома отдыха и санатории, санатории-профилактории, базы отдыха предприятий и туристские базы</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100 отдыхающих и обслуживающего персонала</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3-5</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Предприятия общественного питания, торговли</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100 мест в залах или единовременных посетителей и персонала</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7-10</w:t>
            </w:r>
          </w:p>
        </w:tc>
      </w:tr>
    </w:tbl>
    <w:p w:rsidR="00AA7A1C" w:rsidRDefault="00AA7A1C" w:rsidP="00AA7A1C">
      <w:pPr>
        <w:tabs>
          <w:tab w:val="left" w:pos="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p>
    <w:p w:rsidR="00AA7A1C" w:rsidRDefault="00AA7A1C" w:rsidP="00AA7A1C">
      <w:pPr>
        <w:tabs>
          <w:tab w:val="left" w:pos="0"/>
          <w:tab w:val="left" w:pos="709"/>
        </w:tabs>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E32FAD">
        <w:rPr>
          <w:rFonts w:ascii="Times New Roman" w:hAnsi="Times New Roman"/>
          <w:sz w:val="24"/>
          <w:szCs w:val="24"/>
        </w:rPr>
        <w:t>Примечания</w:t>
      </w:r>
      <w:r>
        <w:rPr>
          <w:rFonts w:ascii="Times New Roman" w:hAnsi="Times New Roman"/>
          <w:sz w:val="24"/>
          <w:szCs w:val="24"/>
        </w:rPr>
        <w:t>:</w:t>
      </w:r>
      <w:r w:rsidRPr="00E32FAD">
        <w:rPr>
          <w:rFonts w:ascii="Times New Roman" w:hAnsi="Times New Roman"/>
          <w:sz w:val="24"/>
          <w:szCs w:val="24"/>
        </w:rPr>
        <w:br/>
      </w:r>
      <w:r>
        <w:rPr>
          <w:rFonts w:ascii="Times New Roman" w:hAnsi="Times New Roman"/>
          <w:sz w:val="24"/>
          <w:szCs w:val="24"/>
        </w:rPr>
        <w:t xml:space="preserve">           </w:t>
      </w:r>
      <w:r w:rsidRPr="00E32FAD">
        <w:rPr>
          <w:rFonts w:ascii="Times New Roman" w:hAnsi="Times New Roman"/>
          <w:sz w:val="24"/>
          <w:szCs w:val="24"/>
        </w:rPr>
        <w:t>1</w:t>
      </w:r>
      <w:r>
        <w:rPr>
          <w:rFonts w:ascii="Times New Roman" w:hAnsi="Times New Roman"/>
          <w:sz w:val="24"/>
          <w:szCs w:val="24"/>
        </w:rPr>
        <w:t>.</w:t>
      </w:r>
      <w:r w:rsidRPr="00E32FAD">
        <w:rPr>
          <w:rFonts w:ascii="Times New Roman" w:hAnsi="Times New Roman"/>
          <w:sz w:val="24"/>
          <w:szCs w:val="24"/>
        </w:rPr>
        <w:t xml:space="preserve">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AA7A1C" w:rsidRDefault="00AA7A1C" w:rsidP="00AA7A1C">
      <w:pPr>
        <w:tabs>
          <w:tab w:val="left" w:pos="0"/>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tab/>
      </w:r>
      <w:r w:rsidRPr="00E32FAD">
        <w:rPr>
          <w:rFonts w:ascii="Times New Roman" w:hAnsi="Times New Roman"/>
          <w:sz w:val="24"/>
          <w:szCs w:val="24"/>
        </w:rPr>
        <w:t>2</w:t>
      </w:r>
      <w:r>
        <w:rPr>
          <w:rFonts w:ascii="Times New Roman" w:hAnsi="Times New Roman"/>
          <w:sz w:val="24"/>
          <w:szCs w:val="24"/>
        </w:rPr>
        <w:t>.</w:t>
      </w:r>
      <w:r w:rsidRPr="00E32FAD">
        <w:rPr>
          <w:rFonts w:ascii="Times New Roman" w:hAnsi="Times New Roman"/>
          <w:sz w:val="24"/>
          <w:szCs w:val="24"/>
        </w:rPr>
        <w:t xml:space="preserve"> В административных центрах субъектов Российской Федерации, городах-курортах и городах - центрах туризма следует предусматривать стоянки туристических автобусов и парковочные места для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Конкретное число стоянок автомобилей и парковочных мест следует принимать по утвержденным региональным нормативам градостроительного проектирования.</w:t>
      </w:r>
    </w:p>
    <w:p w:rsidR="00AA7A1C" w:rsidRDefault="00AA7A1C" w:rsidP="00AA7A1C">
      <w:pPr>
        <w:tabs>
          <w:tab w:val="left" w:pos="0"/>
        </w:tabs>
        <w:suppressAutoHyphens/>
        <w:spacing w:after="0" w:line="240" w:lineRule="auto"/>
        <w:ind w:firstLine="709"/>
        <w:contextualSpacing/>
        <w:jc w:val="both"/>
        <w:rPr>
          <w:rFonts w:ascii="Times New Roman" w:hAnsi="Times New Roman"/>
          <w:sz w:val="24"/>
          <w:szCs w:val="24"/>
        </w:rPr>
      </w:pPr>
      <w:r w:rsidRPr="00E32FAD">
        <w:rPr>
          <w:rFonts w:ascii="Times New Roman" w:hAnsi="Times New Roman"/>
          <w:sz w:val="24"/>
          <w:szCs w:val="24"/>
        </w:rPr>
        <w:t>3</w:t>
      </w:r>
      <w:r>
        <w:rPr>
          <w:rFonts w:ascii="Times New Roman" w:hAnsi="Times New Roman"/>
          <w:sz w:val="24"/>
          <w:szCs w:val="24"/>
        </w:rPr>
        <w:t>.</w:t>
      </w:r>
      <w:r w:rsidRPr="00E32FAD">
        <w:rPr>
          <w:rFonts w:ascii="Times New Roman" w:hAnsi="Times New Roman"/>
          <w:sz w:val="24"/>
          <w:szCs w:val="24"/>
        </w:rPr>
        <w:t xml:space="preserve"> Вместимость стоянок для парковки туристических автобусов у аэропортов, речных и морских пассажирских портов, железнодорожных вокзалов следует принимать по норме 3-4 машино-места на 100 пассажиров (туристов), прибывающих в часы пик.</w:t>
      </w:r>
      <w:r w:rsidRPr="00E32FAD">
        <w:rPr>
          <w:rFonts w:ascii="Times New Roman" w:hAnsi="Times New Roman"/>
          <w:sz w:val="24"/>
          <w:szCs w:val="24"/>
        </w:rPr>
        <w:br/>
        <w:t>Параметры парковки должны рассчитываться с учетом класса вместимости автобусов, но не менее по ширине - 3,0 м, по длине - 8,5 м и безопасного прохода пешеходов между границами парковочных мест шириной не менее 0,75 м.</w:t>
      </w:r>
    </w:p>
    <w:p w:rsidR="00AA7A1C" w:rsidRDefault="00AA7A1C" w:rsidP="00AA7A1C">
      <w:pPr>
        <w:tabs>
          <w:tab w:val="left" w:pos="0"/>
          <w:tab w:val="left" w:pos="709"/>
        </w:tabs>
        <w:suppressAutoHyphens/>
        <w:spacing w:after="0" w:line="240" w:lineRule="auto"/>
        <w:ind w:firstLine="709"/>
        <w:contextualSpacing/>
        <w:jc w:val="both"/>
        <w:rPr>
          <w:rFonts w:ascii="Times New Roman" w:hAnsi="Times New Roman"/>
          <w:sz w:val="24"/>
          <w:szCs w:val="24"/>
        </w:rPr>
      </w:pPr>
      <w:r w:rsidRPr="00E32FAD">
        <w:rPr>
          <w:rFonts w:ascii="Times New Roman" w:hAnsi="Times New Roman"/>
          <w:sz w:val="24"/>
          <w:szCs w:val="24"/>
        </w:rPr>
        <w:t>4</w:t>
      </w:r>
      <w:r>
        <w:rPr>
          <w:rFonts w:ascii="Times New Roman" w:hAnsi="Times New Roman"/>
          <w:sz w:val="24"/>
          <w:szCs w:val="24"/>
        </w:rPr>
        <w:t>.</w:t>
      </w:r>
      <w:r w:rsidRPr="00E32FAD">
        <w:rPr>
          <w:rFonts w:ascii="Times New Roman" w:hAnsi="Times New Roman"/>
          <w:sz w:val="24"/>
          <w:szCs w:val="24"/>
        </w:rPr>
        <w:t xml:space="preserve"> Число машино-мест следует принимать при уровнях автомобилизации, определенных на расчетный срок.</w:t>
      </w:r>
    </w:p>
    <w:p w:rsidR="00AA7A1C" w:rsidRPr="00E32FAD" w:rsidRDefault="00AA7A1C" w:rsidP="00AA7A1C">
      <w:pPr>
        <w:tabs>
          <w:tab w:val="left" w:pos="0"/>
          <w:tab w:val="left" w:pos="709"/>
        </w:tabs>
        <w:suppressAutoHyphens/>
        <w:spacing w:after="0" w:line="240" w:lineRule="auto"/>
        <w:ind w:firstLine="709"/>
        <w:contextualSpacing/>
        <w:jc w:val="both"/>
        <w:rPr>
          <w:rFonts w:ascii="Times New Roman" w:eastAsia="Times New Roman" w:hAnsi="Times New Roman"/>
          <w:sz w:val="24"/>
          <w:szCs w:val="24"/>
          <w:lang w:eastAsia="ru-RU"/>
        </w:rPr>
      </w:pPr>
      <w:r w:rsidRPr="00E32FAD">
        <w:rPr>
          <w:rFonts w:ascii="Times New Roman" w:hAnsi="Times New Roman"/>
          <w:sz w:val="24"/>
          <w:szCs w:val="24"/>
        </w:rPr>
        <w:t>5</w:t>
      </w:r>
      <w:r>
        <w:rPr>
          <w:rFonts w:ascii="Times New Roman" w:hAnsi="Times New Roman"/>
          <w:sz w:val="24"/>
          <w:szCs w:val="24"/>
        </w:rPr>
        <w:t>.</w:t>
      </w:r>
      <w:r w:rsidRPr="00E32FAD">
        <w:rPr>
          <w:rFonts w:ascii="Times New Roman" w:hAnsi="Times New Roman"/>
          <w:sz w:val="24"/>
          <w:szCs w:val="24"/>
        </w:rPr>
        <w:t xml:space="preserve">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p w:rsidR="0008032F" w:rsidRDefault="0008032F" w:rsidP="004B7C5C">
      <w:pPr>
        <w:jc w:val="both"/>
        <w:rPr>
          <w:rFonts w:ascii="Times New Roman" w:hAnsi="Times New Roman"/>
          <w:sz w:val="24"/>
          <w:szCs w:val="24"/>
        </w:rPr>
      </w:pPr>
    </w:p>
    <w:p w:rsidR="0008032F" w:rsidRDefault="0008032F" w:rsidP="004B7C5C">
      <w:pPr>
        <w:jc w:val="both"/>
        <w:rPr>
          <w:rFonts w:ascii="Times New Roman" w:hAnsi="Times New Roman"/>
          <w:sz w:val="24"/>
          <w:szCs w:val="24"/>
        </w:rPr>
      </w:pPr>
    </w:p>
    <w:p w:rsidR="0008032F" w:rsidRDefault="0008032F" w:rsidP="004B7C5C">
      <w:pPr>
        <w:jc w:val="both"/>
        <w:rPr>
          <w:rFonts w:ascii="Times New Roman" w:hAnsi="Times New Roman"/>
          <w:sz w:val="24"/>
          <w:szCs w:val="24"/>
        </w:rPr>
      </w:pPr>
    </w:p>
    <w:p w:rsidR="0008032F" w:rsidRDefault="0008032F" w:rsidP="004B7C5C">
      <w:pPr>
        <w:jc w:val="both"/>
        <w:rPr>
          <w:rFonts w:ascii="Times New Roman" w:hAnsi="Times New Roman"/>
          <w:sz w:val="24"/>
          <w:szCs w:val="24"/>
        </w:rPr>
      </w:pPr>
    </w:p>
    <w:p w:rsidR="0008032F" w:rsidRDefault="0008032F" w:rsidP="004B7C5C">
      <w:pPr>
        <w:jc w:val="both"/>
        <w:rPr>
          <w:rFonts w:ascii="Times New Roman" w:hAnsi="Times New Roman"/>
          <w:sz w:val="24"/>
          <w:szCs w:val="24"/>
        </w:rPr>
      </w:pPr>
    </w:p>
    <w:sectPr w:rsidR="0008032F" w:rsidSect="007664D2">
      <w:footerReference w:type="default" r:id="rId1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2E7" w:rsidRDefault="004442E7" w:rsidP="00A15485">
      <w:pPr>
        <w:spacing w:after="0" w:line="240" w:lineRule="auto"/>
      </w:pPr>
      <w:r>
        <w:separator/>
      </w:r>
    </w:p>
  </w:endnote>
  <w:endnote w:type="continuationSeparator" w:id="0">
    <w:p w:rsidR="004442E7" w:rsidRDefault="004442E7" w:rsidP="00A1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8876"/>
      <w:docPartObj>
        <w:docPartGallery w:val="Page Numbers (Bottom of Page)"/>
        <w:docPartUnique/>
      </w:docPartObj>
    </w:sdtPr>
    <w:sdtEndPr/>
    <w:sdtContent>
      <w:p w:rsidR="00F53B09" w:rsidRDefault="00F53B09">
        <w:pPr>
          <w:pStyle w:val="a5"/>
          <w:jc w:val="center"/>
        </w:pPr>
        <w:r>
          <w:fldChar w:fldCharType="begin"/>
        </w:r>
        <w:r>
          <w:instrText xml:space="preserve"> PAGE   \* MERGEFORMAT </w:instrText>
        </w:r>
        <w:r>
          <w:fldChar w:fldCharType="separate"/>
        </w:r>
        <w:r w:rsidR="00FD7F4F">
          <w:rPr>
            <w:noProof/>
          </w:rPr>
          <w:t>2</w:t>
        </w:r>
        <w:r>
          <w:rPr>
            <w:noProof/>
          </w:rPr>
          <w:fldChar w:fldCharType="end"/>
        </w:r>
      </w:p>
    </w:sdtContent>
  </w:sdt>
  <w:p w:rsidR="00F53B09" w:rsidRDefault="00F53B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2E7" w:rsidRDefault="004442E7" w:rsidP="00A15485">
      <w:pPr>
        <w:spacing w:after="0" w:line="240" w:lineRule="auto"/>
      </w:pPr>
      <w:r>
        <w:separator/>
      </w:r>
    </w:p>
  </w:footnote>
  <w:footnote w:type="continuationSeparator" w:id="0">
    <w:p w:rsidR="004442E7" w:rsidRDefault="004442E7" w:rsidP="00A15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6858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1B270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A6DB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B3808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85477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B296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1601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F250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8A2F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F2A1E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lvlText w:val="%1."/>
      <w:lvlJc w:val="left"/>
      <w:pPr>
        <w:tabs>
          <w:tab w:val="num" w:pos="0"/>
        </w:tabs>
        <w:ind w:left="-720" w:hanging="360"/>
      </w:pPr>
    </w:lvl>
    <w:lvl w:ilvl="1">
      <w:start w:val="1"/>
      <w:numFmt w:val="decimal"/>
      <w:lvlText w:val="%1.%2."/>
      <w:lvlJc w:val="left"/>
      <w:pPr>
        <w:tabs>
          <w:tab w:val="num" w:pos="0"/>
        </w:tabs>
        <w:ind w:left="-360" w:hanging="360"/>
      </w:pPr>
    </w:lvl>
    <w:lvl w:ilvl="2">
      <w:start w:val="9"/>
      <w:numFmt w:val="decimal"/>
      <w:lvlText w:val="%1.%2.%3."/>
      <w:lvlJc w:val="left"/>
      <w:pPr>
        <w:tabs>
          <w:tab w:val="num" w:pos="0"/>
        </w:tabs>
        <w:ind w:left="0" w:hanging="360"/>
      </w:pPr>
    </w:lvl>
    <w:lvl w:ilvl="3">
      <w:start w:val="1"/>
      <w:numFmt w:val="decimal"/>
      <w:lvlText w:val="%1.%2.%3.%4."/>
      <w:lvlJc w:val="left"/>
      <w:pPr>
        <w:tabs>
          <w:tab w:val="num" w:pos="360"/>
        </w:tabs>
        <w:ind w:left="360" w:hanging="360"/>
      </w:pPr>
    </w:lvl>
    <w:lvl w:ilvl="4">
      <w:start w:val="1"/>
      <w:numFmt w:val="decimal"/>
      <w:lvlText w:val="%1.%2.%3.%4.%5."/>
      <w:lvlJc w:val="left"/>
      <w:pPr>
        <w:tabs>
          <w:tab w:val="num" w:pos="720"/>
        </w:tabs>
        <w:ind w:left="720" w:hanging="360"/>
      </w:pPr>
    </w:lvl>
    <w:lvl w:ilvl="5">
      <w:start w:val="1"/>
      <w:numFmt w:val="decimal"/>
      <w:lvlText w:val="%1.%2.%3.%4.%5.%6."/>
      <w:lvlJc w:val="left"/>
      <w:pPr>
        <w:tabs>
          <w:tab w:val="num" w:pos="1080"/>
        </w:tabs>
        <w:ind w:left="1080" w:hanging="360"/>
      </w:pPr>
    </w:lvl>
    <w:lvl w:ilvl="6">
      <w:start w:val="1"/>
      <w:numFmt w:val="decimal"/>
      <w:lvlText w:val="%1.%2.%3.%4.%5.%6.%7."/>
      <w:lvlJc w:val="left"/>
      <w:pPr>
        <w:tabs>
          <w:tab w:val="num" w:pos="1440"/>
        </w:tabs>
        <w:ind w:left="1440" w:hanging="360"/>
      </w:pPr>
    </w:lvl>
    <w:lvl w:ilvl="7">
      <w:start w:val="1"/>
      <w:numFmt w:val="decimal"/>
      <w:lvlText w:val="%1.%2.%3.%4.%5.%6.%7.%8."/>
      <w:lvlJc w:val="left"/>
      <w:pPr>
        <w:tabs>
          <w:tab w:val="num" w:pos="1800"/>
        </w:tabs>
        <w:ind w:left="1800" w:hanging="360"/>
      </w:pPr>
    </w:lvl>
    <w:lvl w:ilvl="8">
      <w:start w:val="1"/>
      <w:numFmt w:val="decimal"/>
      <w:lvlText w:val="%1.%2.%3.%4.%5.%6.%7.%8.%9."/>
      <w:lvlJc w:val="left"/>
      <w:pPr>
        <w:tabs>
          <w:tab w:val="num" w:pos="2160"/>
        </w:tabs>
        <w:ind w:left="2160" w:hanging="360"/>
      </w:pPr>
    </w:lvl>
  </w:abstractNum>
  <w:abstractNum w:abstractNumId="11">
    <w:nsid w:val="00000002"/>
    <w:multiLevelType w:val="multilevel"/>
    <w:tmpl w:val="0000000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3"/>
    <w:multiLevelType w:val="multilevel"/>
    <w:tmpl w:val="00000003"/>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4"/>
    <w:multiLevelType w:val="multilevel"/>
    <w:tmpl w:val="00000004"/>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5"/>
    <w:multiLevelType w:val="multilevel"/>
    <w:tmpl w:val="0000000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07"/>
    <w:multiLevelType w:val="multilevel"/>
    <w:tmpl w:val="00000007"/>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08"/>
    <w:multiLevelType w:val="multilevel"/>
    <w:tmpl w:val="00000008"/>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09"/>
    <w:multiLevelType w:val="multilevel"/>
    <w:tmpl w:val="00000009"/>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0A"/>
    <w:multiLevelType w:val="multilevel"/>
    <w:tmpl w:val="0000000A"/>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0B"/>
    <w:multiLevelType w:val="multilevel"/>
    <w:tmpl w:val="0000000B"/>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0C"/>
    <w:multiLevelType w:val="multilevel"/>
    <w:tmpl w:val="0000000C"/>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0D"/>
    <w:multiLevelType w:val="multilevel"/>
    <w:tmpl w:val="0000000D"/>
    <w:lvl w:ilvl="0">
      <w:start w:val="7"/>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000000E"/>
    <w:multiLevelType w:val="multilevel"/>
    <w:tmpl w:val="0000000E"/>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2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02104418"/>
    <w:multiLevelType w:val="hybridMultilevel"/>
    <w:tmpl w:val="76922044"/>
    <w:lvl w:ilvl="0" w:tplc="7ED89E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20F33298"/>
    <w:multiLevelType w:val="hybridMultilevel"/>
    <w:tmpl w:val="50B6BF02"/>
    <w:lvl w:ilvl="0" w:tplc="84AC2F26">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7">
    <w:nsid w:val="23372DEC"/>
    <w:multiLevelType w:val="multilevel"/>
    <w:tmpl w:val="C06A30AA"/>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265F4D65"/>
    <w:multiLevelType w:val="multilevel"/>
    <w:tmpl w:val="AE94E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8394BED"/>
    <w:multiLevelType w:val="hybridMultilevel"/>
    <w:tmpl w:val="3D5A199E"/>
    <w:lvl w:ilvl="0" w:tplc="5210A9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30FB43C8"/>
    <w:multiLevelType w:val="hybridMultilevel"/>
    <w:tmpl w:val="C408E648"/>
    <w:lvl w:ilvl="0" w:tplc="1846A4E0">
      <w:start w:val="1"/>
      <w:numFmt w:val="decimal"/>
      <w:lvlText w:val="%1)"/>
      <w:lvlJc w:val="left"/>
      <w:pPr>
        <w:ind w:left="1070" w:hanging="360"/>
      </w:pPr>
      <w:rPr>
        <w:rFonts w:ascii="Times New Roman" w:eastAsia="Calibri" w:hAnsi="Times New Roman" w:hint="default"/>
        <w:color w:val="000000"/>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35E96536"/>
    <w:multiLevelType w:val="hybridMultilevel"/>
    <w:tmpl w:val="3C5A9A0C"/>
    <w:lvl w:ilvl="0" w:tplc="116E04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40861F65"/>
    <w:multiLevelType w:val="hybridMultilevel"/>
    <w:tmpl w:val="A31260D4"/>
    <w:lvl w:ilvl="0" w:tplc="1F2C332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3">
    <w:nsid w:val="4227136E"/>
    <w:multiLevelType w:val="multilevel"/>
    <w:tmpl w:val="2990E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33D0EBE"/>
    <w:multiLevelType w:val="hybridMultilevel"/>
    <w:tmpl w:val="DF58F3AC"/>
    <w:lvl w:ilvl="0" w:tplc="CA746854">
      <w:start w:val="1"/>
      <w:numFmt w:val="decimal"/>
      <w:lvlText w:val="%1."/>
      <w:lvlJc w:val="left"/>
      <w:pPr>
        <w:ind w:left="990" w:hanging="99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5C2675AB"/>
    <w:multiLevelType w:val="multilevel"/>
    <w:tmpl w:val="F6325DF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514D42"/>
    <w:multiLevelType w:val="hybridMultilevel"/>
    <w:tmpl w:val="1FE87762"/>
    <w:lvl w:ilvl="0" w:tplc="2B48AD98">
      <w:start w:val="1"/>
      <w:numFmt w:val="decimal"/>
      <w:lvlText w:val="%1)"/>
      <w:lvlJc w:val="left"/>
      <w:pPr>
        <w:ind w:left="1211" w:hanging="360"/>
      </w:pPr>
      <w:rPr>
        <w:rFonts w:ascii="Calibri" w:hAnsi="Calibri" w:hint="default"/>
        <w:color w:val="auto"/>
        <w:sz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4752687"/>
    <w:multiLevelType w:val="hybridMultilevel"/>
    <w:tmpl w:val="8EAA70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8">
    <w:nsid w:val="6A6C7416"/>
    <w:multiLevelType w:val="multilevel"/>
    <w:tmpl w:val="85E8A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5A69AC"/>
    <w:multiLevelType w:val="multilevel"/>
    <w:tmpl w:val="89DAF32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843B83"/>
    <w:multiLevelType w:val="multilevel"/>
    <w:tmpl w:val="8514B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1806D6"/>
    <w:multiLevelType w:val="multilevel"/>
    <w:tmpl w:val="05246F4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40"/>
  </w:num>
  <w:num w:numId="17">
    <w:abstractNumId w:val="37"/>
  </w:num>
  <w:num w:numId="18">
    <w:abstractNumId w:val="3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3"/>
  </w:num>
  <w:num w:numId="30">
    <w:abstractNumId w:val="38"/>
  </w:num>
  <w:num w:numId="31">
    <w:abstractNumId w:val="28"/>
  </w:num>
  <w:num w:numId="32">
    <w:abstractNumId w:val="31"/>
  </w:num>
  <w:num w:numId="33">
    <w:abstractNumId w:val="30"/>
  </w:num>
  <w:num w:numId="34">
    <w:abstractNumId w:val="36"/>
  </w:num>
  <w:num w:numId="35">
    <w:abstractNumId w:val="35"/>
  </w:num>
  <w:num w:numId="36">
    <w:abstractNumId w:val="39"/>
  </w:num>
  <w:num w:numId="37">
    <w:abstractNumId w:val="41"/>
  </w:num>
  <w:num w:numId="38">
    <w:abstractNumId w:val="27"/>
  </w:num>
  <w:num w:numId="39">
    <w:abstractNumId w:val="25"/>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74"/>
    <w:rsid w:val="00003203"/>
    <w:rsid w:val="00006C17"/>
    <w:rsid w:val="00007101"/>
    <w:rsid w:val="000143B4"/>
    <w:rsid w:val="000144A3"/>
    <w:rsid w:val="00036051"/>
    <w:rsid w:val="00051A4A"/>
    <w:rsid w:val="0005305F"/>
    <w:rsid w:val="00057276"/>
    <w:rsid w:val="00057429"/>
    <w:rsid w:val="000607FA"/>
    <w:rsid w:val="000659D9"/>
    <w:rsid w:val="000660C3"/>
    <w:rsid w:val="00076D5A"/>
    <w:rsid w:val="0008032F"/>
    <w:rsid w:val="00081637"/>
    <w:rsid w:val="00086330"/>
    <w:rsid w:val="000B69BB"/>
    <w:rsid w:val="000C5E9C"/>
    <w:rsid w:val="000D2F9C"/>
    <w:rsid w:val="000D3750"/>
    <w:rsid w:val="000E0037"/>
    <w:rsid w:val="000E2634"/>
    <w:rsid w:val="000E6AB6"/>
    <w:rsid w:val="000F60F3"/>
    <w:rsid w:val="000F6BB0"/>
    <w:rsid w:val="000F797D"/>
    <w:rsid w:val="00107F05"/>
    <w:rsid w:val="00112B70"/>
    <w:rsid w:val="00115A12"/>
    <w:rsid w:val="0011737B"/>
    <w:rsid w:val="00121AE6"/>
    <w:rsid w:val="00132628"/>
    <w:rsid w:val="001343B4"/>
    <w:rsid w:val="00134946"/>
    <w:rsid w:val="00141E74"/>
    <w:rsid w:val="00163963"/>
    <w:rsid w:val="00166710"/>
    <w:rsid w:val="0017550C"/>
    <w:rsid w:val="00180F18"/>
    <w:rsid w:val="00182DC2"/>
    <w:rsid w:val="00195553"/>
    <w:rsid w:val="001A1AD9"/>
    <w:rsid w:val="001A236C"/>
    <w:rsid w:val="001B4791"/>
    <w:rsid w:val="001D561F"/>
    <w:rsid w:val="001E1894"/>
    <w:rsid w:val="001E25BD"/>
    <w:rsid w:val="001E2BFE"/>
    <w:rsid w:val="001F09B1"/>
    <w:rsid w:val="001F4462"/>
    <w:rsid w:val="00205515"/>
    <w:rsid w:val="002073E3"/>
    <w:rsid w:val="00212774"/>
    <w:rsid w:val="0022593C"/>
    <w:rsid w:val="00243D1A"/>
    <w:rsid w:val="00247ED9"/>
    <w:rsid w:val="00250E40"/>
    <w:rsid w:val="00253643"/>
    <w:rsid w:val="002603A0"/>
    <w:rsid w:val="002745AA"/>
    <w:rsid w:val="00280C14"/>
    <w:rsid w:val="002926A4"/>
    <w:rsid w:val="00294065"/>
    <w:rsid w:val="00296F5D"/>
    <w:rsid w:val="002973DC"/>
    <w:rsid w:val="002B03FF"/>
    <w:rsid w:val="002C32C3"/>
    <w:rsid w:val="002D36E2"/>
    <w:rsid w:val="002F0D17"/>
    <w:rsid w:val="00301495"/>
    <w:rsid w:val="00321915"/>
    <w:rsid w:val="003221AD"/>
    <w:rsid w:val="0033728C"/>
    <w:rsid w:val="003418C4"/>
    <w:rsid w:val="0034441D"/>
    <w:rsid w:val="0035399A"/>
    <w:rsid w:val="00364772"/>
    <w:rsid w:val="0037203D"/>
    <w:rsid w:val="00395932"/>
    <w:rsid w:val="003B5ED0"/>
    <w:rsid w:val="003B7A6B"/>
    <w:rsid w:val="003C2F77"/>
    <w:rsid w:val="003C4A91"/>
    <w:rsid w:val="003D5A06"/>
    <w:rsid w:val="003F403F"/>
    <w:rsid w:val="00402972"/>
    <w:rsid w:val="00410C15"/>
    <w:rsid w:val="004120F9"/>
    <w:rsid w:val="00426957"/>
    <w:rsid w:val="00435830"/>
    <w:rsid w:val="00437396"/>
    <w:rsid w:val="004442E7"/>
    <w:rsid w:val="00472128"/>
    <w:rsid w:val="00484FC6"/>
    <w:rsid w:val="004B7C5C"/>
    <w:rsid w:val="004C0D35"/>
    <w:rsid w:val="004C7FD0"/>
    <w:rsid w:val="004D1BFF"/>
    <w:rsid w:val="004E230E"/>
    <w:rsid w:val="004E77A0"/>
    <w:rsid w:val="004F3225"/>
    <w:rsid w:val="00507E90"/>
    <w:rsid w:val="00515BAD"/>
    <w:rsid w:val="00526770"/>
    <w:rsid w:val="00537CDB"/>
    <w:rsid w:val="00547281"/>
    <w:rsid w:val="00547561"/>
    <w:rsid w:val="00547A6A"/>
    <w:rsid w:val="005502DC"/>
    <w:rsid w:val="005616F5"/>
    <w:rsid w:val="00580B6F"/>
    <w:rsid w:val="00581B8D"/>
    <w:rsid w:val="00593BA3"/>
    <w:rsid w:val="00597652"/>
    <w:rsid w:val="005B3D5E"/>
    <w:rsid w:val="005C3037"/>
    <w:rsid w:val="005E0777"/>
    <w:rsid w:val="005E1020"/>
    <w:rsid w:val="005E4439"/>
    <w:rsid w:val="005F1E38"/>
    <w:rsid w:val="0061072D"/>
    <w:rsid w:val="00615C99"/>
    <w:rsid w:val="0061690F"/>
    <w:rsid w:val="00624F39"/>
    <w:rsid w:val="00631B77"/>
    <w:rsid w:val="00633D57"/>
    <w:rsid w:val="00634334"/>
    <w:rsid w:val="00634678"/>
    <w:rsid w:val="00651CDB"/>
    <w:rsid w:val="00653964"/>
    <w:rsid w:val="00657201"/>
    <w:rsid w:val="00665E19"/>
    <w:rsid w:val="00677900"/>
    <w:rsid w:val="00686F91"/>
    <w:rsid w:val="00692102"/>
    <w:rsid w:val="00696C1F"/>
    <w:rsid w:val="006A3015"/>
    <w:rsid w:val="006E1C02"/>
    <w:rsid w:val="00702090"/>
    <w:rsid w:val="007051D1"/>
    <w:rsid w:val="0071306E"/>
    <w:rsid w:val="007270DB"/>
    <w:rsid w:val="0074378E"/>
    <w:rsid w:val="00745726"/>
    <w:rsid w:val="00747DF6"/>
    <w:rsid w:val="007626D7"/>
    <w:rsid w:val="007664D2"/>
    <w:rsid w:val="00782631"/>
    <w:rsid w:val="00785F89"/>
    <w:rsid w:val="00791C62"/>
    <w:rsid w:val="00792E3D"/>
    <w:rsid w:val="00795018"/>
    <w:rsid w:val="0079698B"/>
    <w:rsid w:val="007A0BF2"/>
    <w:rsid w:val="007B1627"/>
    <w:rsid w:val="007B48B8"/>
    <w:rsid w:val="007C1562"/>
    <w:rsid w:val="007C2109"/>
    <w:rsid w:val="007C3278"/>
    <w:rsid w:val="007C3ADB"/>
    <w:rsid w:val="007D1150"/>
    <w:rsid w:val="007D1198"/>
    <w:rsid w:val="007D1964"/>
    <w:rsid w:val="007D2784"/>
    <w:rsid w:val="007E3D69"/>
    <w:rsid w:val="007F6511"/>
    <w:rsid w:val="00806360"/>
    <w:rsid w:val="00807020"/>
    <w:rsid w:val="00816DCD"/>
    <w:rsid w:val="00830343"/>
    <w:rsid w:val="008440FF"/>
    <w:rsid w:val="00852923"/>
    <w:rsid w:val="008553A2"/>
    <w:rsid w:val="008610C5"/>
    <w:rsid w:val="00873B7E"/>
    <w:rsid w:val="00887165"/>
    <w:rsid w:val="0089464D"/>
    <w:rsid w:val="00896466"/>
    <w:rsid w:val="008B2875"/>
    <w:rsid w:val="008D2FEC"/>
    <w:rsid w:val="008E474F"/>
    <w:rsid w:val="008E76BB"/>
    <w:rsid w:val="008F3365"/>
    <w:rsid w:val="008F4D5F"/>
    <w:rsid w:val="0091362D"/>
    <w:rsid w:val="0092581D"/>
    <w:rsid w:val="00927FAD"/>
    <w:rsid w:val="00942FDF"/>
    <w:rsid w:val="00962207"/>
    <w:rsid w:val="00964F9F"/>
    <w:rsid w:val="009804F4"/>
    <w:rsid w:val="0099604E"/>
    <w:rsid w:val="009964DD"/>
    <w:rsid w:val="009A2360"/>
    <w:rsid w:val="009A44E6"/>
    <w:rsid w:val="009C392F"/>
    <w:rsid w:val="009D0B55"/>
    <w:rsid w:val="009E4024"/>
    <w:rsid w:val="009E76BA"/>
    <w:rsid w:val="00A00DB4"/>
    <w:rsid w:val="00A14D77"/>
    <w:rsid w:val="00A15485"/>
    <w:rsid w:val="00A216E1"/>
    <w:rsid w:val="00A24C1A"/>
    <w:rsid w:val="00A33102"/>
    <w:rsid w:val="00A379B9"/>
    <w:rsid w:val="00A425E1"/>
    <w:rsid w:val="00A51021"/>
    <w:rsid w:val="00A52631"/>
    <w:rsid w:val="00A65F51"/>
    <w:rsid w:val="00A71E7A"/>
    <w:rsid w:val="00A760C6"/>
    <w:rsid w:val="00A9564C"/>
    <w:rsid w:val="00AA3E15"/>
    <w:rsid w:val="00AA6C10"/>
    <w:rsid w:val="00AA7A1C"/>
    <w:rsid w:val="00AB1497"/>
    <w:rsid w:val="00AB37B0"/>
    <w:rsid w:val="00AC6AB2"/>
    <w:rsid w:val="00AE3849"/>
    <w:rsid w:val="00AE6160"/>
    <w:rsid w:val="00AF30AC"/>
    <w:rsid w:val="00AF759A"/>
    <w:rsid w:val="00AF7753"/>
    <w:rsid w:val="00B03ADD"/>
    <w:rsid w:val="00B06A21"/>
    <w:rsid w:val="00B2231B"/>
    <w:rsid w:val="00B2333D"/>
    <w:rsid w:val="00B30716"/>
    <w:rsid w:val="00B35570"/>
    <w:rsid w:val="00B406D6"/>
    <w:rsid w:val="00B52FED"/>
    <w:rsid w:val="00B64A11"/>
    <w:rsid w:val="00B64E15"/>
    <w:rsid w:val="00BA044F"/>
    <w:rsid w:val="00BB0470"/>
    <w:rsid w:val="00BB7EC7"/>
    <w:rsid w:val="00BC341C"/>
    <w:rsid w:val="00BD3698"/>
    <w:rsid w:val="00BD515C"/>
    <w:rsid w:val="00BE2C82"/>
    <w:rsid w:val="00BF04B7"/>
    <w:rsid w:val="00BF2CFC"/>
    <w:rsid w:val="00BF7A50"/>
    <w:rsid w:val="00C1268E"/>
    <w:rsid w:val="00C35B1D"/>
    <w:rsid w:val="00C36FCF"/>
    <w:rsid w:val="00C418B2"/>
    <w:rsid w:val="00C41C94"/>
    <w:rsid w:val="00C517FD"/>
    <w:rsid w:val="00C52D22"/>
    <w:rsid w:val="00C5750F"/>
    <w:rsid w:val="00C611BC"/>
    <w:rsid w:val="00C62C71"/>
    <w:rsid w:val="00C63112"/>
    <w:rsid w:val="00C65686"/>
    <w:rsid w:val="00C746C8"/>
    <w:rsid w:val="00C857EA"/>
    <w:rsid w:val="00C87A32"/>
    <w:rsid w:val="00C9179A"/>
    <w:rsid w:val="00CA41D5"/>
    <w:rsid w:val="00CA4CA2"/>
    <w:rsid w:val="00CB2211"/>
    <w:rsid w:val="00CC5791"/>
    <w:rsid w:val="00CD1B7E"/>
    <w:rsid w:val="00CD2D7B"/>
    <w:rsid w:val="00CD3B2B"/>
    <w:rsid w:val="00CD56E6"/>
    <w:rsid w:val="00CE2323"/>
    <w:rsid w:val="00CF3AC0"/>
    <w:rsid w:val="00CF4E19"/>
    <w:rsid w:val="00CF79E2"/>
    <w:rsid w:val="00D13D2F"/>
    <w:rsid w:val="00D24296"/>
    <w:rsid w:val="00D31229"/>
    <w:rsid w:val="00D37432"/>
    <w:rsid w:val="00D40D06"/>
    <w:rsid w:val="00D449EE"/>
    <w:rsid w:val="00D50D14"/>
    <w:rsid w:val="00D51B56"/>
    <w:rsid w:val="00D73195"/>
    <w:rsid w:val="00DA0E61"/>
    <w:rsid w:val="00DA2CFB"/>
    <w:rsid w:val="00DA549D"/>
    <w:rsid w:val="00DB2E38"/>
    <w:rsid w:val="00DC353E"/>
    <w:rsid w:val="00DC6F6D"/>
    <w:rsid w:val="00DC7279"/>
    <w:rsid w:val="00DD1FBD"/>
    <w:rsid w:val="00DE09DE"/>
    <w:rsid w:val="00DF4A73"/>
    <w:rsid w:val="00E02B6C"/>
    <w:rsid w:val="00E02F34"/>
    <w:rsid w:val="00E07BA4"/>
    <w:rsid w:val="00E248F0"/>
    <w:rsid w:val="00E26A99"/>
    <w:rsid w:val="00E35651"/>
    <w:rsid w:val="00E41F68"/>
    <w:rsid w:val="00E47A97"/>
    <w:rsid w:val="00E5270D"/>
    <w:rsid w:val="00E5501F"/>
    <w:rsid w:val="00E66699"/>
    <w:rsid w:val="00E70300"/>
    <w:rsid w:val="00E74AC0"/>
    <w:rsid w:val="00E75141"/>
    <w:rsid w:val="00E767AB"/>
    <w:rsid w:val="00E91974"/>
    <w:rsid w:val="00E93808"/>
    <w:rsid w:val="00E9658C"/>
    <w:rsid w:val="00EA10B6"/>
    <w:rsid w:val="00EB4BE8"/>
    <w:rsid w:val="00EC4C4D"/>
    <w:rsid w:val="00ED5274"/>
    <w:rsid w:val="00EE00BD"/>
    <w:rsid w:val="00F060C5"/>
    <w:rsid w:val="00F075CD"/>
    <w:rsid w:val="00F15A81"/>
    <w:rsid w:val="00F3760A"/>
    <w:rsid w:val="00F41F61"/>
    <w:rsid w:val="00F46ADE"/>
    <w:rsid w:val="00F50325"/>
    <w:rsid w:val="00F53B09"/>
    <w:rsid w:val="00F62927"/>
    <w:rsid w:val="00F7710D"/>
    <w:rsid w:val="00F83173"/>
    <w:rsid w:val="00F85650"/>
    <w:rsid w:val="00FA12ED"/>
    <w:rsid w:val="00FB7C21"/>
    <w:rsid w:val="00FD5C9C"/>
    <w:rsid w:val="00FD7F4F"/>
    <w:rsid w:val="00FE1F56"/>
    <w:rsid w:val="00FE2641"/>
    <w:rsid w:val="00FF27C2"/>
    <w:rsid w:val="00FF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146C61AB-B1C4-4F11-ACF1-56D00F85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774"/>
    <w:rPr>
      <w:rFonts w:ascii="Calibri" w:eastAsia="Calibri" w:hAnsi="Calibri" w:cs="Times New Roman"/>
    </w:rPr>
  </w:style>
  <w:style w:type="paragraph" w:styleId="1">
    <w:name w:val="heading 1"/>
    <w:basedOn w:val="a"/>
    <w:next w:val="a"/>
    <w:link w:val="10"/>
    <w:qFormat/>
    <w:rsid w:val="007457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745726"/>
    <w:pPr>
      <w:keepNext/>
      <w:widowControl w:val="0"/>
      <w:tabs>
        <w:tab w:val="left" w:pos="0"/>
        <w:tab w:val="left" w:pos="567"/>
        <w:tab w:val="left" w:pos="1134"/>
      </w:tabs>
      <w:spacing w:after="0" w:line="240" w:lineRule="auto"/>
      <w:jc w:val="both"/>
      <w:outlineLvl w:val="2"/>
    </w:pPr>
    <w:rPr>
      <w:rFonts w:ascii="Arial" w:eastAsia="Times New Roman" w:hAnsi="Arial"/>
      <w:sz w:val="24"/>
      <w:szCs w:val="20"/>
      <w:lang w:eastAsia="ru-RU"/>
    </w:rPr>
  </w:style>
  <w:style w:type="paragraph" w:styleId="4">
    <w:name w:val="heading 4"/>
    <w:basedOn w:val="a"/>
    <w:next w:val="a"/>
    <w:link w:val="40"/>
    <w:uiPriority w:val="99"/>
    <w:qFormat/>
    <w:rsid w:val="0074572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7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2774"/>
    <w:rPr>
      <w:rFonts w:ascii="Calibri" w:eastAsia="Calibri" w:hAnsi="Calibri" w:cs="Times New Roman"/>
    </w:rPr>
  </w:style>
  <w:style w:type="paragraph" w:styleId="a5">
    <w:name w:val="footer"/>
    <w:basedOn w:val="a"/>
    <w:link w:val="a6"/>
    <w:uiPriority w:val="99"/>
    <w:unhideWhenUsed/>
    <w:rsid w:val="002127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2774"/>
    <w:rPr>
      <w:rFonts w:ascii="Calibri" w:eastAsia="Calibri" w:hAnsi="Calibri" w:cs="Times New Roman"/>
    </w:rPr>
  </w:style>
  <w:style w:type="paragraph" w:customStyle="1" w:styleId="a7">
    <w:name w:val="Штамп"/>
    <w:basedOn w:val="a"/>
    <w:rsid w:val="00212774"/>
    <w:pPr>
      <w:spacing w:after="0" w:line="240" w:lineRule="auto"/>
      <w:jc w:val="center"/>
    </w:pPr>
    <w:rPr>
      <w:rFonts w:ascii="ГОСТ тип А" w:eastAsia="Times New Roman" w:hAnsi="ГОСТ тип А"/>
      <w:i/>
      <w:noProof/>
      <w:sz w:val="18"/>
      <w:szCs w:val="20"/>
      <w:lang w:eastAsia="ru-RU"/>
    </w:rPr>
  </w:style>
  <w:style w:type="paragraph" w:styleId="a8">
    <w:name w:val="Balloon Text"/>
    <w:basedOn w:val="a"/>
    <w:link w:val="a9"/>
    <w:uiPriority w:val="99"/>
    <w:semiHidden/>
    <w:unhideWhenUsed/>
    <w:rsid w:val="002127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2774"/>
    <w:rPr>
      <w:rFonts w:ascii="Tahoma" w:eastAsia="Calibri" w:hAnsi="Tahoma" w:cs="Tahoma"/>
      <w:sz w:val="16"/>
      <w:szCs w:val="16"/>
    </w:rPr>
  </w:style>
  <w:style w:type="paragraph" w:styleId="aa">
    <w:name w:val="No Spacing"/>
    <w:uiPriority w:val="1"/>
    <w:qFormat/>
    <w:rsid w:val="00212774"/>
    <w:pPr>
      <w:spacing w:after="0" w:line="240" w:lineRule="auto"/>
    </w:pPr>
    <w:rPr>
      <w:rFonts w:ascii="Calibri" w:eastAsia="Calibri" w:hAnsi="Calibri" w:cs="Times New Roman"/>
    </w:rPr>
  </w:style>
  <w:style w:type="character" w:customStyle="1" w:styleId="ab">
    <w:name w:val="Символ нумерации"/>
    <w:rsid w:val="00212774"/>
  </w:style>
  <w:style w:type="character" w:customStyle="1" w:styleId="ac">
    <w:name w:val="Маркеры списка"/>
    <w:rsid w:val="00212774"/>
    <w:rPr>
      <w:rFonts w:ascii="OpenSymbol" w:eastAsia="OpenSymbol" w:hAnsi="OpenSymbol" w:cs="OpenSymbol"/>
    </w:rPr>
  </w:style>
  <w:style w:type="character" w:customStyle="1" w:styleId="WW8Num3z0">
    <w:name w:val="WW8Num3z0"/>
    <w:rsid w:val="00212774"/>
    <w:rPr>
      <w:rFonts w:ascii="Symbol" w:eastAsia="Times New Roman" w:hAnsi="Symbol" w:cs="Times New Roman"/>
    </w:rPr>
  </w:style>
  <w:style w:type="character" w:customStyle="1" w:styleId="WW8Num3z1">
    <w:name w:val="WW8Num3z1"/>
    <w:rsid w:val="00212774"/>
    <w:rPr>
      <w:rFonts w:ascii="Courier New" w:hAnsi="Courier New" w:cs="Courier New"/>
    </w:rPr>
  </w:style>
  <w:style w:type="character" w:customStyle="1" w:styleId="WW8Num3z2">
    <w:name w:val="WW8Num3z2"/>
    <w:rsid w:val="00212774"/>
    <w:rPr>
      <w:rFonts w:ascii="Wingdings" w:hAnsi="Wingdings"/>
    </w:rPr>
  </w:style>
  <w:style w:type="character" w:customStyle="1" w:styleId="WW8Num3z3">
    <w:name w:val="WW8Num3z3"/>
    <w:rsid w:val="00212774"/>
    <w:rPr>
      <w:rFonts w:ascii="Symbol" w:hAnsi="Symbol"/>
    </w:rPr>
  </w:style>
  <w:style w:type="character" w:customStyle="1" w:styleId="11">
    <w:name w:val="Основной шрифт абзаца1"/>
    <w:rsid w:val="00212774"/>
  </w:style>
  <w:style w:type="character" w:customStyle="1" w:styleId="grame">
    <w:name w:val="grame"/>
    <w:basedOn w:val="11"/>
    <w:rsid w:val="00212774"/>
  </w:style>
  <w:style w:type="character" w:customStyle="1" w:styleId="spelle">
    <w:name w:val="spelle"/>
    <w:basedOn w:val="11"/>
    <w:rsid w:val="00212774"/>
  </w:style>
  <w:style w:type="paragraph" w:customStyle="1" w:styleId="12">
    <w:name w:val="Заголовок1"/>
    <w:basedOn w:val="a"/>
    <w:next w:val="ad"/>
    <w:rsid w:val="00212774"/>
    <w:pPr>
      <w:keepNext/>
      <w:widowControl w:val="0"/>
      <w:suppressAutoHyphens/>
      <w:spacing w:before="240" w:after="120" w:line="240" w:lineRule="auto"/>
    </w:pPr>
    <w:rPr>
      <w:rFonts w:ascii="Liberation Sans" w:eastAsia="Lucida Sans Unicode" w:hAnsi="Liberation Sans" w:cs="Tahoma"/>
      <w:kern w:val="1"/>
      <w:sz w:val="28"/>
      <w:szCs w:val="28"/>
    </w:rPr>
  </w:style>
  <w:style w:type="paragraph" w:styleId="ad">
    <w:name w:val="Body Text"/>
    <w:basedOn w:val="a"/>
    <w:link w:val="ae"/>
    <w:rsid w:val="00212774"/>
    <w:pPr>
      <w:widowControl w:val="0"/>
      <w:suppressAutoHyphens/>
      <w:spacing w:after="120" w:line="240" w:lineRule="auto"/>
    </w:pPr>
    <w:rPr>
      <w:rFonts w:ascii="Arial" w:eastAsia="Lucida Sans Unicode" w:hAnsi="Arial"/>
      <w:kern w:val="1"/>
      <w:sz w:val="20"/>
      <w:szCs w:val="24"/>
    </w:rPr>
  </w:style>
  <w:style w:type="character" w:customStyle="1" w:styleId="ae">
    <w:name w:val="Основной текст Знак"/>
    <w:basedOn w:val="a0"/>
    <w:link w:val="ad"/>
    <w:rsid w:val="00212774"/>
    <w:rPr>
      <w:rFonts w:ascii="Arial" w:eastAsia="Lucida Sans Unicode" w:hAnsi="Arial" w:cs="Times New Roman"/>
      <w:kern w:val="1"/>
      <w:sz w:val="20"/>
      <w:szCs w:val="24"/>
    </w:rPr>
  </w:style>
  <w:style w:type="paragraph" w:styleId="af">
    <w:name w:val="Title"/>
    <w:basedOn w:val="a"/>
    <w:next w:val="ad"/>
    <w:link w:val="af0"/>
    <w:qFormat/>
    <w:rsid w:val="00212774"/>
    <w:pPr>
      <w:keepNext/>
      <w:widowControl w:val="0"/>
      <w:suppressAutoHyphens/>
      <w:spacing w:before="240" w:after="120" w:line="240" w:lineRule="auto"/>
    </w:pPr>
    <w:rPr>
      <w:rFonts w:ascii="Arial" w:eastAsia="Lucida Sans Unicode" w:hAnsi="Arial" w:cs="Tahoma"/>
      <w:kern w:val="1"/>
      <w:sz w:val="28"/>
      <w:szCs w:val="28"/>
    </w:rPr>
  </w:style>
  <w:style w:type="character" w:customStyle="1" w:styleId="af0">
    <w:name w:val="Название Знак"/>
    <w:basedOn w:val="a0"/>
    <w:link w:val="af"/>
    <w:rsid w:val="00212774"/>
    <w:rPr>
      <w:rFonts w:ascii="Arial" w:eastAsia="Lucida Sans Unicode" w:hAnsi="Arial" w:cs="Tahoma"/>
      <w:kern w:val="1"/>
      <w:sz w:val="28"/>
      <w:szCs w:val="28"/>
    </w:rPr>
  </w:style>
  <w:style w:type="paragraph" w:styleId="af1">
    <w:name w:val="Subtitle"/>
    <w:basedOn w:val="af"/>
    <w:next w:val="ad"/>
    <w:link w:val="af2"/>
    <w:qFormat/>
    <w:rsid w:val="00212774"/>
    <w:pPr>
      <w:jc w:val="center"/>
    </w:pPr>
    <w:rPr>
      <w:i/>
      <w:iCs/>
    </w:rPr>
  </w:style>
  <w:style w:type="character" w:customStyle="1" w:styleId="af2">
    <w:name w:val="Подзаголовок Знак"/>
    <w:basedOn w:val="a0"/>
    <w:link w:val="af1"/>
    <w:rsid w:val="00212774"/>
    <w:rPr>
      <w:rFonts w:ascii="Arial" w:eastAsia="Lucida Sans Unicode" w:hAnsi="Arial" w:cs="Tahoma"/>
      <w:i/>
      <w:iCs/>
      <w:kern w:val="1"/>
      <w:sz w:val="28"/>
      <w:szCs w:val="28"/>
    </w:rPr>
  </w:style>
  <w:style w:type="paragraph" w:styleId="af3">
    <w:name w:val="List"/>
    <w:basedOn w:val="ad"/>
    <w:rsid w:val="00212774"/>
    <w:rPr>
      <w:rFonts w:cs="Tahoma"/>
    </w:rPr>
  </w:style>
  <w:style w:type="paragraph" w:styleId="af4">
    <w:name w:val="caption"/>
    <w:basedOn w:val="a"/>
    <w:qFormat/>
    <w:rsid w:val="00212774"/>
    <w:pPr>
      <w:widowControl w:val="0"/>
      <w:suppressLineNumbers/>
      <w:suppressAutoHyphens/>
      <w:spacing w:before="120" w:after="120" w:line="240" w:lineRule="auto"/>
    </w:pPr>
    <w:rPr>
      <w:rFonts w:ascii="Arial" w:eastAsia="Lucida Sans Unicode" w:hAnsi="Arial" w:cs="Tahoma"/>
      <w:i/>
      <w:iCs/>
      <w:kern w:val="1"/>
      <w:sz w:val="20"/>
      <w:szCs w:val="24"/>
    </w:rPr>
  </w:style>
  <w:style w:type="paragraph" w:customStyle="1" w:styleId="13">
    <w:name w:val="Указатель1"/>
    <w:basedOn w:val="a"/>
    <w:rsid w:val="00212774"/>
    <w:pPr>
      <w:widowControl w:val="0"/>
      <w:suppressLineNumbers/>
      <w:suppressAutoHyphens/>
      <w:spacing w:after="0" w:line="240" w:lineRule="auto"/>
    </w:pPr>
    <w:rPr>
      <w:rFonts w:ascii="Arial" w:eastAsia="Lucida Sans Unicode" w:hAnsi="Arial" w:cs="Tahoma"/>
      <w:kern w:val="1"/>
      <w:sz w:val="20"/>
      <w:szCs w:val="24"/>
    </w:rPr>
  </w:style>
  <w:style w:type="paragraph" w:customStyle="1" w:styleId="af5">
    <w:name w:val="Содержимое таблицы"/>
    <w:basedOn w:val="a"/>
    <w:rsid w:val="00212774"/>
    <w:pPr>
      <w:widowControl w:val="0"/>
      <w:suppressLineNumbers/>
      <w:suppressAutoHyphens/>
      <w:spacing w:after="0" w:line="240" w:lineRule="auto"/>
    </w:pPr>
    <w:rPr>
      <w:rFonts w:ascii="Arial" w:eastAsia="Lucida Sans Unicode" w:hAnsi="Arial"/>
      <w:kern w:val="1"/>
      <w:sz w:val="20"/>
      <w:szCs w:val="24"/>
    </w:rPr>
  </w:style>
  <w:style w:type="paragraph" w:customStyle="1" w:styleId="af6">
    <w:name w:val="Заголовок таблицы"/>
    <w:basedOn w:val="af5"/>
    <w:rsid w:val="00212774"/>
    <w:pPr>
      <w:jc w:val="center"/>
    </w:pPr>
    <w:rPr>
      <w:b/>
      <w:bCs/>
    </w:rPr>
  </w:style>
  <w:style w:type="paragraph" w:customStyle="1" w:styleId="ConsNormal">
    <w:name w:val="ConsNormal"/>
    <w:rsid w:val="00212774"/>
    <w:pPr>
      <w:widowControl w:val="0"/>
      <w:suppressAutoHyphens/>
      <w:autoSpaceDE w:val="0"/>
      <w:spacing w:after="0" w:line="240" w:lineRule="auto"/>
      <w:ind w:right="19772" w:firstLine="720"/>
    </w:pPr>
    <w:rPr>
      <w:rFonts w:ascii="Arial" w:eastAsia="Arial" w:hAnsi="Arial" w:cs="Arial"/>
      <w:kern w:val="1"/>
      <w:sz w:val="20"/>
      <w:szCs w:val="20"/>
    </w:rPr>
  </w:style>
  <w:style w:type="paragraph" w:customStyle="1" w:styleId="af7">
    <w:name w:val="Таблица"/>
    <w:basedOn w:val="af4"/>
    <w:rsid w:val="00212774"/>
  </w:style>
  <w:style w:type="paragraph" w:styleId="af8">
    <w:name w:val="Normal (Web)"/>
    <w:basedOn w:val="a"/>
    <w:rsid w:val="00212774"/>
    <w:pPr>
      <w:widowControl w:val="0"/>
      <w:suppressAutoHyphens/>
      <w:spacing w:before="280" w:after="280" w:line="240" w:lineRule="auto"/>
    </w:pPr>
    <w:rPr>
      <w:rFonts w:ascii="Arial" w:eastAsia="Lucida Sans Unicode" w:hAnsi="Arial"/>
      <w:kern w:val="1"/>
      <w:sz w:val="20"/>
      <w:szCs w:val="24"/>
    </w:rPr>
  </w:style>
  <w:style w:type="paragraph" w:customStyle="1" w:styleId="ConsPlusNormal">
    <w:name w:val="ConsPlusNormal"/>
    <w:rsid w:val="00212774"/>
    <w:pPr>
      <w:widowControl w:val="0"/>
      <w:suppressAutoHyphens/>
      <w:autoSpaceDE w:val="0"/>
      <w:spacing w:after="0" w:line="240" w:lineRule="auto"/>
      <w:ind w:firstLine="720"/>
    </w:pPr>
    <w:rPr>
      <w:rFonts w:ascii="Arial" w:eastAsia="Arial" w:hAnsi="Arial" w:cs="Arial"/>
      <w:kern w:val="1"/>
      <w:sz w:val="20"/>
      <w:szCs w:val="20"/>
    </w:rPr>
  </w:style>
  <w:style w:type="paragraph" w:customStyle="1" w:styleId="af9">
    <w:name w:val="Стиль"/>
    <w:rsid w:val="00212774"/>
    <w:pPr>
      <w:widowControl w:val="0"/>
      <w:suppressAutoHyphens/>
      <w:autoSpaceDE w:val="0"/>
      <w:spacing w:after="0" w:line="240" w:lineRule="auto"/>
    </w:pPr>
    <w:rPr>
      <w:rFonts w:ascii="Times New Roman" w:eastAsia="Arial" w:hAnsi="Times New Roman" w:cs="Times New Roman"/>
      <w:kern w:val="1"/>
      <w:sz w:val="24"/>
      <w:szCs w:val="24"/>
    </w:rPr>
  </w:style>
  <w:style w:type="paragraph" w:customStyle="1" w:styleId="ConsPlusTitle">
    <w:name w:val="ConsPlusTitle"/>
    <w:rsid w:val="00212774"/>
    <w:pPr>
      <w:widowControl w:val="0"/>
      <w:suppressAutoHyphens/>
      <w:autoSpaceDE w:val="0"/>
      <w:spacing w:after="0" w:line="240" w:lineRule="auto"/>
    </w:pPr>
    <w:rPr>
      <w:rFonts w:ascii="Arial" w:eastAsia="Arial" w:hAnsi="Arial" w:cs="Arial"/>
      <w:b/>
      <w:bCs/>
      <w:kern w:val="1"/>
      <w:sz w:val="20"/>
      <w:szCs w:val="20"/>
    </w:rPr>
  </w:style>
  <w:style w:type="paragraph" w:customStyle="1" w:styleId="ConsNonformat">
    <w:name w:val="ConsNonformat"/>
    <w:rsid w:val="00212774"/>
    <w:pPr>
      <w:widowControl w:val="0"/>
      <w:suppressAutoHyphens/>
      <w:autoSpaceDE w:val="0"/>
      <w:spacing w:after="0" w:line="240" w:lineRule="auto"/>
      <w:ind w:right="19772"/>
    </w:pPr>
    <w:rPr>
      <w:rFonts w:ascii="Courier New" w:eastAsia="Arial" w:hAnsi="Courier New" w:cs="Courier New"/>
      <w:kern w:val="1"/>
      <w:sz w:val="20"/>
      <w:szCs w:val="20"/>
    </w:rPr>
  </w:style>
  <w:style w:type="character" w:customStyle="1" w:styleId="iceouttxt6">
    <w:name w:val="iceouttxt6"/>
    <w:basedOn w:val="a0"/>
    <w:rsid w:val="00212774"/>
    <w:rPr>
      <w:rFonts w:ascii="Arial" w:hAnsi="Arial" w:cs="Arial" w:hint="default"/>
      <w:color w:val="666666"/>
      <w:sz w:val="18"/>
      <w:szCs w:val="18"/>
    </w:rPr>
  </w:style>
  <w:style w:type="table" w:styleId="afa">
    <w:name w:val="Table Grid"/>
    <w:basedOn w:val="a1"/>
    <w:uiPriority w:val="99"/>
    <w:rsid w:val="00212774"/>
    <w:pPr>
      <w:spacing w:after="0" w:line="240" w:lineRule="auto"/>
    </w:pPr>
    <w:rPr>
      <w:rFonts w:ascii="Arial" w:eastAsia="Calibri"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45726"/>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745726"/>
    <w:rPr>
      <w:rFonts w:ascii="Arial" w:eastAsia="Times New Roman" w:hAnsi="Arial" w:cs="Times New Roman"/>
      <w:sz w:val="24"/>
      <w:szCs w:val="20"/>
      <w:lang w:eastAsia="ru-RU"/>
    </w:rPr>
  </w:style>
  <w:style w:type="character" w:customStyle="1" w:styleId="40">
    <w:name w:val="Заголовок 4 Знак"/>
    <w:basedOn w:val="a0"/>
    <w:link w:val="4"/>
    <w:uiPriority w:val="99"/>
    <w:rsid w:val="00745726"/>
    <w:rPr>
      <w:rFonts w:ascii="Calibri" w:eastAsia="Times New Roman" w:hAnsi="Calibri" w:cs="Times New Roman"/>
      <w:b/>
      <w:bCs/>
      <w:sz w:val="28"/>
      <w:szCs w:val="28"/>
    </w:rPr>
  </w:style>
  <w:style w:type="paragraph" w:styleId="afb">
    <w:name w:val="List Paragraph"/>
    <w:basedOn w:val="a"/>
    <w:uiPriority w:val="34"/>
    <w:qFormat/>
    <w:rsid w:val="00745726"/>
    <w:pPr>
      <w:ind w:left="720"/>
      <w:contextualSpacing/>
    </w:pPr>
  </w:style>
  <w:style w:type="character" w:customStyle="1" w:styleId="apple-converted-space">
    <w:name w:val="apple-converted-space"/>
    <w:uiPriority w:val="99"/>
    <w:rsid w:val="00745726"/>
    <w:rPr>
      <w:rFonts w:cs="Times New Roman"/>
    </w:rPr>
  </w:style>
  <w:style w:type="table" w:customStyle="1" w:styleId="14">
    <w:name w:val="Сетка таблицы1"/>
    <w:uiPriority w:val="99"/>
    <w:rsid w:val="007457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uiPriority w:val="99"/>
    <w:rsid w:val="00745726"/>
    <w:rPr>
      <w:rFonts w:cs="Times New Roman"/>
      <w:color w:val="0000FF"/>
      <w:u w:val="single"/>
    </w:rPr>
  </w:style>
  <w:style w:type="character" w:styleId="afd">
    <w:name w:val="Strong"/>
    <w:uiPriority w:val="99"/>
    <w:qFormat/>
    <w:rsid w:val="00745726"/>
    <w:rPr>
      <w:rFonts w:cs="Times New Roman"/>
      <w:b/>
    </w:rPr>
  </w:style>
  <w:style w:type="paragraph" w:customStyle="1" w:styleId="western">
    <w:name w:val="western"/>
    <w:basedOn w:val="a"/>
    <w:uiPriority w:val="99"/>
    <w:rsid w:val="00745726"/>
    <w:pPr>
      <w:spacing w:before="100" w:beforeAutospacing="1" w:after="142" w:line="288" w:lineRule="auto"/>
    </w:pPr>
    <w:rPr>
      <w:rFonts w:ascii="Times New Roman" w:eastAsia="Times New Roman" w:hAnsi="Times New Roman"/>
      <w:color w:val="000000"/>
      <w:sz w:val="24"/>
      <w:szCs w:val="24"/>
      <w:lang w:eastAsia="ru-RU"/>
    </w:rPr>
  </w:style>
  <w:style w:type="character" w:styleId="afe">
    <w:name w:val="Emphasis"/>
    <w:uiPriority w:val="99"/>
    <w:qFormat/>
    <w:rsid w:val="00745726"/>
    <w:rPr>
      <w:rFonts w:cs="Times New Roman"/>
      <w:i/>
    </w:rPr>
  </w:style>
  <w:style w:type="character" w:customStyle="1" w:styleId="hl">
    <w:name w:val="hl"/>
    <w:basedOn w:val="a0"/>
    <w:rsid w:val="00745726"/>
  </w:style>
  <w:style w:type="character" w:customStyle="1" w:styleId="itemtext1">
    <w:name w:val="itemtext1"/>
    <w:rsid w:val="00745726"/>
    <w:rPr>
      <w:rFonts w:ascii="Segoe UI" w:hAnsi="Segoe UI" w:cs="Segoe UI" w:hint="default"/>
      <w:color w:val="000000"/>
      <w:sz w:val="20"/>
      <w:szCs w:val="20"/>
    </w:rPr>
  </w:style>
  <w:style w:type="character" w:customStyle="1" w:styleId="bookmarkmailrucssattributepostfix">
    <w:name w:val="bookmark_mailru_css_attribute_postfix"/>
    <w:basedOn w:val="a0"/>
    <w:rsid w:val="00745726"/>
  </w:style>
  <w:style w:type="paragraph" w:customStyle="1" w:styleId="formattext">
    <w:name w:val="formattext"/>
    <w:basedOn w:val="a"/>
    <w:rsid w:val="0074572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15928">
      <w:bodyDiv w:val="1"/>
      <w:marLeft w:val="0"/>
      <w:marRight w:val="0"/>
      <w:marTop w:val="0"/>
      <w:marBottom w:val="0"/>
      <w:divBdr>
        <w:top w:val="none" w:sz="0" w:space="0" w:color="auto"/>
        <w:left w:val="none" w:sz="0" w:space="0" w:color="auto"/>
        <w:bottom w:val="none" w:sz="0" w:space="0" w:color="auto"/>
        <w:right w:val="none" w:sz="0" w:space="0" w:color="auto"/>
      </w:divBdr>
      <w:divsChild>
        <w:div w:id="1917082908">
          <w:marLeft w:val="0"/>
          <w:marRight w:val="0"/>
          <w:marTop w:val="0"/>
          <w:marBottom w:val="0"/>
          <w:divBdr>
            <w:top w:val="none" w:sz="0" w:space="0" w:color="auto"/>
            <w:left w:val="none" w:sz="0" w:space="0" w:color="auto"/>
            <w:bottom w:val="none" w:sz="0" w:space="0" w:color="auto"/>
            <w:right w:val="none" w:sz="0" w:space="0" w:color="auto"/>
          </w:divBdr>
        </w:div>
        <w:div w:id="307252659">
          <w:marLeft w:val="0"/>
          <w:marRight w:val="0"/>
          <w:marTop w:val="0"/>
          <w:marBottom w:val="0"/>
          <w:divBdr>
            <w:top w:val="none" w:sz="0" w:space="0" w:color="auto"/>
            <w:left w:val="none" w:sz="0" w:space="0" w:color="auto"/>
            <w:bottom w:val="none" w:sz="0" w:space="0" w:color="auto"/>
            <w:right w:val="none" w:sz="0" w:space="0" w:color="auto"/>
          </w:divBdr>
        </w:div>
        <w:div w:id="1486823342">
          <w:marLeft w:val="0"/>
          <w:marRight w:val="0"/>
          <w:marTop w:val="0"/>
          <w:marBottom w:val="0"/>
          <w:divBdr>
            <w:top w:val="none" w:sz="0" w:space="0" w:color="auto"/>
            <w:left w:val="none" w:sz="0" w:space="0" w:color="auto"/>
            <w:bottom w:val="none" w:sz="0" w:space="0" w:color="auto"/>
            <w:right w:val="none" w:sz="0" w:space="0" w:color="auto"/>
          </w:divBdr>
        </w:div>
        <w:div w:id="1876383376">
          <w:marLeft w:val="0"/>
          <w:marRight w:val="0"/>
          <w:marTop w:val="0"/>
          <w:marBottom w:val="0"/>
          <w:divBdr>
            <w:top w:val="none" w:sz="0" w:space="0" w:color="auto"/>
            <w:left w:val="none" w:sz="0" w:space="0" w:color="auto"/>
            <w:bottom w:val="none" w:sz="0" w:space="0" w:color="auto"/>
            <w:right w:val="none" w:sz="0" w:space="0" w:color="auto"/>
          </w:divBdr>
        </w:div>
        <w:div w:id="2122606983">
          <w:marLeft w:val="0"/>
          <w:marRight w:val="0"/>
          <w:marTop w:val="0"/>
          <w:marBottom w:val="0"/>
          <w:divBdr>
            <w:top w:val="none" w:sz="0" w:space="0" w:color="auto"/>
            <w:left w:val="none" w:sz="0" w:space="0" w:color="auto"/>
            <w:bottom w:val="none" w:sz="0" w:space="0" w:color="auto"/>
            <w:right w:val="none" w:sz="0" w:space="0" w:color="auto"/>
          </w:divBdr>
        </w:div>
        <w:div w:id="152255875">
          <w:marLeft w:val="0"/>
          <w:marRight w:val="0"/>
          <w:marTop w:val="0"/>
          <w:marBottom w:val="0"/>
          <w:divBdr>
            <w:top w:val="none" w:sz="0" w:space="0" w:color="auto"/>
            <w:left w:val="none" w:sz="0" w:space="0" w:color="auto"/>
            <w:bottom w:val="none" w:sz="0" w:space="0" w:color="auto"/>
            <w:right w:val="none" w:sz="0" w:space="0" w:color="auto"/>
          </w:divBdr>
        </w:div>
        <w:div w:id="1750611140">
          <w:marLeft w:val="0"/>
          <w:marRight w:val="0"/>
          <w:marTop w:val="0"/>
          <w:marBottom w:val="0"/>
          <w:divBdr>
            <w:top w:val="none" w:sz="0" w:space="0" w:color="auto"/>
            <w:left w:val="none" w:sz="0" w:space="0" w:color="auto"/>
            <w:bottom w:val="none" w:sz="0" w:space="0" w:color="auto"/>
            <w:right w:val="none" w:sz="0" w:space="0" w:color="auto"/>
          </w:divBdr>
        </w:div>
        <w:div w:id="1231114675">
          <w:marLeft w:val="0"/>
          <w:marRight w:val="0"/>
          <w:marTop w:val="0"/>
          <w:marBottom w:val="0"/>
          <w:divBdr>
            <w:top w:val="none" w:sz="0" w:space="0" w:color="auto"/>
            <w:left w:val="none" w:sz="0" w:space="0" w:color="auto"/>
            <w:bottom w:val="none" w:sz="0" w:space="0" w:color="auto"/>
            <w:right w:val="none" w:sz="0" w:space="0" w:color="auto"/>
          </w:divBdr>
        </w:div>
        <w:div w:id="1536847765">
          <w:marLeft w:val="0"/>
          <w:marRight w:val="0"/>
          <w:marTop w:val="0"/>
          <w:marBottom w:val="0"/>
          <w:divBdr>
            <w:top w:val="none" w:sz="0" w:space="0" w:color="auto"/>
            <w:left w:val="none" w:sz="0" w:space="0" w:color="auto"/>
            <w:bottom w:val="none" w:sz="0" w:space="0" w:color="auto"/>
            <w:right w:val="none" w:sz="0" w:space="0" w:color="auto"/>
          </w:divBdr>
        </w:div>
        <w:div w:id="1334604589">
          <w:marLeft w:val="0"/>
          <w:marRight w:val="0"/>
          <w:marTop w:val="0"/>
          <w:marBottom w:val="0"/>
          <w:divBdr>
            <w:top w:val="none" w:sz="0" w:space="0" w:color="auto"/>
            <w:left w:val="none" w:sz="0" w:space="0" w:color="auto"/>
            <w:bottom w:val="none" w:sz="0" w:space="0" w:color="auto"/>
            <w:right w:val="none" w:sz="0" w:space="0" w:color="auto"/>
          </w:divBdr>
        </w:div>
        <w:div w:id="772364672">
          <w:marLeft w:val="0"/>
          <w:marRight w:val="0"/>
          <w:marTop w:val="0"/>
          <w:marBottom w:val="0"/>
          <w:divBdr>
            <w:top w:val="none" w:sz="0" w:space="0" w:color="auto"/>
            <w:left w:val="none" w:sz="0" w:space="0" w:color="auto"/>
            <w:bottom w:val="none" w:sz="0" w:space="0" w:color="auto"/>
            <w:right w:val="none" w:sz="0" w:space="0" w:color="auto"/>
          </w:divBdr>
        </w:div>
        <w:div w:id="619456957">
          <w:marLeft w:val="0"/>
          <w:marRight w:val="0"/>
          <w:marTop w:val="0"/>
          <w:marBottom w:val="0"/>
          <w:divBdr>
            <w:top w:val="none" w:sz="0" w:space="0" w:color="auto"/>
            <w:left w:val="none" w:sz="0" w:space="0" w:color="auto"/>
            <w:bottom w:val="none" w:sz="0" w:space="0" w:color="auto"/>
            <w:right w:val="none" w:sz="0" w:space="0" w:color="auto"/>
          </w:divBdr>
        </w:div>
        <w:div w:id="1282617074">
          <w:marLeft w:val="0"/>
          <w:marRight w:val="0"/>
          <w:marTop w:val="0"/>
          <w:marBottom w:val="0"/>
          <w:divBdr>
            <w:top w:val="none" w:sz="0" w:space="0" w:color="auto"/>
            <w:left w:val="none" w:sz="0" w:space="0" w:color="auto"/>
            <w:bottom w:val="none" w:sz="0" w:space="0" w:color="auto"/>
            <w:right w:val="none" w:sz="0" w:space="0" w:color="auto"/>
          </w:divBdr>
        </w:div>
        <w:div w:id="386226791">
          <w:marLeft w:val="0"/>
          <w:marRight w:val="0"/>
          <w:marTop w:val="0"/>
          <w:marBottom w:val="0"/>
          <w:divBdr>
            <w:top w:val="none" w:sz="0" w:space="0" w:color="auto"/>
            <w:left w:val="none" w:sz="0" w:space="0" w:color="auto"/>
            <w:bottom w:val="none" w:sz="0" w:space="0" w:color="auto"/>
            <w:right w:val="none" w:sz="0" w:space="0" w:color="auto"/>
          </w:divBdr>
        </w:div>
        <w:div w:id="1156383495">
          <w:marLeft w:val="0"/>
          <w:marRight w:val="0"/>
          <w:marTop w:val="0"/>
          <w:marBottom w:val="0"/>
          <w:divBdr>
            <w:top w:val="none" w:sz="0" w:space="0" w:color="auto"/>
            <w:left w:val="none" w:sz="0" w:space="0" w:color="auto"/>
            <w:bottom w:val="none" w:sz="0" w:space="0" w:color="auto"/>
            <w:right w:val="none" w:sz="0" w:space="0" w:color="auto"/>
          </w:divBdr>
        </w:div>
        <w:div w:id="763036584">
          <w:marLeft w:val="0"/>
          <w:marRight w:val="0"/>
          <w:marTop w:val="0"/>
          <w:marBottom w:val="0"/>
          <w:divBdr>
            <w:top w:val="none" w:sz="0" w:space="0" w:color="auto"/>
            <w:left w:val="none" w:sz="0" w:space="0" w:color="auto"/>
            <w:bottom w:val="none" w:sz="0" w:space="0" w:color="auto"/>
            <w:right w:val="none" w:sz="0" w:space="0" w:color="auto"/>
          </w:divBdr>
        </w:div>
        <w:div w:id="1171870563">
          <w:marLeft w:val="0"/>
          <w:marRight w:val="0"/>
          <w:marTop w:val="0"/>
          <w:marBottom w:val="0"/>
          <w:divBdr>
            <w:top w:val="none" w:sz="0" w:space="0" w:color="auto"/>
            <w:left w:val="none" w:sz="0" w:space="0" w:color="auto"/>
            <w:bottom w:val="none" w:sz="0" w:space="0" w:color="auto"/>
            <w:right w:val="none" w:sz="0" w:space="0" w:color="auto"/>
          </w:divBdr>
        </w:div>
        <w:div w:id="396631621">
          <w:marLeft w:val="0"/>
          <w:marRight w:val="0"/>
          <w:marTop w:val="0"/>
          <w:marBottom w:val="0"/>
          <w:divBdr>
            <w:top w:val="none" w:sz="0" w:space="0" w:color="auto"/>
            <w:left w:val="none" w:sz="0" w:space="0" w:color="auto"/>
            <w:bottom w:val="none" w:sz="0" w:space="0" w:color="auto"/>
            <w:right w:val="none" w:sz="0" w:space="0" w:color="auto"/>
          </w:divBdr>
        </w:div>
        <w:div w:id="1561793527">
          <w:marLeft w:val="0"/>
          <w:marRight w:val="0"/>
          <w:marTop w:val="0"/>
          <w:marBottom w:val="0"/>
          <w:divBdr>
            <w:top w:val="none" w:sz="0" w:space="0" w:color="auto"/>
            <w:left w:val="none" w:sz="0" w:space="0" w:color="auto"/>
            <w:bottom w:val="none" w:sz="0" w:space="0" w:color="auto"/>
            <w:right w:val="none" w:sz="0" w:space="0" w:color="auto"/>
          </w:divBdr>
        </w:div>
        <w:div w:id="194314752">
          <w:marLeft w:val="0"/>
          <w:marRight w:val="0"/>
          <w:marTop w:val="0"/>
          <w:marBottom w:val="0"/>
          <w:divBdr>
            <w:top w:val="none" w:sz="0" w:space="0" w:color="auto"/>
            <w:left w:val="none" w:sz="0" w:space="0" w:color="auto"/>
            <w:bottom w:val="none" w:sz="0" w:space="0" w:color="auto"/>
            <w:right w:val="none" w:sz="0" w:space="0" w:color="auto"/>
          </w:divBdr>
        </w:div>
        <w:div w:id="1342004969">
          <w:marLeft w:val="0"/>
          <w:marRight w:val="0"/>
          <w:marTop w:val="0"/>
          <w:marBottom w:val="0"/>
          <w:divBdr>
            <w:top w:val="none" w:sz="0" w:space="0" w:color="auto"/>
            <w:left w:val="none" w:sz="0" w:space="0" w:color="auto"/>
            <w:bottom w:val="none" w:sz="0" w:space="0" w:color="auto"/>
            <w:right w:val="none" w:sz="0" w:space="0" w:color="auto"/>
          </w:divBdr>
        </w:div>
        <w:div w:id="572472133">
          <w:marLeft w:val="0"/>
          <w:marRight w:val="0"/>
          <w:marTop w:val="0"/>
          <w:marBottom w:val="0"/>
          <w:divBdr>
            <w:top w:val="none" w:sz="0" w:space="0" w:color="auto"/>
            <w:left w:val="none" w:sz="0" w:space="0" w:color="auto"/>
            <w:bottom w:val="none" w:sz="0" w:space="0" w:color="auto"/>
            <w:right w:val="none" w:sz="0" w:space="0" w:color="auto"/>
          </w:divBdr>
        </w:div>
        <w:div w:id="1577589616">
          <w:marLeft w:val="0"/>
          <w:marRight w:val="0"/>
          <w:marTop w:val="0"/>
          <w:marBottom w:val="0"/>
          <w:divBdr>
            <w:top w:val="none" w:sz="0" w:space="0" w:color="auto"/>
            <w:left w:val="none" w:sz="0" w:space="0" w:color="auto"/>
            <w:bottom w:val="none" w:sz="0" w:space="0" w:color="auto"/>
            <w:right w:val="none" w:sz="0" w:space="0" w:color="auto"/>
          </w:divBdr>
        </w:div>
        <w:div w:id="528109661">
          <w:marLeft w:val="0"/>
          <w:marRight w:val="0"/>
          <w:marTop w:val="0"/>
          <w:marBottom w:val="0"/>
          <w:divBdr>
            <w:top w:val="none" w:sz="0" w:space="0" w:color="auto"/>
            <w:left w:val="none" w:sz="0" w:space="0" w:color="auto"/>
            <w:bottom w:val="none" w:sz="0" w:space="0" w:color="auto"/>
            <w:right w:val="none" w:sz="0" w:space="0" w:color="auto"/>
          </w:divBdr>
        </w:div>
        <w:div w:id="760033570">
          <w:marLeft w:val="0"/>
          <w:marRight w:val="0"/>
          <w:marTop w:val="0"/>
          <w:marBottom w:val="0"/>
          <w:divBdr>
            <w:top w:val="none" w:sz="0" w:space="0" w:color="auto"/>
            <w:left w:val="none" w:sz="0" w:space="0" w:color="auto"/>
            <w:bottom w:val="none" w:sz="0" w:space="0" w:color="auto"/>
            <w:right w:val="none" w:sz="0" w:space="0" w:color="auto"/>
          </w:divBdr>
        </w:div>
        <w:div w:id="108815484">
          <w:marLeft w:val="0"/>
          <w:marRight w:val="0"/>
          <w:marTop w:val="0"/>
          <w:marBottom w:val="0"/>
          <w:divBdr>
            <w:top w:val="none" w:sz="0" w:space="0" w:color="auto"/>
            <w:left w:val="none" w:sz="0" w:space="0" w:color="auto"/>
            <w:bottom w:val="none" w:sz="0" w:space="0" w:color="auto"/>
            <w:right w:val="none" w:sz="0" w:space="0" w:color="auto"/>
          </w:divBdr>
        </w:div>
        <w:div w:id="278415181">
          <w:marLeft w:val="0"/>
          <w:marRight w:val="0"/>
          <w:marTop w:val="0"/>
          <w:marBottom w:val="0"/>
          <w:divBdr>
            <w:top w:val="none" w:sz="0" w:space="0" w:color="auto"/>
            <w:left w:val="none" w:sz="0" w:space="0" w:color="auto"/>
            <w:bottom w:val="none" w:sz="0" w:space="0" w:color="auto"/>
            <w:right w:val="none" w:sz="0" w:space="0" w:color="auto"/>
          </w:divBdr>
        </w:div>
        <w:div w:id="2093429771">
          <w:marLeft w:val="0"/>
          <w:marRight w:val="0"/>
          <w:marTop w:val="0"/>
          <w:marBottom w:val="0"/>
          <w:divBdr>
            <w:top w:val="none" w:sz="0" w:space="0" w:color="auto"/>
            <w:left w:val="none" w:sz="0" w:space="0" w:color="auto"/>
            <w:bottom w:val="none" w:sz="0" w:space="0" w:color="auto"/>
            <w:right w:val="none" w:sz="0" w:space="0" w:color="auto"/>
          </w:divBdr>
        </w:div>
        <w:div w:id="281889175">
          <w:marLeft w:val="0"/>
          <w:marRight w:val="0"/>
          <w:marTop w:val="0"/>
          <w:marBottom w:val="0"/>
          <w:divBdr>
            <w:top w:val="none" w:sz="0" w:space="0" w:color="auto"/>
            <w:left w:val="none" w:sz="0" w:space="0" w:color="auto"/>
            <w:bottom w:val="none" w:sz="0" w:space="0" w:color="auto"/>
            <w:right w:val="none" w:sz="0" w:space="0" w:color="auto"/>
          </w:divBdr>
        </w:div>
        <w:div w:id="1239444312">
          <w:marLeft w:val="0"/>
          <w:marRight w:val="0"/>
          <w:marTop w:val="0"/>
          <w:marBottom w:val="0"/>
          <w:divBdr>
            <w:top w:val="none" w:sz="0" w:space="0" w:color="auto"/>
            <w:left w:val="none" w:sz="0" w:space="0" w:color="auto"/>
            <w:bottom w:val="none" w:sz="0" w:space="0" w:color="auto"/>
            <w:right w:val="none" w:sz="0" w:space="0" w:color="auto"/>
          </w:divBdr>
        </w:div>
        <w:div w:id="944263401">
          <w:marLeft w:val="0"/>
          <w:marRight w:val="0"/>
          <w:marTop w:val="0"/>
          <w:marBottom w:val="0"/>
          <w:divBdr>
            <w:top w:val="none" w:sz="0" w:space="0" w:color="auto"/>
            <w:left w:val="none" w:sz="0" w:space="0" w:color="auto"/>
            <w:bottom w:val="none" w:sz="0" w:space="0" w:color="auto"/>
            <w:right w:val="none" w:sz="0" w:space="0" w:color="auto"/>
          </w:divBdr>
        </w:div>
        <w:div w:id="439765662">
          <w:marLeft w:val="0"/>
          <w:marRight w:val="0"/>
          <w:marTop w:val="0"/>
          <w:marBottom w:val="0"/>
          <w:divBdr>
            <w:top w:val="none" w:sz="0" w:space="0" w:color="auto"/>
            <w:left w:val="none" w:sz="0" w:space="0" w:color="auto"/>
            <w:bottom w:val="none" w:sz="0" w:space="0" w:color="auto"/>
            <w:right w:val="none" w:sz="0" w:space="0" w:color="auto"/>
          </w:divBdr>
        </w:div>
        <w:div w:id="570509665">
          <w:marLeft w:val="0"/>
          <w:marRight w:val="0"/>
          <w:marTop w:val="0"/>
          <w:marBottom w:val="0"/>
          <w:divBdr>
            <w:top w:val="none" w:sz="0" w:space="0" w:color="auto"/>
            <w:left w:val="none" w:sz="0" w:space="0" w:color="auto"/>
            <w:bottom w:val="none" w:sz="0" w:space="0" w:color="auto"/>
            <w:right w:val="none" w:sz="0" w:space="0" w:color="auto"/>
          </w:divBdr>
        </w:div>
        <w:div w:id="706683023">
          <w:marLeft w:val="0"/>
          <w:marRight w:val="0"/>
          <w:marTop w:val="0"/>
          <w:marBottom w:val="0"/>
          <w:divBdr>
            <w:top w:val="none" w:sz="0" w:space="0" w:color="auto"/>
            <w:left w:val="none" w:sz="0" w:space="0" w:color="auto"/>
            <w:bottom w:val="none" w:sz="0" w:space="0" w:color="auto"/>
            <w:right w:val="none" w:sz="0" w:space="0" w:color="auto"/>
          </w:divBdr>
        </w:div>
        <w:div w:id="842353677">
          <w:marLeft w:val="0"/>
          <w:marRight w:val="0"/>
          <w:marTop w:val="0"/>
          <w:marBottom w:val="0"/>
          <w:divBdr>
            <w:top w:val="none" w:sz="0" w:space="0" w:color="auto"/>
            <w:left w:val="none" w:sz="0" w:space="0" w:color="auto"/>
            <w:bottom w:val="none" w:sz="0" w:space="0" w:color="auto"/>
            <w:right w:val="none" w:sz="0" w:space="0" w:color="auto"/>
          </w:divBdr>
        </w:div>
        <w:div w:id="596909458">
          <w:marLeft w:val="0"/>
          <w:marRight w:val="0"/>
          <w:marTop w:val="0"/>
          <w:marBottom w:val="0"/>
          <w:divBdr>
            <w:top w:val="none" w:sz="0" w:space="0" w:color="auto"/>
            <w:left w:val="none" w:sz="0" w:space="0" w:color="auto"/>
            <w:bottom w:val="none" w:sz="0" w:space="0" w:color="auto"/>
            <w:right w:val="none" w:sz="0" w:space="0" w:color="auto"/>
          </w:divBdr>
        </w:div>
        <w:div w:id="2122022868">
          <w:marLeft w:val="0"/>
          <w:marRight w:val="0"/>
          <w:marTop w:val="0"/>
          <w:marBottom w:val="0"/>
          <w:divBdr>
            <w:top w:val="none" w:sz="0" w:space="0" w:color="auto"/>
            <w:left w:val="none" w:sz="0" w:space="0" w:color="auto"/>
            <w:bottom w:val="none" w:sz="0" w:space="0" w:color="auto"/>
            <w:right w:val="none" w:sz="0" w:space="0" w:color="auto"/>
          </w:divBdr>
        </w:div>
        <w:div w:id="507139598">
          <w:marLeft w:val="0"/>
          <w:marRight w:val="0"/>
          <w:marTop w:val="0"/>
          <w:marBottom w:val="0"/>
          <w:divBdr>
            <w:top w:val="none" w:sz="0" w:space="0" w:color="auto"/>
            <w:left w:val="none" w:sz="0" w:space="0" w:color="auto"/>
            <w:bottom w:val="none" w:sz="0" w:space="0" w:color="auto"/>
            <w:right w:val="none" w:sz="0" w:space="0" w:color="auto"/>
          </w:divBdr>
        </w:div>
        <w:div w:id="186338935">
          <w:marLeft w:val="0"/>
          <w:marRight w:val="0"/>
          <w:marTop w:val="0"/>
          <w:marBottom w:val="0"/>
          <w:divBdr>
            <w:top w:val="none" w:sz="0" w:space="0" w:color="auto"/>
            <w:left w:val="none" w:sz="0" w:space="0" w:color="auto"/>
            <w:bottom w:val="none" w:sz="0" w:space="0" w:color="auto"/>
            <w:right w:val="none" w:sz="0" w:space="0" w:color="auto"/>
          </w:divBdr>
        </w:div>
        <w:div w:id="1081873078">
          <w:marLeft w:val="0"/>
          <w:marRight w:val="0"/>
          <w:marTop w:val="0"/>
          <w:marBottom w:val="0"/>
          <w:divBdr>
            <w:top w:val="none" w:sz="0" w:space="0" w:color="auto"/>
            <w:left w:val="none" w:sz="0" w:space="0" w:color="auto"/>
            <w:bottom w:val="none" w:sz="0" w:space="0" w:color="auto"/>
            <w:right w:val="none" w:sz="0" w:space="0" w:color="auto"/>
          </w:divBdr>
        </w:div>
        <w:div w:id="1674143434">
          <w:marLeft w:val="0"/>
          <w:marRight w:val="0"/>
          <w:marTop w:val="0"/>
          <w:marBottom w:val="0"/>
          <w:divBdr>
            <w:top w:val="none" w:sz="0" w:space="0" w:color="auto"/>
            <w:left w:val="none" w:sz="0" w:space="0" w:color="auto"/>
            <w:bottom w:val="none" w:sz="0" w:space="0" w:color="auto"/>
            <w:right w:val="none" w:sz="0" w:space="0" w:color="auto"/>
          </w:divBdr>
        </w:div>
        <w:div w:id="2143688659">
          <w:marLeft w:val="0"/>
          <w:marRight w:val="0"/>
          <w:marTop w:val="0"/>
          <w:marBottom w:val="0"/>
          <w:divBdr>
            <w:top w:val="none" w:sz="0" w:space="0" w:color="auto"/>
            <w:left w:val="none" w:sz="0" w:space="0" w:color="auto"/>
            <w:bottom w:val="none" w:sz="0" w:space="0" w:color="auto"/>
            <w:right w:val="none" w:sz="0" w:space="0" w:color="auto"/>
          </w:divBdr>
        </w:div>
        <w:div w:id="174928160">
          <w:marLeft w:val="0"/>
          <w:marRight w:val="0"/>
          <w:marTop w:val="0"/>
          <w:marBottom w:val="0"/>
          <w:divBdr>
            <w:top w:val="none" w:sz="0" w:space="0" w:color="auto"/>
            <w:left w:val="none" w:sz="0" w:space="0" w:color="auto"/>
            <w:bottom w:val="none" w:sz="0" w:space="0" w:color="auto"/>
            <w:right w:val="none" w:sz="0" w:space="0" w:color="auto"/>
          </w:divBdr>
        </w:div>
        <w:div w:id="761027689">
          <w:marLeft w:val="0"/>
          <w:marRight w:val="0"/>
          <w:marTop w:val="0"/>
          <w:marBottom w:val="0"/>
          <w:divBdr>
            <w:top w:val="none" w:sz="0" w:space="0" w:color="auto"/>
            <w:left w:val="none" w:sz="0" w:space="0" w:color="auto"/>
            <w:bottom w:val="none" w:sz="0" w:space="0" w:color="auto"/>
            <w:right w:val="none" w:sz="0" w:space="0" w:color="auto"/>
          </w:divBdr>
        </w:div>
        <w:div w:id="1388183759">
          <w:marLeft w:val="0"/>
          <w:marRight w:val="0"/>
          <w:marTop w:val="0"/>
          <w:marBottom w:val="0"/>
          <w:divBdr>
            <w:top w:val="none" w:sz="0" w:space="0" w:color="auto"/>
            <w:left w:val="none" w:sz="0" w:space="0" w:color="auto"/>
            <w:bottom w:val="none" w:sz="0" w:space="0" w:color="auto"/>
            <w:right w:val="none" w:sz="0" w:space="0" w:color="auto"/>
          </w:divBdr>
        </w:div>
        <w:div w:id="276447899">
          <w:marLeft w:val="0"/>
          <w:marRight w:val="0"/>
          <w:marTop w:val="0"/>
          <w:marBottom w:val="0"/>
          <w:divBdr>
            <w:top w:val="none" w:sz="0" w:space="0" w:color="auto"/>
            <w:left w:val="none" w:sz="0" w:space="0" w:color="auto"/>
            <w:bottom w:val="none" w:sz="0" w:space="0" w:color="auto"/>
            <w:right w:val="none" w:sz="0" w:space="0" w:color="auto"/>
          </w:divBdr>
        </w:div>
        <w:div w:id="1490054561">
          <w:marLeft w:val="0"/>
          <w:marRight w:val="0"/>
          <w:marTop w:val="0"/>
          <w:marBottom w:val="0"/>
          <w:divBdr>
            <w:top w:val="none" w:sz="0" w:space="0" w:color="auto"/>
            <w:left w:val="none" w:sz="0" w:space="0" w:color="auto"/>
            <w:bottom w:val="none" w:sz="0" w:space="0" w:color="auto"/>
            <w:right w:val="none" w:sz="0" w:space="0" w:color="auto"/>
          </w:divBdr>
        </w:div>
        <w:div w:id="1676689779">
          <w:marLeft w:val="0"/>
          <w:marRight w:val="0"/>
          <w:marTop w:val="0"/>
          <w:marBottom w:val="0"/>
          <w:divBdr>
            <w:top w:val="none" w:sz="0" w:space="0" w:color="auto"/>
            <w:left w:val="none" w:sz="0" w:space="0" w:color="auto"/>
            <w:bottom w:val="none" w:sz="0" w:space="0" w:color="auto"/>
            <w:right w:val="none" w:sz="0" w:space="0" w:color="auto"/>
          </w:divBdr>
        </w:div>
        <w:div w:id="1917864294">
          <w:marLeft w:val="0"/>
          <w:marRight w:val="0"/>
          <w:marTop w:val="0"/>
          <w:marBottom w:val="0"/>
          <w:divBdr>
            <w:top w:val="none" w:sz="0" w:space="0" w:color="auto"/>
            <w:left w:val="none" w:sz="0" w:space="0" w:color="auto"/>
            <w:bottom w:val="none" w:sz="0" w:space="0" w:color="auto"/>
            <w:right w:val="none" w:sz="0" w:space="0" w:color="auto"/>
          </w:divBdr>
        </w:div>
        <w:div w:id="1742018328">
          <w:marLeft w:val="0"/>
          <w:marRight w:val="0"/>
          <w:marTop w:val="0"/>
          <w:marBottom w:val="0"/>
          <w:divBdr>
            <w:top w:val="none" w:sz="0" w:space="0" w:color="auto"/>
            <w:left w:val="none" w:sz="0" w:space="0" w:color="auto"/>
            <w:bottom w:val="none" w:sz="0" w:space="0" w:color="auto"/>
            <w:right w:val="none" w:sz="0" w:space="0" w:color="auto"/>
          </w:divBdr>
        </w:div>
        <w:div w:id="307515374">
          <w:marLeft w:val="0"/>
          <w:marRight w:val="0"/>
          <w:marTop w:val="0"/>
          <w:marBottom w:val="0"/>
          <w:divBdr>
            <w:top w:val="none" w:sz="0" w:space="0" w:color="auto"/>
            <w:left w:val="none" w:sz="0" w:space="0" w:color="auto"/>
            <w:bottom w:val="none" w:sz="0" w:space="0" w:color="auto"/>
            <w:right w:val="none" w:sz="0" w:space="0" w:color="auto"/>
          </w:divBdr>
        </w:div>
        <w:div w:id="237910083">
          <w:marLeft w:val="0"/>
          <w:marRight w:val="0"/>
          <w:marTop w:val="0"/>
          <w:marBottom w:val="0"/>
          <w:divBdr>
            <w:top w:val="none" w:sz="0" w:space="0" w:color="auto"/>
            <w:left w:val="none" w:sz="0" w:space="0" w:color="auto"/>
            <w:bottom w:val="none" w:sz="0" w:space="0" w:color="auto"/>
            <w:right w:val="none" w:sz="0" w:space="0" w:color="auto"/>
          </w:divBdr>
        </w:div>
        <w:div w:id="2080902181">
          <w:marLeft w:val="0"/>
          <w:marRight w:val="0"/>
          <w:marTop w:val="0"/>
          <w:marBottom w:val="0"/>
          <w:divBdr>
            <w:top w:val="none" w:sz="0" w:space="0" w:color="auto"/>
            <w:left w:val="none" w:sz="0" w:space="0" w:color="auto"/>
            <w:bottom w:val="none" w:sz="0" w:space="0" w:color="auto"/>
            <w:right w:val="none" w:sz="0" w:space="0" w:color="auto"/>
          </w:divBdr>
        </w:div>
        <w:div w:id="2029141284">
          <w:marLeft w:val="0"/>
          <w:marRight w:val="0"/>
          <w:marTop w:val="0"/>
          <w:marBottom w:val="0"/>
          <w:divBdr>
            <w:top w:val="none" w:sz="0" w:space="0" w:color="auto"/>
            <w:left w:val="none" w:sz="0" w:space="0" w:color="auto"/>
            <w:bottom w:val="none" w:sz="0" w:space="0" w:color="auto"/>
            <w:right w:val="none" w:sz="0" w:space="0" w:color="auto"/>
          </w:divBdr>
        </w:div>
        <w:div w:id="875462648">
          <w:marLeft w:val="0"/>
          <w:marRight w:val="0"/>
          <w:marTop w:val="0"/>
          <w:marBottom w:val="0"/>
          <w:divBdr>
            <w:top w:val="none" w:sz="0" w:space="0" w:color="auto"/>
            <w:left w:val="none" w:sz="0" w:space="0" w:color="auto"/>
            <w:bottom w:val="none" w:sz="0" w:space="0" w:color="auto"/>
            <w:right w:val="none" w:sz="0" w:space="0" w:color="auto"/>
          </w:divBdr>
        </w:div>
        <w:div w:id="2070886265">
          <w:marLeft w:val="0"/>
          <w:marRight w:val="0"/>
          <w:marTop w:val="0"/>
          <w:marBottom w:val="0"/>
          <w:divBdr>
            <w:top w:val="none" w:sz="0" w:space="0" w:color="auto"/>
            <w:left w:val="none" w:sz="0" w:space="0" w:color="auto"/>
            <w:bottom w:val="none" w:sz="0" w:space="0" w:color="auto"/>
            <w:right w:val="none" w:sz="0" w:space="0" w:color="auto"/>
          </w:divBdr>
        </w:div>
        <w:div w:id="952245087">
          <w:marLeft w:val="0"/>
          <w:marRight w:val="0"/>
          <w:marTop w:val="0"/>
          <w:marBottom w:val="0"/>
          <w:divBdr>
            <w:top w:val="none" w:sz="0" w:space="0" w:color="auto"/>
            <w:left w:val="none" w:sz="0" w:space="0" w:color="auto"/>
            <w:bottom w:val="none" w:sz="0" w:space="0" w:color="auto"/>
            <w:right w:val="none" w:sz="0" w:space="0" w:color="auto"/>
          </w:divBdr>
        </w:div>
        <w:div w:id="639850336">
          <w:marLeft w:val="0"/>
          <w:marRight w:val="0"/>
          <w:marTop w:val="0"/>
          <w:marBottom w:val="0"/>
          <w:divBdr>
            <w:top w:val="none" w:sz="0" w:space="0" w:color="auto"/>
            <w:left w:val="none" w:sz="0" w:space="0" w:color="auto"/>
            <w:bottom w:val="none" w:sz="0" w:space="0" w:color="auto"/>
            <w:right w:val="none" w:sz="0" w:space="0" w:color="auto"/>
          </w:divBdr>
        </w:div>
        <w:div w:id="485324384">
          <w:marLeft w:val="0"/>
          <w:marRight w:val="0"/>
          <w:marTop w:val="0"/>
          <w:marBottom w:val="0"/>
          <w:divBdr>
            <w:top w:val="none" w:sz="0" w:space="0" w:color="auto"/>
            <w:left w:val="none" w:sz="0" w:space="0" w:color="auto"/>
            <w:bottom w:val="none" w:sz="0" w:space="0" w:color="auto"/>
            <w:right w:val="none" w:sz="0" w:space="0" w:color="auto"/>
          </w:divBdr>
        </w:div>
        <w:div w:id="1863207619">
          <w:marLeft w:val="0"/>
          <w:marRight w:val="0"/>
          <w:marTop w:val="0"/>
          <w:marBottom w:val="0"/>
          <w:divBdr>
            <w:top w:val="none" w:sz="0" w:space="0" w:color="auto"/>
            <w:left w:val="none" w:sz="0" w:space="0" w:color="auto"/>
            <w:bottom w:val="none" w:sz="0" w:space="0" w:color="auto"/>
            <w:right w:val="none" w:sz="0" w:space="0" w:color="auto"/>
          </w:divBdr>
        </w:div>
        <w:div w:id="1143233552">
          <w:marLeft w:val="0"/>
          <w:marRight w:val="0"/>
          <w:marTop w:val="0"/>
          <w:marBottom w:val="0"/>
          <w:divBdr>
            <w:top w:val="none" w:sz="0" w:space="0" w:color="auto"/>
            <w:left w:val="none" w:sz="0" w:space="0" w:color="auto"/>
            <w:bottom w:val="none" w:sz="0" w:space="0" w:color="auto"/>
            <w:right w:val="none" w:sz="0" w:space="0" w:color="auto"/>
          </w:divBdr>
        </w:div>
        <w:div w:id="2074311003">
          <w:marLeft w:val="0"/>
          <w:marRight w:val="0"/>
          <w:marTop w:val="0"/>
          <w:marBottom w:val="0"/>
          <w:divBdr>
            <w:top w:val="none" w:sz="0" w:space="0" w:color="auto"/>
            <w:left w:val="none" w:sz="0" w:space="0" w:color="auto"/>
            <w:bottom w:val="none" w:sz="0" w:space="0" w:color="auto"/>
            <w:right w:val="none" w:sz="0" w:space="0" w:color="auto"/>
          </w:divBdr>
        </w:div>
        <w:div w:id="1291933075">
          <w:marLeft w:val="0"/>
          <w:marRight w:val="0"/>
          <w:marTop w:val="0"/>
          <w:marBottom w:val="0"/>
          <w:divBdr>
            <w:top w:val="none" w:sz="0" w:space="0" w:color="auto"/>
            <w:left w:val="none" w:sz="0" w:space="0" w:color="auto"/>
            <w:bottom w:val="none" w:sz="0" w:space="0" w:color="auto"/>
            <w:right w:val="none" w:sz="0" w:space="0" w:color="auto"/>
          </w:divBdr>
        </w:div>
        <w:div w:id="230578369">
          <w:marLeft w:val="0"/>
          <w:marRight w:val="0"/>
          <w:marTop w:val="0"/>
          <w:marBottom w:val="0"/>
          <w:divBdr>
            <w:top w:val="none" w:sz="0" w:space="0" w:color="auto"/>
            <w:left w:val="none" w:sz="0" w:space="0" w:color="auto"/>
            <w:bottom w:val="none" w:sz="0" w:space="0" w:color="auto"/>
            <w:right w:val="none" w:sz="0" w:space="0" w:color="auto"/>
          </w:divBdr>
        </w:div>
        <w:div w:id="269555928">
          <w:marLeft w:val="0"/>
          <w:marRight w:val="0"/>
          <w:marTop w:val="0"/>
          <w:marBottom w:val="0"/>
          <w:divBdr>
            <w:top w:val="none" w:sz="0" w:space="0" w:color="auto"/>
            <w:left w:val="none" w:sz="0" w:space="0" w:color="auto"/>
            <w:bottom w:val="none" w:sz="0" w:space="0" w:color="auto"/>
            <w:right w:val="none" w:sz="0" w:space="0" w:color="auto"/>
          </w:divBdr>
        </w:div>
        <w:div w:id="891041267">
          <w:marLeft w:val="0"/>
          <w:marRight w:val="0"/>
          <w:marTop w:val="0"/>
          <w:marBottom w:val="0"/>
          <w:divBdr>
            <w:top w:val="none" w:sz="0" w:space="0" w:color="auto"/>
            <w:left w:val="none" w:sz="0" w:space="0" w:color="auto"/>
            <w:bottom w:val="none" w:sz="0" w:space="0" w:color="auto"/>
            <w:right w:val="none" w:sz="0" w:space="0" w:color="auto"/>
          </w:divBdr>
        </w:div>
        <w:div w:id="1025982174">
          <w:marLeft w:val="0"/>
          <w:marRight w:val="0"/>
          <w:marTop w:val="0"/>
          <w:marBottom w:val="0"/>
          <w:divBdr>
            <w:top w:val="none" w:sz="0" w:space="0" w:color="auto"/>
            <w:left w:val="none" w:sz="0" w:space="0" w:color="auto"/>
            <w:bottom w:val="none" w:sz="0" w:space="0" w:color="auto"/>
            <w:right w:val="none" w:sz="0" w:space="0" w:color="auto"/>
          </w:divBdr>
        </w:div>
        <w:div w:id="1894078197">
          <w:marLeft w:val="0"/>
          <w:marRight w:val="0"/>
          <w:marTop w:val="0"/>
          <w:marBottom w:val="0"/>
          <w:divBdr>
            <w:top w:val="none" w:sz="0" w:space="0" w:color="auto"/>
            <w:left w:val="none" w:sz="0" w:space="0" w:color="auto"/>
            <w:bottom w:val="none" w:sz="0" w:space="0" w:color="auto"/>
            <w:right w:val="none" w:sz="0" w:space="0" w:color="auto"/>
          </w:divBdr>
        </w:div>
        <w:div w:id="200938786">
          <w:marLeft w:val="0"/>
          <w:marRight w:val="0"/>
          <w:marTop w:val="0"/>
          <w:marBottom w:val="0"/>
          <w:divBdr>
            <w:top w:val="none" w:sz="0" w:space="0" w:color="auto"/>
            <w:left w:val="none" w:sz="0" w:space="0" w:color="auto"/>
            <w:bottom w:val="none" w:sz="0" w:space="0" w:color="auto"/>
            <w:right w:val="none" w:sz="0" w:space="0" w:color="auto"/>
          </w:divBdr>
        </w:div>
        <w:div w:id="1165169155">
          <w:marLeft w:val="0"/>
          <w:marRight w:val="0"/>
          <w:marTop w:val="0"/>
          <w:marBottom w:val="0"/>
          <w:divBdr>
            <w:top w:val="none" w:sz="0" w:space="0" w:color="auto"/>
            <w:left w:val="none" w:sz="0" w:space="0" w:color="auto"/>
            <w:bottom w:val="none" w:sz="0" w:space="0" w:color="auto"/>
            <w:right w:val="none" w:sz="0" w:space="0" w:color="auto"/>
          </w:divBdr>
        </w:div>
        <w:div w:id="292444114">
          <w:marLeft w:val="0"/>
          <w:marRight w:val="0"/>
          <w:marTop w:val="0"/>
          <w:marBottom w:val="0"/>
          <w:divBdr>
            <w:top w:val="none" w:sz="0" w:space="0" w:color="auto"/>
            <w:left w:val="none" w:sz="0" w:space="0" w:color="auto"/>
            <w:bottom w:val="none" w:sz="0" w:space="0" w:color="auto"/>
            <w:right w:val="none" w:sz="0" w:space="0" w:color="auto"/>
          </w:divBdr>
        </w:div>
        <w:div w:id="604731565">
          <w:marLeft w:val="0"/>
          <w:marRight w:val="0"/>
          <w:marTop w:val="0"/>
          <w:marBottom w:val="0"/>
          <w:divBdr>
            <w:top w:val="none" w:sz="0" w:space="0" w:color="auto"/>
            <w:left w:val="none" w:sz="0" w:space="0" w:color="auto"/>
            <w:bottom w:val="none" w:sz="0" w:space="0" w:color="auto"/>
            <w:right w:val="none" w:sz="0" w:space="0" w:color="auto"/>
          </w:divBdr>
        </w:div>
        <w:div w:id="685443329">
          <w:marLeft w:val="0"/>
          <w:marRight w:val="0"/>
          <w:marTop w:val="0"/>
          <w:marBottom w:val="0"/>
          <w:divBdr>
            <w:top w:val="none" w:sz="0" w:space="0" w:color="auto"/>
            <w:left w:val="none" w:sz="0" w:space="0" w:color="auto"/>
            <w:bottom w:val="none" w:sz="0" w:space="0" w:color="auto"/>
            <w:right w:val="none" w:sz="0" w:space="0" w:color="auto"/>
          </w:divBdr>
        </w:div>
        <w:div w:id="1764912739">
          <w:marLeft w:val="0"/>
          <w:marRight w:val="0"/>
          <w:marTop w:val="0"/>
          <w:marBottom w:val="0"/>
          <w:divBdr>
            <w:top w:val="none" w:sz="0" w:space="0" w:color="auto"/>
            <w:left w:val="none" w:sz="0" w:space="0" w:color="auto"/>
            <w:bottom w:val="none" w:sz="0" w:space="0" w:color="auto"/>
            <w:right w:val="none" w:sz="0" w:space="0" w:color="auto"/>
          </w:divBdr>
        </w:div>
        <w:div w:id="1899128494">
          <w:marLeft w:val="0"/>
          <w:marRight w:val="0"/>
          <w:marTop w:val="0"/>
          <w:marBottom w:val="0"/>
          <w:divBdr>
            <w:top w:val="none" w:sz="0" w:space="0" w:color="auto"/>
            <w:left w:val="none" w:sz="0" w:space="0" w:color="auto"/>
            <w:bottom w:val="none" w:sz="0" w:space="0" w:color="auto"/>
            <w:right w:val="none" w:sz="0" w:space="0" w:color="auto"/>
          </w:divBdr>
        </w:div>
        <w:div w:id="943030005">
          <w:marLeft w:val="0"/>
          <w:marRight w:val="0"/>
          <w:marTop w:val="0"/>
          <w:marBottom w:val="0"/>
          <w:divBdr>
            <w:top w:val="none" w:sz="0" w:space="0" w:color="auto"/>
            <w:left w:val="none" w:sz="0" w:space="0" w:color="auto"/>
            <w:bottom w:val="none" w:sz="0" w:space="0" w:color="auto"/>
            <w:right w:val="none" w:sz="0" w:space="0" w:color="auto"/>
          </w:divBdr>
        </w:div>
        <w:div w:id="723329659">
          <w:marLeft w:val="0"/>
          <w:marRight w:val="0"/>
          <w:marTop w:val="0"/>
          <w:marBottom w:val="0"/>
          <w:divBdr>
            <w:top w:val="none" w:sz="0" w:space="0" w:color="auto"/>
            <w:left w:val="none" w:sz="0" w:space="0" w:color="auto"/>
            <w:bottom w:val="none" w:sz="0" w:space="0" w:color="auto"/>
            <w:right w:val="none" w:sz="0" w:space="0" w:color="auto"/>
          </w:divBdr>
        </w:div>
        <w:div w:id="1684088980">
          <w:marLeft w:val="0"/>
          <w:marRight w:val="0"/>
          <w:marTop w:val="0"/>
          <w:marBottom w:val="0"/>
          <w:divBdr>
            <w:top w:val="none" w:sz="0" w:space="0" w:color="auto"/>
            <w:left w:val="none" w:sz="0" w:space="0" w:color="auto"/>
            <w:bottom w:val="none" w:sz="0" w:space="0" w:color="auto"/>
            <w:right w:val="none" w:sz="0" w:space="0" w:color="auto"/>
          </w:divBdr>
        </w:div>
        <w:div w:id="1372612099">
          <w:marLeft w:val="0"/>
          <w:marRight w:val="0"/>
          <w:marTop w:val="0"/>
          <w:marBottom w:val="0"/>
          <w:divBdr>
            <w:top w:val="none" w:sz="0" w:space="0" w:color="auto"/>
            <w:left w:val="none" w:sz="0" w:space="0" w:color="auto"/>
            <w:bottom w:val="none" w:sz="0" w:space="0" w:color="auto"/>
            <w:right w:val="none" w:sz="0" w:space="0" w:color="auto"/>
          </w:divBdr>
        </w:div>
        <w:div w:id="691952910">
          <w:marLeft w:val="0"/>
          <w:marRight w:val="0"/>
          <w:marTop w:val="0"/>
          <w:marBottom w:val="0"/>
          <w:divBdr>
            <w:top w:val="none" w:sz="0" w:space="0" w:color="auto"/>
            <w:left w:val="none" w:sz="0" w:space="0" w:color="auto"/>
            <w:bottom w:val="none" w:sz="0" w:space="0" w:color="auto"/>
            <w:right w:val="none" w:sz="0" w:space="0" w:color="auto"/>
          </w:divBdr>
        </w:div>
        <w:div w:id="381906857">
          <w:marLeft w:val="0"/>
          <w:marRight w:val="0"/>
          <w:marTop w:val="0"/>
          <w:marBottom w:val="0"/>
          <w:divBdr>
            <w:top w:val="none" w:sz="0" w:space="0" w:color="auto"/>
            <w:left w:val="none" w:sz="0" w:space="0" w:color="auto"/>
            <w:bottom w:val="none" w:sz="0" w:space="0" w:color="auto"/>
            <w:right w:val="none" w:sz="0" w:space="0" w:color="auto"/>
          </w:divBdr>
        </w:div>
        <w:div w:id="1335569274">
          <w:marLeft w:val="0"/>
          <w:marRight w:val="0"/>
          <w:marTop w:val="0"/>
          <w:marBottom w:val="0"/>
          <w:divBdr>
            <w:top w:val="none" w:sz="0" w:space="0" w:color="auto"/>
            <w:left w:val="none" w:sz="0" w:space="0" w:color="auto"/>
            <w:bottom w:val="none" w:sz="0" w:space="0" w:color="auto"/>
            <w:right w:val="none" w:sz="0" w:space="0" w:color="auto"/>
          </w:divBdr>
        </w:div>
        <w:div w:id="1978022156">
          <w:marLeft w:val="0"/>
          <w:marRight w:val="0"/>
          <w:marTop w:val="0"/>
          <w:marBottom w:val="0"/>
          <w:divBdr>
            <w:top w:val="none" w:sz="0" w:space="0" w:color="auto"/>
            <w:left w:val="none" w:sz="0" w:space="0" w:color="auto"/>
            <w:bottom w:val="none" w:sz="0" w:space="0" w:color="auto"/>
            <w:right w:val="none" w:sz="0" w:space="0" w:color="auto"/>
          </w:divBdr>
        </w:div>
        <w:div w:id="577252976">
          <w:marLeft w:val="0"/>
          <w:marRight w:val="0"/>
          <w:marTop w:val="0"/>
          <w:marBottom w:val="0"/>
          <w:divBdr>
            <w:top w:val="none" w:sz="0" w:space="0" w:color="auto"/>
            <w:left w:val="none" w:sz="0" w:space="0" w:color="auto"/>
            <w:bottom w:val="none" w:sz="0" w:space="0" w:color="auto"/>
            <w:right w:val="none" w:sz="0" w:space="0" w:color="auto"/>
          </w:divBdr>
        </w:div>
        <w:div w:id="662244198">
          <w:marLeft w:val="0"/>
          <w:marRight w:val="0"/>
          <w:marTop w:val="0"/>
          <w:marBottom w:val="0"/>
          <w:divBdr>
            <w:top w:val="none" w:sz="0" w:space="0" w:color="auto"/>
            <w:left w:val="none" w:sz="0" w:space="0" w:color="auto"/>
            <w:bottom w:val="none" w:sz="0" w:space="0" w:color="auto"/>
            <w:right w:val="none" w:sz="0" w:space="0" w:color="auto"/>
          </w:divBdr>
        </w:div>
        <w:div w:id="1611859966">
          <w:marLeft w:val="0"/>
          <w:marRight w:val="0"/>
          <w:marTop w:val="0"/>
          <w:marBottom w:val="0"/>
          <w:divBdr>
            <w:top w:val="none" w:sz="0" w:space="0" w:color="auto"/>
            <w:left w:val="none" w:sz="0" w:space="0" w:color="auto"/>
            <w:bottom w:val="none" w:sz="0" w:space="0" w:color="auto"/>
            <w:right w:val="none" w:sz="0" w:space="0" w:color="auto"/>
          </w:divBdr>
        </w:div>
        <w:div w:id="843130763">
          <w:marLeft w:val="0"/>
          <w:marRight w:val="0"/>
          <w:marTop w:val="0"/>
          <w:marBottom w:val="0"/>
          <w:divBdr>
            <w:top w:val="none" w:sz="0" w:space="0" w:color="auto"/>
            <w:left w:val="none" w:sz="0" w:space="0" w:color="auto"/>
            <w:bottom w:val="none" w:sz="0" w:space="0" w:color="auto"/>
            <w:right w:val="none" w:sz="0" w:space="0" w:color="auto"/>
          </w:divBdr>
        </w:div>
        <w:div w:id="85536319">
          <w:marLeft w:val="0"/>
          <w:marRight w:val="0"/>
          <w:marTop w:val="0"/>
          <w:marBottom w:val="0"/>
          <w:divBdr>
            <w:top w:val="none" w:sz="0" w:space="0" w:color="auto"/>
            <w:left w:val="none" w:sz="0" w:space="0" w:color="auto"/>
            <w:bottom w:val="none" w:sz="0" w:space="0" w:color="auto"/>
            <w:right w:val="none" w:sz="0" w:space="0" w:color="auto"/>
          </w:divBdr>
        </w:div>
        <w:div w:id="889418655">
          <w:marLeft w:val="0"/>
          <w:marRight w:val="0"/>
          <w:marTop w:val="0"/>
          <w:marBottom w:val="0"/>
          <w:divBdr>
            <w:top w:val="none" w:sz="0" w:space="0" w:color="auto"/>
            <w:left w:val="none" w:sz="0" w:space="0" w:color="auto"/>
            <w:bottom w:val="none" w:sz="0" w:space="0" w:color="auto"/>
            <w:right w:val="none" w:sz="0" w:space="0" w:color="auto"/>
          </w:divBdr>
        </w:div>
        <w:div w:id="1411197342">
          <w:marLeft w:val="0"/>
          <w:marRight w:val="0"/>
          <w:marTop w:val="0"/>
          <w:marBottom w:val="0"/>
          <w:divBdr>
            <w:top w:val="none" w:sz="0" w:space="0" w:color="auto"/>
            <w:left w:val="none" w:sz="0" w:space="0" w:color="auto"/>
            <w:bottom w:val="none" w:sz="0" w:space="0" w:color="auto"/>
            <w:right w:val="none" w:sz="0" w:space="0" w:color="auto"/>
          </w:divBdr>
        </w:div>
        <w:div w:id="805316072">
          <w:marLeft w:val="0"/>
          <w:marRight w:val="0"/>
          <w:marTop w:val="0"/>
          <w:marBottom w:val="0"/>
          <w:divBdr>
            <w:top w:val="none" w:sz="0" w:space="0" w:color="auto"/>
            <w:left w:val="none" w:sz="0" w:space="0" w:color="auto"/>
            <w:bottom w:val="none" w:sz="0" w:space="0" w:color="auto"/>
            <w:right w:val="none" w:sz="0" w:space="0" w:color="auto"/>
          </w:divBdr>
        </w:div>
        <w:div w:id="1157652976">
          <w:marLeft w:val="0"/>
          <w:marRight w:val="0"/>
          <w:marTop w:val="0"/>
          <w:marBottom w:val="0"/>
          <w:divBdr>
            <w:top w:val="none" w:sz="0" w:space="0" w:color="auto"/>
            <w:left w:val="none" w:sz="0" w:space="0" w:color="auto"/>
            <w:bottom w:val="none" w:sz="0" w:space="0" w:color="auto"/>
            <w:right w:val="none" w:sz="0" w:space="0" w:color="auto"/>
          </w:divBdr>
        </w:div>
        <w:div w:id="1603413586">
          <w:marLeft w:val="0"/>
          <w:marRight w:val="0"/>
          <w:marTop w:val="0"/>
          <w:marBottom w:val="0"/>
          <w:divBdr>
            <w:top w:val="none" w:sz="0" w:space="0" w:color="auto"/>
            <w:left w:val="none" w:sz="0" w:space="0" w:color="auto"/>
            <w:bottom w:val="none" w:sz="0" w:space="0" w:color="auto"/>
            <w:right w:val="none" w:sz="0" w:space="0" w:color="auto"/>
          </w:divBdr>
        </w:div>
        <w:div w:id="425925769">
          <w:marLeft w:val="0"/>
          <w:marRight w:val="0"/>
          <w:marTop w:val="0"/>
          <w:marBottom w:val="0"/>
          <w:divBdr>
            <w:top w:val="none" w:sz="0" w:space="0" w:color="auto"/>
            <w:left w:val="none" w:sz="0" w:space="0" w:color="auto"/>
            <w:bottom w:val="none" w:sz="0" w:space="0" w:color="auto"/>
            <w:right w:val="none" w:sz="0" w:space="0" w:color="auto"/>
          </w:divBdr>
        </w:div>
        <w:div w:id="1200169151">
          <w:marLeft w:val="0"/>
          <w:marRight w:val="0"/>
          <w:marTop w:val="0"/>
          <w:marBottom w:val="0"/>
          <w:divBdr>
            <w:top w:val="none" w:sz="0" w:space="0" w:color="auto"/>
            <w:left w:val="none" w:sz="0" w:space="0" w:color="auto"/>
            <w:bottom w:val="none" w:sz="0" w:space="0" w:color="auto"/>
            <w:right w:val="none" w:sz="0" w:space="0" w:color="auto"/>
          </w:divBdr>
        </w:div>
        <w:div w:id="1310013432">
          <w:marLeft w:val="0"/>
          <w:marRight w:val="0"/>
          <w:marTop w:val="0"/>
          <w:marBottom w:val="0"/>
          <w:divBdr>
            <w:top w:val="none" w:sz="0" w:space="0" w:color="auto"/>
            <w:left w:val="none" w:sz="0" w:space="0" w:color="auto"/>
            <w:bottom w:val="none" w:sz="0" w:space="0" w:color="auto"/>
            <w:right w:val="none" w:sz="0" w:space="0" w:color="auto"/>
          </w:divBdr>
        </w:div>
        <w:div w:id="795175678">
          <w:marLeft w:val="0"/>
          <w:marRight w:val="0"/>
          <w:marTop w:val="0"/>
          <w:marBottom w:val="0"/>
          <w:divBdr>
            <w:top w:val="none" w:sz="0" w:space="0" w:color="auto"/>
            <w:left w:val="none" w:sz="0" w:space="0" w:color="auto"/>
            <w:bottom w:val="none" w:sz="0" w:space="0" w:color="auto"/>
            <w:right w:val="none" w:sz="0" w:space="0" w:color="auto"/>
          </w:divBdr>
        </w:div>
        <w:div w:id="1001547706">
          <w:marLeft w:val="0"/>
          <w:marRight w:val="0"/>
          <w:marTop w:val="0"/>
          <w:marBottom w:val="0"/>
          <w:divBdr>
            <w:top w:val="none" w:sz="0" w:space="0" w:color="auto"/>
            <w:left w:val="none" w:sz="0" w:space="0" w:color="auto"/>
            <w:bottom w:val="none" w:sz="0" w:space="0" w:color="auto"/>
            <w:right w:val="none" w:sz="0" w:space="0" w:color="auto"/>
          </w:divBdr>
        </w:div>
        <w:div w:id="1767068179">
          <w:marLeft w:val="0"/>
          <w:marRight w:val="0"/>
          <w:marTop w:val="0"/>
          <w:marBottom w:val="0"/>
          <w:divBdr>
            <w:top w:val="none" w:sz="0" w:space="0" w:color="auto"/>
            <w:left w:val="none" w:sz="0" w:space="0" w:color="auto"/>
            <w:bottom w:val="none" w:sz="0" w:space="0" w:color="auto"/>
            <w:right w:val="none" w:sz="0" w:space="0" w:color="auto"/>
          </w:divBdr>
        </w:div>
        <w:div w:id="1020352510">
          <w:marLeft w:val="0"/>
          <w:marRight w:val="0"/>
          <w:marTop w:val="0"/>
          <w:marBottom w:val="0"/>
          <w:divBdr>
            <w:top w:val="none" w:sz="0" w:space="0" w:color="auto"/>
            <w:left w:val="none" w:sz="0" w:space="0" w:color="auto"/>
            <w:bottom w:val="none" w:sz="0" w:space="0" w:color="auto"/>
            <w:right w:val="none" w:sz="0" w:space="0" w:color="auto"/>
          </w:divBdr>
        </w:div>
        <w:div w:id="1409578405">
          <w:marLeft w:val="0"/>
          <w:marRight w:val="0"/>
          <w:marTop w:val="0"/>
          <w:marBottom w:val="0"/>
          <w:divBdr>
            <w:top w:val="none" w:sz="0" w:space="0" w:color="auto"/>
            <w:left w:val="none" w:sz="0" w:space="0" w:color="auto"/>
            <w:bottom w:val="none" w:sz="0" w:space="0" w:color="auto"/>
            <w:right w:val="none" w:sz="0" w:space="0" w:color="auto"/>
          </w:divBdr>
        </w:div>
        <w:div w:id="2004776016">
          <w:marLeft w:val="0"/>
          <w:marRight w:val="0"/>
          <w:marTop w:val="0"/>
          <w:marBottom w:val="0"/>
          <w:divBdr>
            <w:top w:val="none" w:sz="0" w:space="0" w:color="auto"/>
            <w:left w:val="none" w:sz="0" w:space="0" w:color="auto"/>
            <w:bottom w:val="none" w:sz="0" w:space="0" w:color="auto"/>
            <w:right w:val="none" w:sz="0" w:space="0" w:color="auto"/>
          </w:divBdr>
        </w:div>
        <w:div w:id="1092582894">
          <w:marLeft w:val="0"/>
          <w:marRight w:val="0"/>
          <w:marTop w:val="0"/>
          <w:marBottom w:val="0"/>
          <w:divBdr>
            <w:top w:val="none" w:sz="0" w:space="0" w:color="auto"/>
            <w:left w:val="none" w:sz="0" w:space="0" w:color="auto"/>
            <w:bottom w:val="none" w:sz="0" w:space="0" w:color="auto"/>
            <w:right w:val="none" w:sz="0" w:space="0" w:color="auto"/>
          </w:divBdr>
        </w:div>
        <w:div w:id="1050349132">
          <w:marLeft w:val="0"/>
          <w:marRight w:val="0"/>
          <w:marTop w:val="0"/>
          <w:marBottom w:val="0"/>
          <w:divBdr>
            <w:top w:val="none" w:sz="0" w:space="0" w:color="auto"/>
            <w:left w:val="none" w:sz="0" w:space="0" w:color="auto"/>
            <w:bottom w:val="none" w:sz="0" w:space="0" w:color="auto"/>
            <w:right w:val="none" w:sz="0" w:space="0" w:color="auto"/>
          </w:divBdr>
        </w:div>
        <w:div w:id="2073194164">
          <w:marLeft w:val="0"/>
          <w:marRight w:val="0"/>
          <w:marTop w:val="0"/>
          <w:marBottom w:val="0"/>
          <w:divBdr>
            <w:top w:val="none" w:sz="0" w:space="0" w:color="auto"/>
            <w:left w:val="none" w:sz="0" w:space="0" w:color="auto"/>
            <w:bottom w:val="none" w:sz="0" w:space="0" w:color="auto"/>
            <w:right w:val="none" w:sz="0" w:space="0" w:color="auto"/>
          </w:divBdr>
        </w:div>
        <w:div w:id="344942112">
          <w:marLeft w:val="0"/>
          <w:marRight w:val="0"/>
          <w:marTop w:val="0"/>
          <w:marBottom w:val="0"/>
          <w:divBdr>
            <w:top w:val="none" w:sz="0" w:space="0" w:color="auto"/>
            <w:left w:val="none" w:sz="0" w:space="0" w:color="auto"/>
            <w:bottom w:val="none" w:sz="0" w:space="0" w:color="auto"/>
            <w:right w:val="none" w:sz="0" w:space="0" w:color="auto"/>
          </w:divBdr>
        </w:div>
        <w:div w:id="70582962">
          <w:marLeft w:val="0"/>
          <w:marRight w:val="0"/>
          <w:marTop w:val="0"/>
          <w:marBottom w:val="0"/>
          <w:divBdr>
            <w:top w:val="none" w:sz="0" w:space="0" w:color="auto"/>
            <w:left w:val="none" w:sz="0" w:space="0" w:color="auto"/>
            <w:bottom w:val="none" w:sz="0" w:space="0" w:color="auto"/>
            <w:right w:val="none" w:sz="0" w:space="0" w:color="auto"/>
          </w:divBdr>
        </w:div>
        <w:div w:id="1740514398">
          <w:marLeft w:val="0"/>
          <w:marRight w:val="0"/>
          <w:marTop w:val="0"/>
          <w:marBottom w:val="0"/>
          <w:divBdr>
            <w:top w:val="none" w:sz="0" w:space="0" w:color="auto"/>
            <w:left w:val="none" w:sz="0" w:space="0" w:color="auto"/>
            <w:bottom w:val="none" w:sz="0" w:space="0" w:color="auto"/>
            <w:right w:val="none" w:sz="0" w:space="0" w:color="auto"/>
          </w:divBdr>
        </w:div>
        <w:div w:id="1291479139">
          <w:marLeft w:val="0"/>
          <w:marRight w:val="0"/>
          <w:marTop w:val="0"/>
          <w:marBottom w:val="0"/>
          <w:divBdr>
            <w:top w:val="none" w:sz="0" w:space="0" w:color="auto"/>
            <w:left w:val="none" w:sz="0" w:space="0" w:color="auto"/>
            <w:bottom w:val="none" w:sz="0" w:space="0" w:color="auto"/>
            <w:right w:val="none" w:sz="0" w:space="0" w:color="auto"/>
          </w:divBdr>
        </w:div>
        <w:div w:id="971641459">
          <w:marLeft w:val="0"/>
          <w:marRight w:val="0"/>
          <w:marTop w:val="0"/>
          <w:marBottom w:val="0"/>
          <w:divBdr>
            <w:top w:val="none" w:sz="0" w:space="0" w:color="auto"/>
            <w:left w:val="none" w:sz="0" w:space="0" w:color="auto"/>
            <w:bottom w:val="none" w:sz="0" w:space="0" w:color="auto"/>
            <w:right w:val="none" w:sz="0" w:space="0" w:color="auto"/>
          </w:divBdr>
        </w:div>
        <w:div w:id="1406806558">
          <w:marLeft w:val="0"/>
          <w:marRight w:val="0"/>
          <w:marTop w:val="0"/>
          <w:marBottom w:val="0"/>
          <w:divBdr>
            <w:top w:val="none" w:sz="0" w:space="0" w:color="auto"/>
            <w:left w:val="none" w:sz="0" w:space="0" w:color="auto"/>
            <w:bottom w:val="none" w:sz="0" w:space="0" w:color="auto"/>
            <w:right w:val="none" w:sz="0" w:space="0" w:color="auto"/>
          </w:divBdr>
        </w:div>
        <w:div w:id="1304962864">
          <w:marLeft w:val="0"/>
          <w:marRight w:val="0"/>
          <w:marTop w:val="0"/>
          <w:marBottom w:val="0"/>
          <w:divBdr>
            <w:top w:val="none" w:sz="0" w:space="0" w:color="auto"/>
            <w:left w:val="none" w:sz="0" w:space="0" w:color="auto"/>
            <w:bottom w:val="none" w:sz="0" w:space="0" w:color="auto"/>
            <w:right w:val="none" w:sz="0" w:space="0" w:color="auto"/>
          </w:divBdr>
        </w:div>
        <w:div w:id="1590507005">
          <w:marLeft w:val="0"/>
          <w:marRight w:val="0"/>
          <w:marTop w:val="0"/>
          <w:marBottom w:val="0"/>
          <w:divBdr>
            <w:top w:val="none" w:sz="0" w:space="0" w:color="auto"/>
            <w:left w:val="none" w:sz="0" w:space="0" w:color="auto"/>
            <w:bottom w:val="none" w:sz="0" w:space="0" w:color="auto"/>
            <w:right w:val="none" w:sz="0" w:space="0" w:color="auto"/>
          </w:divBdr>
        </w:div>
        <w:div w:id="969701712">
          <w:marLeft w:val="0"/>
          <w:marRight w:val="0"/>
          <w:marTop w:val="0"/>
          <w:marBottom w:val="0"/>
          <w:divBdr>
            <w:top w:val="none" w:sz="0" w:space="0" w:color="auto"/>
            <w:left w:val="none" w:sz="0" w:space="0" w:color="auto"/>
            <w:bottom w:val="none" w:sz="0" w:space="0" w:color="auto"/>
            <w:right w:val="none" w:sz="0" w:space="0" w:color="auto"/>
          </w:divBdr>
        </w:div>
        <w:div w:id="587228759">
          <w:marLeft w:val="0"/>
          <w:marRight w:val="0"/>
          <w:marTop w:val="0"/>
          <w:marBottom w:val="0"/>
          <w:divBdr>
            <w:top w:val="none" w:sz="0" w:space="0" w:color="auto"/>
            <w:left w:val="none" w:sz="0" w:space="0" w:color="auto"/>
            <w:bottom w:val="none" w:sz="0" w:space="0" w:color="auto"/>
            <w:right w:val="none" w:sz="0" w:space="0" w:color="auto"/>
          </w:divBdr>
        </w:div>
        <w:div w:id="816796487">
          <w:marLeft w:val="0"/>
          <w:marRight w:val="0"/>
          <w:marTop w:val="0"/>
          <w:marBottom w:val="0"/>
          <w:divBdr>
            <w:top w:val="none" w:sz="0" w:space="0" w:color="auto"/>
            <w:left w:val="none" w:sz="0" w:space="0" w:color="auto"/>
            <w:bottom w:val="none" w:sz="0" w:space="0" w:color="auto"/>
            <w:right w:val="none" w:sz="0" w:space="0" w:color="auto"/>
          </w:divBdr>
        </w:div>
        <w:div w:id="1519583489">
          <w:marLeft w:val="0"/>
          <w:marRight w:val="0"/>
          <w:marTop w:val="0"/>
          <w:marBottom w:val="0"/>
          <w:divBdr>
            <w:top w:val="none" w:sz="0" w:space="0" w:color="auto"/>
            <w:left w:val="none" w:sz="0" w:space="0" w:color="auto"/>
            <w:bottom w:val="none" w:sz="0" w:space="0" w:color="auto"/>
            <w:right w:val="none" w:sz="0" w:space="0" w:color="auto"/>
          </w:divBdr>
        </w:div>
        <w:div w:id="497383354">
          <w:marLeft w:val="0"/>
          <w:marRight w:val="0"/>
          <w:marTop w:val="0"/>
          <w:marBottom w:val="0"/>
          <w:divBdr>
            <w:top w:val="none" w:sz="0" w:space="0" w:color="auto"/>
            <w:left w:val="none" w:sz="0" w:space="0" w:color="auto"/>
            <w:bottom w:val="none" w:sz="0" w:space="0" w:color="auto"/>
            <w:right w:val="none" w:sz="0" w:space="0" w:color="auto"/>
          </w:divBdr>
        </w:div>
        <w:div w:id="964627707">
          <w:marLeft w:val="0"/>
          <w:marRight w:val="0"/>
          <w:marTop w:val="0"/>
          <w:marBottom w:val="0"/>
          <w:divBdr>
            <w:top w:val="none" w:sz="0" w:space="0" w:color="auto"/>
            <w:left w:val="none" w:sz="0" w:space="0" w:color="auto"/>
            <w:bottom w:val="none" w:sz="0" w:space="0" w:color="auto"/>
            <w:right w:val="none" w:sz="0" w:space="0" w:color="auto"/>
          </w:divBdr>
        </w:div>
        <w:div w:id="170873157">
          <w:marLeft w:val="0"/>
          <w:marRight w:val="0"/>
          <w:marTop w:val="0"/>
          <w:marBottom w:val="0"/>
          <w:divBdr>
            <w:top w:val="none" w:sz="0" w:space="0" w:color="auto"/>
            <w:left w:val="none" w:sz="0" w:space="0" w:color="auto"/>
            <w:bottom w:val="none" w:sz="0" w:space="0" w:color="auto"/>
            <w:right w:val="none" w:sz="0" w:space="0" w:color="auto"/>
          </w:divBdr>
        </w:div>
        <w:div w:id="1475025109">
          <w:marLeft w:val="0"/>
          <w:marRight w:val="0"/>
          <w:marTop w:val="0"/>
          <w:marBottom w:val="0"/>
          <w:divBdr>
            <w:top w:val="none" w:sz="0" w:space="0" w:color="auto"/>
            <w:left w:val="none" w:sz="0" w:space="0" w:color="auto"/>
            <w:bottom w:val="none" w:sz="0" w:space="0" w:color="auto"/>
            <w:right w:val="none" w:sz="0" w:space="0" w:color="auto"/>
          </w:divBdr>
        </w:div>
        <w:div w:id="1075783839">
          <w:marLeft w:val="0"/>
          <w:marRight w:val="0"/>
          <w:marTop w:val="0"/>
          <w:marBottom w:val="0"/>
          <w:divBdr>
            <w:top w:val="none" w:sz="0" w:space="0" w:color="auto"/>
            <w:left w:val="none" w:sz="0" w:space="0" w:color="auto"/>
            <w:bottom w:val="none" w:sz="0" w:space="0" w:color="auto"/>
            <w:right w:val="none" w:sz="0" w:space="0" w:color="auto"/>
          </w:divBdr>
        </w:div>
        <w:div w:id="1715539817">
          <w:marLeft w:val="0"/>
          <w:marRight w:val="0"/>
          <w:marTop w:val="0"/>
          <w:marBottom w:val="0"/>
          <w:divBdr>
            <w:top w:val="none" w:sz="0" w:space="0" w:color="auto"/>
            <w:left w:val="none" w:sz="0" w:space="0" w:color="auto"/>
            <w:bottom w:val="none" w:sz="0" w:space="0" w:color="auto"/>
            <w:right w:val="none" w:sz="0" w:space="0" w:color="auto"/>
          </w:divBdr>
        </w:div>
        <w:div w:id="696976263">
          <w:marLeft w:val="0"/>
          <w:marRight w:val="0"/>
          <w:marTop w:val="0"/>
          <w:marBottom w:val="0"/>
          <w:divBdr>
            <w:top w:val="none" w:sz="0" w:space="0" w:color="auto"/>
            <w:left w:val="none" w:sz="0" w:space="0" w:color="auto"/>
            <w:bottom w:val="none" w:sz="0" w:space="0" w:color="auto"/>
            <w:right w:val="none" w:sz="0" w:space="0" w:color="auto"/>
          </w:divBdr>
        </w:div>
        <w:div w:id="1649435664">
          <w:marLeft w:val="0"/>
          <w:marRight w:val="0"/>
          <w:marTop w:val="0"/>
          <w:marBottom w:val="0"/>
          <w:divBdr>
            <w:top w:val="none" w:sz="0" w:space="0" w:color="auto"/>
            <w:left w:val="none" w:sz="0" w:space="0" w:color="auto"/>
            <w:bottom w:val="none" w:sz="0" w:space="0" w:color="auto"/>
            <w:right w:val="none" w:sz="0" w:space="0" w:color="auto"/>
          </w:divBdr>
        </w:div>
        <w:div w:id="1737582056">
          <w:marLeft w:val="0"/>
          <w:marRight w:val="0"/>
          <w:marTop w:val="0"/>
          <w:marBottom w:val="0"/>
          <w:divBdr>
            <w:top w:val="none" w:sz="0" w:space="0" w:color="auto"/>
            <w:left w:val="none" w:sz="0" w:space="0" w:color="auto"/>
            <w:bottom w:val="none" w:sz="0" w:space="0" w:color="auto"/>
            <w:right w:val="none" w:sz="0" w:space="0" w:color="auto"/>
          </w:divBdr>
        </w:div>
        <w:div w:id="273680473">
          <w:marLeft w:val="0"/>
          <w:marRight w:val="0"/>
          <w:marTop w:val="0"/>
          <w:marBottom w:val="0"/>
          <w:divBdr>
            <w:top w:val="none" w:sz="0" w:space="0" w:color="auto"/>
            <w:left w:val="none" w:sz="0" w:space="0" w:color="auto"/>
            <w:bottom w:val="none" w:sz="0" w:space="0" w:color="auto"/>
            <w:right w:val="none" w:sz="0" w:space="0" w:color="auto"/>
          </w:divBdr>
        </w:div>
        <w:div w:id="1285621858">
          <w:marLeft w:val="0"/>
          <w:marRight w:val="0"/>
          <w:marTop w:val="0"/>
          <w:marBottom w:val="0"/>
          <w:divBdr>
            <w:top w:val="none" w:sz="0" w:space="0" w:color="auto"/>
            <w:left w:val="none" w:sz="0" w:space="0" w:color="auto"/>
            <w:bottom w:val="none" w:sz="0" w:space="0" w:color="auto"/>
            <w:right w:val="none" w:sz="0" w:space="0" w:color="auto"/>
          </w:divBdr>
        </w:div>
        <w:div w:id="473372990">
          <w:marLeft w:val="0"/>
          <w:marRight w:val="0"/>
          <w:marTop w:val="0"/>
          <w:marBottom w:val="0"/>
          <w:divBdr>
            <w:top w:val="none" w:sz="0" w:space="0" w:color="auto"/>
            <w:left w:val="none" w:sz="0" w:space="0" w:color="auto"/>
            <w:bottom w:val="none" w:sz="0" w:space="0" w:color="auto"/>
            <w:right w:val="none" w:sz="0" w:space="0" w:color="auto"/>
          </w:divBdr>
        </w:div>
        <w:div w:id="34891406">
          <w:marLeft w:val="0"/>
          <w:marRight w:val="0"/>
          <w:marTop w:val="0"/>
          <w:marBottom w:val="0"/>
          <w:divBdr>
            <w:top w:val="none" w:sz="0" w:space="0" w:color="auto"/>
            <w:left w:val="none" w:sz="0" w:space="0" w:color="auto"/>
            <w:bottom w:val="none" w:sz="0" w:space="0" w:color="auto"/>
            <w:right w:val="none" w:sz="0" w:space="0" w:color="auto"/>
          </w:divBdr>
        </w:div>
        <w:div w:id="2070035235">
          <w:marLeft w:val="0"/>
          <w:marRight w:val="0"/>
          <w:marTop w:val="0"/>
          <w:marBottom w:val="0"/>
          <w:divBdr>
            <w:top w:val="none" w:sz="0" w:space="0" w:color="auto"/>
            <w:left w:val="none" w:sz="0" w:space="0" w:color="auto"/>
            <w:bottom w:val="none" w:sz="0" w:space="0" w:color="auto"/>
            <w:right w:val="none" w:sz="0" w:space="0" w:color="auto"/>
          </w:divBdr>
        </w:div>
        <w:div w:id="1490051667">
          <w:marLeft w:val="0"/>
          <w:marRight w:val="0"/>
          <w:marTop w:val="0"/>
          <w:marBottom w:val="0"/>
          <w:divBdr>
            <w:top w:val="none" w:sz="0" w:space="0" w:color="auto"/>
            <w:left w:val="none" w:sz="0" w:space="0" w:color="auto"/>
            <w:bottom w:val="none" w:sz="0" w:space="0" w:color="auto"/>
            <w:right w:val="none" w:sz="0" w:space="0" w:color="auto"/>
          </w:divBdr>
        </w:div>
        <w:div w:id="699740787">
          <w:marLeft w:val="0"/>
          <w:marRight w:val="0"/>
          <w:marTop w:val="0"/>
          <w:marBottom w:val="0"/>
          <w:divBdr>
            <w:top w:val="none" w:sz="0" w:space="0" w:color="auto"/>
            <w:left w:val="none" w:sz="0" w:space="0" w:color="auto"/>
            <w:bottom w:val="none" w:sz="0" w:space="0" w:color="auto"/>
            <w:right w:val="none" w:sz="0" w:space="0" w:color="auto"/>
          </w:divBdr>
        </w:div>
        <w:div w:id="2130080761">
          <w:marLeft w:val="0"/>
          <w:marRight w:val="0"/>
          <w:marTop w:val="0"/>
          <w:marBottom w:val="0"/>
          <w:divBdr>
            <w:top w:val="none" w:sz="0" w:space="0" w:color="auto"/>
            <w:left w:val="none" w:sz="0" w:space="0" w:color="auto"/>
            <w:bottom w:val="none" w:sz="0" w:space="0" w:color="auto"/>
            <w:right w:val="none" w:sz="0" w:space="0" w:color="auto"/>
          </w:divBdr>
        </w:div>
        <w:div w:id="994803408">
          <w:marLeft w:val="0"/>
          <w:marRight w:val="0"/>
          <w:marTop w:val="0"/>
          <w:marBottom w:val="0"/>
          <w:divBdr>
            <w:top w:val="none" w:sz="0" w:space="0" w:color="auto"/>
            <w:left w:val="none" w:sz="0" w:space="0" w:color="auto"/>
            <w:bottom w:val="none" w:sz="0" w:space="0" w:color="auto"/>
            <w:right w:val="none" w:sz="0" w:space="0" w:color="auto"/>
          </w:divBdr>
        </w:div>
        <w:div w:id="759839922">
          <w:marLeft w:val="0"/>
          <w:marRight w:val="0"/>
          <w:marTop w:val="0"/>
          <w:marBottom w:val="0"/>
          <w:divBdr>
            <w:top w:val="none" w:sz="0" w:space="0" w:color="auto"/>
            <w:left w:val="none" w:sz="0" w:space="0" w:color="auto"/>
            <w:bottom w:val="none" w:sz="0" w:space="0" w:color="auto"/>
            <w:right w:val="none" w:sz="0" w:space="0" w:color="auto"/>
          </w:divBdr>
        </w:div>
        <w:div w:id="362171539">
          <w:marLeft w:val="0"/>
          <w:marRight w:val="0"/>
          <w:marTop w:val="0"/>
          <w:marBottom w:val="0"/>
          <w:divBdr>
            <w:top w:val="none" w:sz="0" w:space="0" w:color="auto"/>
            <w:left w:val="none" w:sz="0" w:space="0" w:color="auto"/>
            <w:bottom w:val="none" w:sz="0" w:space="0" w:color="auto"/>
            <w:right w:val="none" w:sz="0" w:space="0" w:color="auto"/>
          </w:divBdr>
        </w:div>
        <w:div w:id="1044451054">
          <w:marLeft w:val="0"/>
          <w:marRight w:val="0"/>
          <w:marTop w:val="0"/>
          <w:marBottom w:val="0"/>
          <w:divBdr>
            <w:top w:val="none" w:sz="0" w:space="0" w:color="auto"/>
            <w:left w:val="none" w:sz="0" w:space="0" w:color="auto"/>
            <w:bottom w:val="none" w:sz="0" w:space="0" w:color="auto"/>
            <w:right w:val="none" w:sz="0" w:space="0" w:color="auto"/>
          </w:divBdr>
        </w:div>
        <w:div w:id="1111901766">
          <w:marLeft w:val="0"/>
          <w:marRight w:val="0"/>
          <w:marTop w:val="0"/>
          <w:marBottom w:val="0"/>
          <w:divBdr>
            <w:top w:val="none" w:sz="0" w:space="0" w:color="auto"/>
            <w:left w:val="none" w:sz="0" w:space="0" w:color="auto"/>
            <w:bottom w:val="none" w:sz="0" w:space="0" w:color="auto"/>
            <w:right w:val="none" w:sz="0" w:space="0" w:color="auto"/>
          </w:divBdr>
        </w:div>
        <w:div w:id="1975209443">
          <w:marLeft w:val="0"/>
          <w:marRight w:val="0"/>
          <w:marTop w:val="0"/>
          <w:marBottom w:val="0"/>
          <w:divBdr>
            <w:top w:val="none" w:sz="0" w:space="0" w:color="auto"/>
            <w:left w:val="none" w:sz="0" w:space="0" w:color="auto"/>
            <w:bottom w:val="none" w:sz="0" w:space="0" w:color="auto"/>
            <w:right w:val="none" w:sz="0" w:space="0" w:color="auto"/>
          </w:divBdr>
        </w:div>
        <w:div w:id="463157256">
          <w:marLeft w:val="0"/>
          <w:marRight w:val="0"/>
          <w:marTop w:val="0"/>
          <w:marBottom w:val="0"/>
          <w:divBdr>
            <w:top w:val="none" w:sz="0" w:space="0" w:color="auto"/>
            <w:left w:val="none" w:sz="0" w:space="0" w:color="auto"/>
            <w:bottom w:val="none" w:sz="0" w:space="0" w:color="auto"/>
            <w:right w:val="none" w:sz="0" w:space="0" w:color="auto"/>
          </w:divBdr>
        </w:div>
        <w:div w:id="292835939">
          <w:marLeft w:val="0"/>
          <w:marRight w:val="0"/>
          <w:marTop w:val="0"/>
          <w:marBottom w:val="0"/>
          <w:divBdr>
            <w:top w:val="none" w:sz="0" w:space="0" w:color="auto"/>
            <w:left w:val="none" w:sz="0" w:space="0" w:color="auto"/>
            <w:bottom w:val="none" w:sz="0" w:space="0" w:color="auto"/>
            <w:right w:val="none" w:sz="0" w:space="0" w:color="auto"/>
          </w:divBdr>
        </w:div>
        <w:div w:id="1185631859">
          <w:marLeft w:val="0"/>
          <w:marRight w:val="0"/>
          <w:marTop w:val="0"/>
          <w:marBottom w:val="0"/>
          <w:divBdr>
            <w:top w:val="none" w:sz="0" w:space="0" w:color="auto"/>
            <w:left w:val="none" w:sz="0" w:space="0" w:color="auto"/>
            <w:bottom w:val="none" w:sz="0" w:space="0" w:color="auto"/>
            <w:right w:val="none" w:sz="0" w:space="0" w:color="auto"/>
          </w:divBdr>
        </w:div>
        <w:div w:id="618030141">
          <w:marLeft w:val="0"/>
          <w:marRight w:val="0"/>
          <w:marTop w:val="0"/>
          <w:marBottom w:val="0"/>
          <w:divBdr>
            <w:top w:val="none" w:sz="0" w:space="0" w:color="auto"/>
            <w:left w:val="none" w:sz="0" w:space="0" w:color="auto"/>
            <w:bottom w:val="none" w:sz="0" w:space="0" w:color="auto"/>
            <w:right w:val="none" w:sz="0" w:space="0" w:color="auto"/>
          </w:divBdr>
        </w:div>
        <w:div w:id="743527536">
          <w:marLeft w:val="0"/>
          <w:marRight w:val="0"/>
          <w:marTop w:val="0"/>
          <w:marBottom w:val="0"/>
          <w:divBdr>
            <w:top w:val="none" w:sz="0" w:space="0" w:color="auto"/>
            <w:left w:val="none" w:sz="0" w:space="0" w:color="auto"/>
            <w:bottom w:val="none" w:sz="0" w:space="0" w:color="auto"/>
            <w:right w:val="none" w:sz="0" w:space="0" w:color="auto"/>
          </w:divBdr>
        </w:div>
        <w:div w:id="2044746064">
          <w:marLeft w:val="0"/>
          <w:marRight w:val="0"/>
          <w:marTop w:val="0"/>
          <w:marBottom w:val="0"/>
          <w:divBdr>
            <w:top w:val="none" w:sz="0" w:space="0" w:color="auto"/>
            <w:left w:val="none" w:sz="0" w:space="0" w:color="auto"/>
            <w:bottom w:val="none" w:sz="0" w:space="0" w:color="auto"/>
            <w:right w:val="none" w:sz="0" w:space="0" w:color="auto"/>
          </w:divBdr>
        </w:div>
        <w:div w:id="1864200223">
          <w:marLeft w:val="0"/>
          <w:marRight w:val="0"/>
          <w:marTop w:val="0"/>
          <w:marBottom w:val="0"/>
          <w:divBdr>
            <w:top w:val="none" w:sz="0" w:space="0" w:color="auto"/>
            <w:left w:val="none" w:sz="0" w:space="0" w:color="auto"/>
            <w:bottom w:val="none" w:sz="0" w:space="0" w:color="auto"/>
            <w:right w:val="none" w:sz="0" w:space="0" w:color="auto"/>
          </w:divBdr>
        </w:div>
        <w:div w:id="80833736">
          <w:marLeft w:val="0"/>
          <w:marRight w:val="0"/>
          <w:marTop w:val="0"/>
          <w:marBottom w:val="0"/>
          <w:divBdr>
            <w:top w:val="none" w:sz="0" w:space="0" w:color="auto"/>
            <w:left w:val="none" w:sz="0" w:space="0" w:color="auto"/>
            <w:bottom w:val="none" w:sz="0" w:space="0" w:color="auto"/>
            <w:right w:val="none" w:sz="0" w:space="0" w:color="auto"/>
          </w:divBdr>
        </w:div>
        <w:div w:id="1551266449">
          <w:marLeft w:val="0"/>
          <w:marRight w:val="0"/>
          <w:marTop w:val="0"/>
          <w:marBottom w:val="0"/>
          <w:divBdr>
            <w:top w:val="none" w:sz="0" w:space="0" w:color="auto"/>
            <w:left w:val="none" w:sz="0" w:space="0" w:color="auto"/>
            <w:bottom w:val="none" w:sz="0" w:space="0" w:color="auto"/>
            <w:right w:val="none" w:sz="0" w:space="0" w:color="auto"/>
          </w:divBdr>
        </w:div>
        <w:div w:id="1477868138">
          <w:marLeft w:val="0"/>
          <w:marRight w:val="0"/>
          <w:marTop w:val="0"/>
          <w:marBottom w:val="0"/>
          <w:divBdr>
            <w:top w:val="none" w:sz="0" w:space="0" w:color="auto"/>
            <w:left w:val="none" w:sz="0" w:space="0" w:color="auto"/>
            <w:bottom w:val="none" w:sz="0" w:space="0" w:color="auto"/>
            <w:right w:val="none" w:sz="0" w:space="0" w:color="auto"/>
          </w:divBdr>
        </w:div>
        <w:div w:id="1785339999">
          <w:marLeft w:val="0"/>
          <w:marRight w:val="0"/>
          <w:marTop w:val="0"/>
          <w:marBottom w:val="0"/>
          <w:divBdr>
            <w:top w:val="none" w:sz="0" w:space="0" w:color="auto"/>
            <w:left w:val="none" w:sz="0" w:space="0" w:color="auto"/>
            <w:bottom w:val="none" w:sz="0" w:space="0" w:color="auto"/>
            <w:right w:val="none" w:sz="0" w:space="0" w:color="auto"/>
          </w:divBdr>
        </w:div>
        <w:div w:id="2034452349">
          <w:marLeft w:val="0"/>
          <w:marRight w:val="0"/>
          <w:marTop w:val="0"/>
          <w:marBottom w:val="0"/>
          <w:divBdr>
            <w:top w:val="none" w:sz="0" w:space="0" w:color="auto"/>
            <w:left w:val="none" w:sz="0" w:space="0" w:color="auto"/>
            <w:bottom w:val="none" w:sz="0" w:space="0" w:color="auto"/>
            <w:right w:val="none" w:sz="0" w:space="0" w:color="auto"/>
          </w:divBdr>
        </w:div>
        <w:div w:id="819348807">
          <w:marLeft w:val="0"/>
          <w:marRight w:val="0"/>
          <w:marTop w:val="0"/>
          <w:marBottom w:val="0"/>
          <w:divBdr>
            <w:top w:val="none" w:sz="0" w:space="0" w:color="auto"/>
            <w:left w:val="none" w:sz="0" w:space="0" w:color="auto"/>
            <w:bottom w:val="none" w:sz="0" w:space="0" w:color="auto"/>
            <w:right w:val="none" w:sz="0" w:space="0" w:color="auto"/>
          </w:divBdr>
        </w:div>
        <w:div w:id="1676613471">
          <w:marLeft w:val="0"/>
          <w:marRight w:val="0"/>
          <w:marTop w:val="0"/>
          <w:marBottom w:val="0"/>
          <w:divBdr>
            <w:top w:val="none" w:sz="0" w:space="0" w:color="auto"/>
            <w:left w:val="none" w:sz="0" w:space="0" w:color="auto"/>
            <w:bottom w:val="none" w:sz="0" w:space="0" w:color="auto"/>
            <w:right w:val="none" w:sz="0" w:space="0" w:color="auto"/>
          </w:divBdr>
        </w:div>
        <w:div w:id="498928333">
          <w:marLeft w:val="0"/>
          <w:marRight w:val="0"/>
          <w:marTop w:val="0"/>
          <w:marBottom w:val="0"/>
          <w:divBdr>
            <w:top w:val="none" w:sz="0" w:space="0" w:color="auto"/>
            <w:left w:val="none" w:sz="0" w:space="0" w:color="auto"/>
            <w:bottom w:val="none" w:sz="0" w:space="0" w:color="auto"/>
            <w:right w:val="none" w:sz="0" w:space="0" w:color="auto"/>
          </w:divBdr>
        </w:div>
        <w:div w:id="1804350445">
          <w:marLeft w:val="0"/>
          <w:marRight w:val="0"/>
          <w:marTop w:val="0"/>
          <w:marBottom w:val="0"/>
          <w:divBdr>
            <w:top w:val="none" w:sz="0" w:space="0" w:color="auto"/>
            <w:left w:val="none" w:sz="0" w:space="0" w:color="auto"/>
            <w:bottom w:val="none" w:sz="0" w:space="0" w:color="auto"/>
            <w:right w:val="none" w:sz="0" w:space="0" w:color="auto"/>
          </w:divBdr>
        </w:div>
        <w:div w:id="298807209">
          <w:marLeft w:val="0"/>
          <w:marRight w:val="0"/>
          <w:marTop w:val="0"/>
          <w:marBottom w:val="0"/>
          <w:divBdr>
            <w:top w:val="none" w:sz="0" w:space="0" w:color="auto"/>
            <w:left w:val="none" w:sz="0" w:space="0" w:color="auto"/>
            <w:bottom w:val="none" w:sz="0" w:space="0" w:color="auto"/>
            <w:right w:val="none" w:sz="0" w:space="0" w:color="auto"/>
          </w:divBdr>
        </w:div>
        <w:div w:id="1305356331">
          <w:marLeft w:val="0"/>
          <w:marRight w:val="0"/>
          <w:marTop w:val="0"/>
          <w:marBottom w:val="0"/>
          <w:divBdr>
            <w:top w:val="none" w:sz="0" w:space="0" w:color="auto"/>
            <w:left w:val="none" w:sz="0" w:space="0" w:color="auto"/>
            <w:bottom w:val="none" w:sz="0" w:space="0" w:color="auto"/>
            <w:right w:val="none" w:sz="0" w:space="0" w:color="auto"/>
          </w:divBdr>
        </w:div>
        <w:div w:id="293291838">
          <w:marLeft w:val="0"/>
          <w:marRight w:val="0"/>
          <w:marTop w:val="0"/>
          <w:marBottom w:val="0"/>
          <w:divBdr>
            <w:top w:val="none" w:sz="0" w:space="0" w:color="auto"/>
            <w:left w:val="none" w:sz="0" w:space="0" w:color="auto"/>
            <w:bottom w:val="none" w:sz="0" w:space="0" w:color="auto"/>
            <w:right w:val="none" w:sz="0" w:space="0" w:color="auto"/>
          </w:divBdr>
        </w:div>
        <w:div w:id="739865398">
          <w:marLeft w:val="0"/>
          <w:marRight w:val="0"/>
          <w:marTop w:val="0"/>
          <w:marBottom w:val="0"/>
          <w:divBdr>
            <w:top w:val="none" w:sz="0" w:space="0" w:color="auto"/>
            <w:left w:val="none" w:sz="0" w:space="0" w:color="auto"/>
            <w:bottom w:val="none" w:sz="0" w:space="0" w:color="auto"/>
            <w:right w:val="none" w:sz="0" w:space="0" w:color="auto"/>
          </w:divBdr>
        </w:div>
        <w:div w:id="1989894416">
          <w:marLeft w:val="0"/>
          <w:marRight w:val="0"/>
          <w:marTop w:val="0"/>
          <w:marBottom w:val="0"/>
          <w:divBdr>
            <w:top w:val="none" w:sz="0" w:space="0" w:color="auto"/>
            <w:left w:val="none" w:sz="0" w:space="0" w:color="auto"/>
            <w:bottom w:val="none" w:sz="0" w:space="0" w:color="auto"/>
            <w:right w:val="none" w:sz="0" w:space="0" w:color="auto"/>
          </w:divBdr>
        </w:div>
        <w:div w:id="1109930318">
          <w:marLeft w:val="0"/>
          <w:marRight w:val="0"/>
          <w:marTop w:val="0"/>
          <w:marBottom w:val="0"/>
          <w:divBdr>
            <w:top w:val="none" w:sz="0" w:space="0" w:color="auto"/>
            <w:left w:val="none" w:sz="0" w:space="0" w:color="auto"/>
            <w:bottom w:val="none" w:sz="0" w:space="0" w:color="auto"/>
            <w:right w:val="none" w:sz="0" w:space="0" w:color="auto"/>
          </w:divBdr>
        </w:div>
        <w:div w:id="27411754">
          <w:marLeft w:val="0"/>
          <w:marRight w:val="0"/>
          <w:marTop w:val="0"/>
          <w:marBottom w:val="0"/>
          <w:divBdr>
            <w:top w:val="none" w:sz="0" w:space="0" w:color="auto"/>
            <w:left w:val="none" w:sz="0" w:space="0" w:color="auto"/>
            <w:bottom w:val="none" w:sz="0" w:space="0" w:color="auto"/>
            <w:right w:val="none" w:sz="0" w:space="0" w:color="auto"/>
          </w:divBdr>
        </w:div>
        <w:div w:id="2004117155">
          <w:marLeft w:val="0"/>
          <w:marRight w:val="0"/>
          <w:marTop w:val="0"/>
          <w:marBottom w:val="0"/>
          <w:divBdr>
            <w:top w:val="none" w:sz="0" w:space="0" w:color="auto"/>
            <w:left w:val="none" w:sz="0" w:space="0" w:color="auto"/>
            <w:bottom w:val="none" w:sz="0" w:space="0" w:color="auto"/>
            <w:right w:val="none" w:sz="0" w:space="0" w:color="auto"/>
          </w:divBdr>
        </w:div>
        <w:div w:id="506217993">
          <w:marLeft w:val="0"/>
          <w:marRight w:val="0"/>
          <w:marTop w:val="0"/>
          <w:marBottom w:val="0"/>
          <w:divBdr>
            <w:top w:val="none" w:sz="0" w:space="0" w:color="auto"/>
            <w:left w:val="none" w:sz="0" w:space="0" w:color="auto"/>
            <w:bottom w:val="none" w:sz="0" w:space="0" w:color="auto"/>
            <w:right w:val="none" w:sz="0" w:space="0" w:color="auto"/>
          </w:divBdr>
        </w:div>
        <w:div w:id="1439595241">
          <w:marLeft w:val="0"/>
          <w:marRight w:val="0"/>
          <w:marTop w:val="0"/>
          <w:marBottom w:val="0"/>
          <w:divBdr>
            <w:top w:val="none" w:sz="0" w:space="0" w:color="auto"/>
            <w:left w:val="none" w:sz="0" w:space="0" w:color="auto"/>
            <w:bottom w:val="none" w:sz="0" w:space="0" w:color="auto"/>
            <w:right w:val="none" w:sz="0" w:space="0" w:color="auto"/>
          </w:divBdr>
        </w:div>
        <w:div w:id="1800142860">
          <w:marLeft w:val="0"/>
          <w:marRight w:val="0"/>
          <w:marTop w:val="0"/>
          <w:marBottom w:val="0"/>
          <w:divBdr>
            <w:top w:val="none" w:sz="0" w:space="0" w:color="auto"/>
            <w:left w:val="none" w:sz="0" w:space="0" w:color="auto"/>
            <w:bottom w:val="none" w:sz="0" w:space="0" w:color="auto"/>
            <w:right w:val="none" w:sz="0" w:space="0" w:color="auto"/>
          </w:divBdr>
        </w:div>
        <w:div w:id="1105268984">
          <w:marLeft w:val="0"/>
          <w:marRight w:val="0"/>
          <w:marTop w:val="0"/>
          <w:marBottom w:val="0"/>
          <w:divBdr>
            <w:top w:val="none" w:sz="0" w:space="0" w:color="auto"/>
            <w:left w:val="none" w:sz="0" w:space="0" w:color="auto"/>
            <w:bottom w:val="none" w:sz="0" w:space="0" w:color="auto"/>
            <w:right w:val="none" w:sz="0" w:space="0" w:color="auto"/>
          </w:divBdr>
        </w:div>
        <w:div w:id="22098352">
          <w:marLeft w:val="0"/>
          <w:marRight w:val="0"/>
          <w:marTop w:val="0"/>
          <w:marBottom w:val="0"/>
          <w:divBdr>
            <w:top w:val="none" w:sz="0" w:space="0" w:color="auto"/>
            <w:left w:val="none" w:sz="0" w:space="0" w:color="auto"/>
            <w:bottom w:val="none" w:sz="0" w:space="0" w:color="auto"/>
            <w:right w:val="none" w:sz="0" w:space="0" w:color="auto"/>
          </w:divBdr>
        </w:div>
        <w:div w:id="1057045679">
          <w:marLeft w:val="0"/>
          <w:marRight w:val="0"/>
          <w:marTop w:val="0"/>
          <w:marBottom w:val="0"/>
          <w:divBdr>
            <w:top w:val="none" w:sz="0" w:space="0" w:color="auto"/>
            <w:left w:val="none" w:sz="0" w:space="0" w:color="auto"/>
            <w:bottom w:val="none" w:sz="0" w:space="0" w:color="auto"/>
            <w:right w:val="none" w:sz="0" w:space="0" w:color="auto"/>
          </w:divBdr>
        </w:div>
        <w:div w:id="615018404">
          <w:marLeft w:val="0"/>
          <w:marRight w:val="0"/>
          <w:marTop w:val="0"/>
          <w:marBottom w:val="0"/>
          <w:divBdr>
            <w:top w:val="none" w:sz="0" w:space="0" w:color="auto"/>
            <w:left w:val="none" w:sz="0" w:space="0" w:color="auto"/>
            <w:bottom w:val="none" w:sz="0" w:space="0" w:color="auto"/>
            <w:right w:val="none" w:sz="0" w:space="0" w:color="auto"/>
          </w:divBdr>
        </w:div>
        <w:div w:id="433210317">
          <w:marLeft w:val="0"/>
          <w:marRight w:val="0"/>
          <w:marTop w:val="0"/>
          <w:marBottom w:val="0"/>
          <w:divBdr>
            <w:top w:val="none" w:sz="0" w:space="0" w:color="auto"/>
            <w:left w:val="none" w:sz="0" w:space="0" w:color="auto"/>
            <w:bottom w:val="none" w:sz="0" w:space="0" w:color="auto"/>
            <w:right w:val="none" w:sz="0" w:space="0" w:color="auto"/>
          </w:divBdr>
        </w:div>
        <w:div w:id="818570964">
          <w:marLeft w:val="0"/>
          <w:marRight w:val="0"/>
          <w:marTop w:val="0"/>
          <w:marBottom w:val="0"/>
          <w:divBdr>
            <w:top w:val="none" w:sz="0" w:space="0" w:color="auto"/>
            <w:left w:val="none" w:sz="0" w:space="0" w:color="auto"/>
            <w:bottom w:val="none" w:sz="0" w:space="0" w:color="auto"/>
            <w:right w:val="none" w:sz="0" w:space="0" w:color="auto"/>
          </w:divBdr>
        </w:div>
        <w:div w:id="171342259">
          <w:marLeft w:val="0"/>
          <w:marRight w:val="0"/>
          <w:marTop w:val="0"/>
          <w:marBottom w:val="0"/>
          <w:divBdr>
            <w:top w:val="none" w:sz="0" w:space="0" w:color="auto"/>
            <w:left w:val="none" w:sz="0" w:space="0" w:color="auto"/>
            <w:bottom w:val="none" w:sz="0" w:space="0" w:color="auto"/>
            <w:right w:val="none" w:sz="0" w:space="0" w:color="auto"/>
          </w:divBdr>
        </w:div>
        <w:div w:id="2000384358">
          <w:marLeft w:val="0"/>
          <w:marRight w:val="0"/>
          <w:marTop w:val="0"/>
          <w:marBottom w:val="0"/>
          <w:divBdr>
            <w:top w:val="none" w:sz="0" w:space="0" w:color="auto"/>
            <w:left w:val="none" w:sz="0" w:space="0" w:color="auto"/>
            <w:bottom w:val="none" w:sz="0" w:space="0" w:color="auto"/>
            <w:right w:val="none" w:sz="0" w:space="0" w:color="auto"/>
          </w:divBdr>
        </w:div>
        <w:div w:id="2073304497">
          <w:marLeft w:val="0"/>
          <w:marRight w:val="0"/>
          <w:marTop w:val="0"/>
          <w:marBottom w:val="0"/>
          <w:divBdr>
            <w:top w:val="none" w:sz="0" w:space="0" w:color="auto"/>
            <w:left w:val="none" w:sz="0" w:space="0" w:color="auto"/>
            <w:bottom w:val="none" w:sz="0" w:space="0" w:color="auto"/>
            <w:right w:val="none" w:sz="0" w:space="0" w:color="auto"/>
          </w:divBdr>
        </w:div>
        <w:div w:id="720599695">
          <w:marLeft w:val="0"/>
          <w:marRight w:val="0"/>
          <w:marTop w:val="0"/>
          <w:marBottom w:val="0"/>
          <w:divBdr>
            <w:top w:val="none" w:sz="0" w:space="0" w:color="auto"/>
            <w:left w:val="none" w:sz="0" w:space="0" w:color="auto"/>
            <w:bottom w:val="none" w:sz="0" w:space="0" w:color="auto"/>
            <w:right w:val="none" w:sz="0" w:space="0" w:color="auto"/>
          </w:divBdr>
        </w:div>
        <w:div w:id="1996907634">
          <w:marLeft w:val="0"/>
          <w:marRight w:val="0"/>
          <w:marTop w:val="0"/>
          <w:marBottom w:val="0"/>
          <w:divBdr>
            <w:top w:val="none" w:sz="0" w:space="0" w:color="auto"/>
            <w:left w:val="none" w:sz="0" w:space="0" w:color="auto"/>
            <w:bottom w:val="none" w:sz="0" w:space="0" w:color="auto"/>
            <w:right w:val="none" w:sz="0" w:space="0" w:color="auto"/>
          </w:divBdr>
        </w:div>
        <w:div w:id="566188769">
          <w:marLeft w:val="0"/>
          <w:marRight w:val="0"/>
          <w:marTop w:val="0"/>
          <w:marBottom w:val="0"/>
          <w:divBdr>
            <w:top w:val="none" w:sz="0" w:space="0" w:color="auto"/>
            <w:left w:val="none" w:sz="0" w:space="0" w:color="auto"/>
            <w:bottom w:val="none" w:sz="0" w:space="0" w:color="auto"/>
            <w:right w:val="none" w:sz="0" w:space="0" w:color="auto"/>
          </w:divBdr>
        </w:div>
        <w:div w:id="213851425">
          <w:marLeft w:val="0"/>
          <w:marRight w:val="0"/>
          <w:marTop w:val="0"/>
          <w:marBottom w:val="0"/>
          <w:divBdr>
            <w:top w:val="none" w:sz="0" w:space="0" w:color="auto"/>
            <w:left w:val="none" w:sz="0" w:space="0" w:color="auto"/>
            <w:bottom w:val="none" w:sz="0" w:space="0" w:color="auto"/>
            <w:right w:val="none" w:sz="0" w:space="0" w:color="auto"/>
          </w:divBdr>
        </w:div>
        <w:div w:id="21829318">
          <w:marLeft w:val="0"/>
          <w:marRight w:val="0"/>
          <w:marTop w:val="0"/>
          <w:marBottom w:val="0"/>
          <w:divBdr>
            <w:top w:val="none" w:sz="0" w:space="0" w:color="auto"/>
            <w:left w:val="none" w:sz="0" w:space="0" w:color="auto"/>
            <w:bottom w:val="none" w:sz="0" w:space="0" w:color="auto"/>
            <w:right w:val="none" w:sz="0" w:space="0" w:color="auto"/>
          </w:divBdr>
        </w:div>
        <w:div w:id="988943742">
          <w:marLeft w:val="0"/>
          <w:marRight w:val="0"/>
          <w:marTop w:val="0"/>
          <w:marBottom w:val="0"/>
          <w:divBdr>
            <w:top w:val="none" w:sz="0" w:space="0" w:color="auto"/>
            <w:left w:val="none" w:sz="0" w:space="0" w:color="auto"/>
            <w:bottom w:val="none" w:sz="0" w:space="0" w:color="auto"/>
            <w:right w:val="none" w:sz="0" w:space="0" w:color="auto"/>
          </w:divBdr>
        </w:div>
        <w:div w:id="240607144">
          <w:marLeft w:val="0"/>
          <w:marRight w:val="0"/>
          <w:marTop w:val="0"/>
          <w:marBottom w:val="0"/>
          <w:divBdr>
            <w:top w:val="none" w:sz="0" w:space="0" w:color="auto"/>
            <w:left w:val="none" w:sz="0" w:space="0" w:color="auto"/>
            <w:bottom w:val="none" w:sz="0" w:space="0" w:color="auto"/>
            <w:right w:val="none" w:sz="0" w:space="0" w:color="auto"/>
          </w:divBdr>
        </w:div>
        <w:div w:id="1689939587">
          <w:marLeft w:val="0"/>
          <w:marRight w:val="0"/>
          <w:marTop w:val="0"/>
          <w:marBottom w:val="0"/>
          <w:divBdr>
            <w:top w:val="none" w:sz="0" w:space="0" w:color="auto"/>
            <w:left w:val="none" w:sz="0" w:space="0" w:color="auto"/>
            <w:bottom w:val="none" w:sz="0" w:space="0" w:color="auto"/>
            <w:right w:val="none" w:sz="0" w:space="0" w:color="auto"/>
          </w:divBdr>
        </w:div>
        <w:div w:id="1263879671">
          <w:marLeft w:val="0"/>
          <w:marRight w:val="0"/>
          <w:marTop w:val="0"/>
          <w:marBottom w:val="0"/>
          <w:divBdr>
            <w:top w:val="none" w:sz="0" w:space="0" w:color="auto"/>
            <w:left w:val="none" w:sz="0" w:space="0" w:color="auto"/>
            <w:bottom w:val="none" w:sz="0" w:space="0" w:color="auto"/>
            <w:right w:val="none" w:sz="0" w:space="0" w:color="auto"/>
          </w:divBdr>
        </w:div>
        <w:div w:id="708529544">
          <w:marLeft w:val="0"/>
          <w:marRight w:val="0"/>
          <w:marTop w:val="0"/>
          <w:marBottom w:val="0"/>
          <w:divBdr>
            <w:top w:val="none" w:sz="0" w:space="0" w:color="auto"/>
            <w:left w:val="none" w:sz="0" w:space="0" w:color="auto"/>
            <w:bottom w:val="none" w:sz="0" w:space="0" w:color="auto"/>
            <w:right w:val="none" w:sz="0" w:space="0" w:color="auto"/>
          </w:divBdr>
        </w:div>
        <w:div w:id="2131626723">
          <w:marLeft w:val="0"/>
          <w:marRight w:val="0"/>
          <w:marTop w:val="0"/>
          <w:marBottom w:val="0"/>
          <w:divBdr>
            <w:top w:val="none" w:sz="0" w:space="0" w:color="auto"/>
            <w:left w:val="none" w:sz="0" w:space="0" w:color="auto"/>
            <w:bottom w:val="none" w:sz="0" w:space="0" w:color="auto"/>
            <w:right w:val="none" w:sz="0" w:space="0" w:color="auto"/>
          </w:divBdr>
        </w:div>
        <w:div w:id="706026706">
          <w:marLeft w:val="0"/>
          <w:marRight w:val="0"/>
          <w:marTop w:val="0"/>
          <w:marBottom w:val="0"/>
          <w:divBdr>
            <w:top w:val="none" w:sz="0" w:space="0" w:color="auto"/>
            <w:left w:val="none" w:sz="0" w:space="0" w:color="auto"/>
            <w:bottom w:val="none" w:sz="0" w:space="0" w:color="auto"/>
            <w:right w:val="none" w:sz="0" w:space="0" w:color="auto"/>
          </w:divBdr>
        </w:div>
        <w:div w:id="1180197314">
          <w:marLeft w:val="0"/>
          <w:marRight w:val="0"/>
          <w:marTop w:val="0"/>
          <w:marBottom w:val="0"/>
          <w:divBdr>
            <w:top w:val="none" w:sz="0" w:space="0" w:color="auto"/>
            <w:left w:val="none" w:sz="0" w:space="0" w:color="auto"/>
            <w:bottom w:val="none" w:sz="0" w:space="0" w:color="auto"/>
            <w:right w:val="none" w:sz="0" w:space="0" w:color="auto"/>
          </w:divBdr>
        </w:div>
        <w:div w:id="1993367372">
          <w:marLeft w:val="0"/>
          <w:marRight w:val="0"/>
          <w:marTop w:val="0"/>
          <w:marBottom w:val="0"/>
          <w:divBdr>
            <w:top w:val="none" w:sz="0" w:space="0" w:color="auto"/>
            <w:left w:val="none" w:sz="0" w:space="0" w:color="auto"/>
            <w:bottom w:val="none" w:sz="0" w:space="0" w:color="auto"/>
            <w:right w:val="none" w:sz="0" w:space="0" w:color="auto"/>
          </w:divBdr>
        </w:div>
        <w:div w:id="489517235">
          <w:marLeft w:val="0"/>
          <w:marRight w:val="0"/>
          <w:marTop w:val="0"/>
          <w:marBottom w:val="0"/>
          <w:divBdr>
            <w:top w:val="none" w:sz="0" w:space="0" w:color="auto"/>
            <w:left w:val="none" w:sz="0" w:space="0" w:color="auto"/>
            <w:bottom w:val="none" w:sz="0" w:space="0" w:color="auto"/>
            <w:right w:val="none" w:sz="0" w:space="0" w:color="auto"/>
          </w:divBdr>
        </w:div>
        <w:div w:id="863980779">
          <w:marLeft w:val="0"/>
          <w:marRight w:val="0"/>
          <w:marTop w:val="0"/>
          <w:marBottom w:val="0"/>
          <w:divBdr>
            <w:top w:val="none" w:sz="0" w:space="0" w:color="auto"/>
            <w:left w:val="none" w:sz="0" w:space="0" w:color="auto"/>
            <w:bottom w:val="none" w:sz="0" w:space="0" w:color="auto"/>
            <w:right w:val="none" w:sz="0" w:space="0" w:color="auto"/>
          </w:divBdr>
        </w:div>
        <w:div w:id="1639067477">
          <w:marLeft w:val="0"/>
          <w:marRight w:val="0"/>
          <w:marTop w:val="0"/>
          <w:marBottom w:val="0"/>
          <w:divBdr>
            <w:top w:val="none" w:sz="0" w:space="0" w:color="auto"/>
            <w:left w:val="none" w:sz="0" w:space="0" w:color="auto"/>
            <w:bottom w:val="none" w:sz="0" w:space="0" w:color="auto"/>
            <w:right w:val="none" w:sz="0" w:space="0" w:color="auto"/>
          </w:divBdr>
        </w:div>
        <w:div w:id="2027637919">
          <w:marLeft w:val="0"/>
          <w:marRight w:val="0"/>
          <w:marTop w:val="0"/>
          <w:marBottom w:val="0"/>
          <w:divBdr>
            <w:top w:val="none" w:sz="0" w:space="0" w:color="auto"/>
            <w:left w:val="none" w:sz="0" w:space="0" w:color="auto"/>
            <w:bottom w:val="none" w:sz="0" w:space="0" w:color="auto"/>
            <w:right w:val="none" w:sz="0" w:space="0" w:color="auto"/>
          </w:divBdr>
        </w:div>
        <w:div w:id="390348025">
          <w:marLeft w:val="0"/>
          <w:marRight w:val="0"/>
          <w:marTop w:val="0"/>
          <w:marBottom w:val="0"/>
          <w:divBdr>
            <w:top w:val="none" w:sz="0" w:space="0" w:color="auto"/>
            <w:left w:val="none" w:sz="0" w:space="0" w:color="auto"/>
            <w:bottom w:val="none" w:sz="0" w:space="0" w:color="auto"/>
            <w:right w:val="none" w:sz="0" w:space="0" w:color="auto"/>
          </w:divBdr>
        </w:div>
        <w:div w:id="860584644">
          <w:marLeft w:val="0"/>
          <w:marRight w:val="0"/>
          <w:marTop w:val="0"/>
          <w:marBottom w:val="0"/>
          <w:divBdr>
            <w:top w:val="none" w:sz="0" w:space="0" w:color="auto"/>
            <w:left w:val="none" w:sz="0" w:space="0" w:color="auto"/>
            <w:bottom w:val="none" w:sz="0" w:space="0" w:color="auto"/>
            <w:right w:val="none" w:sz="0" w:space="0" w:color="auto"/>
          </w:divBdr>
        </w:div>
        <w:div w:id="1424687743">
          <w:marLeft w:val="0"/>
          <w:marRight w:val="0"/>
          <w:marTop w:val="0"/>
          <w:marBottom w:val="0"/>
          <w:divBdr>
            <w:top w:val="none" w:sz="0" w:space="0" w:color="auto"/>
            <w:left w:val="none" w:sz="0" w:space="0" w:color="auto"/>
            <w:bottom w:val="none" w:sz="0" w:space="0" w:color="auto"/>
            <w:right w:val="none" w:sz="0" w:space="0" w:color="auto"/>
          </w:divBdr>
        </w:div>
        <w:div w:id="1320504967">
          <w:marLeft w:val="0"/>
          <w:marRight w:val="0"/>
          <w:marTop w:val="0"/>
          <w:marBottom w:val="0"/>
          <w:divBdr>
            <w:top w:val="none" w:sz="0" w:space="0" w:color="auto"/>
            <w:left w:val="none" w:sz="0" w:space="0" w:color="auto"/>
            <w:bottom w:val="none" w:sz="0" w:space="0" w:color="auto"/>
            <w:right w:val="none" w:sz="0" w:space="0" w:color="auto"/>
          </w:divBdr>
        </w:div>
        <w:div w:id="1045758365">
          <w:marLeft w:val="0"/>
          <w:marRight w:val="0"/>
          <w:marTop w:val="0"/>
          <w:marBottom w:val="0"/>
          <w:divBdr>
            <w:top w:val="none" w:sz="0" w:space="0" w:color="auto"/>
            <w:left w:val="none" w:sz="0" w:space="0" w:color="auto"/>
            <w:bottom w:val="none" w:sz="0" w:space="0" w:color="auto"/>
            <w:right w:val="none" w:sz="0" w:space="0" w:color="auto"/>
          </w:divBdr>
        </w:div>
        <w:div w:id="1543446025">
          <w:marLeft w:val="0"/>
          <w:marRight w:val="0"/>
          <w:marTop w:val="0"/>
          <w:marBottom w:val="0"/>
          <w:divBdr>
            <w:top w:val="none" w:sz="0" w:space="0" w:color="auto"/>
            <w:left w:val="none" w:sz="0" w:space="0" w:color="auto"/>
            <w:bottom w:val="none" w:sz="0" w:space="0" w:color="auto"/>
            <w:right w:val="none" w:sz="0" w:space="0" w:color="auto"/>
          </w:divBdr>
        </w:div>
        <w:div w:id="1495144548">
          <w:marLeft w:val="0"/>
          <w:marRight w:val="0"/>
          <w:marTop w:val="0"/>
          <w:marBottom w:val="0"/>
          <w:divBdr>
            <w:top w:val="none" w:sz="0" w:space="0" w:color="auto"/>
            <w:left w:val="none" w:sz="0" w:space="0" w:color="auto"/>
            <w:bottom w:val="none" w:sz="0" w:space="0" w:color="auto"/>
            <w:right w:val="none" w:sz="0" w:space="0" w:color="auto"/>
          </w:divBdr>
        </w:div>
        <w:div w:id="997072882">
          <w:marLeft w:val="0"/>
          <w:marRight w:val="0"/>
          <w:marTop w:val="0"/>
          <w:marBottom w:val="0"/>
          <w:divBdr>
            <w:top w:val="none" w:sz="0" w:space="0" w:color="auto"/>
            <w:left w:val="none" w:sz="0" w:space="0" w:color="auto"/>
            <w:bottom w:val="none" w:sz="0" w:space="0" w:color="auto"/>
            <w:right w:val="none" w:sz="0" w:space="0" w:color="auto"/>
          </w:divBdr>
        </w:div>
        <w:div w:id="556400817">
          <w:marLeft w:val="0"/>
          <w:marRight w:val="0"/>
          <w:marTop w:val="0"/>
          <w:marBottom w:val="0"/>
          <w:divBdr>
            <w:top w:val="none" w:sz="0" w:space="0" w:color="auto"/>
            <w:left w:val="none" w:sz="0" w:space="0" w:color="auto"/>
            <w:bottom w:val="none" w:sz="0" w:space="0" w:color="auto"/>
            <w:right w:val="none" w:sz="0" w:space="0" w:color="auto"/>
          </w:divBdr>
        </w:div>
        <w:div w:id="395399669">
          <w:marLeft w:val="0"/>
          <w:marRight w:val="0"/>
          <w:marTop w:val="0"/>
          <w:marBottom w:val="0"/>
          <w:divBdr>
            <w:top w:val="none" w:sz="0" w:space="0" w:color="auto"/>
            <w:left w:val="none" w:sz="0" w:space="0" w:color="auto"/>
            <w:bottom w:val="none" w:sz="0" w:space="0" w:color="auto"/>
            <w:right w:val="none" w:sz="0" w:space="0" w:color="auto"/>
          </w:divBdr>
        </w:div>
        <w:div w:id="1129321103">
          <w:marLeft w:val="0"/>
          <w:marRight w:val="0"/>
          <w:marTop w:val="0"/>
          <w:marBottom w:val="0"/>
          <w:divBdr>
            <w:top w:val="none" w:sz="0" w:space="0" w:color="auto"/>
            <w:left w:val="none" w:sz="0" w:space="0" w:color="auto"/>
            <w:bottom w:val="none" w:sz="0" w:space="0" w:color="auto"/>
            <w:right w:val="none" w:sz="0" w:space="0" w:color="auto"/>
          </w:divBdr>
        </w:div>
        <w:div w:id="396363552">
          <w:marLeft w:val="0"/>
          <w:marRight w:val="0"/>
          <w:marTop w:val="0"/>
          <w:marBottom w:val="0"/>
          <w:divBdr>
            <w:top w:val="none" w:sz="0" w:space="0" w:color="auto"/>
            <w:left w:val="none" w:sz="0" w:space="0" w:color="auto"/>
            <w:bottom w:val="none" w:sz="0" w:space="0" w:color="auto"/>
            <w:right w:val="none" w:sz="0" w:space="0" w:color="auto"/>
          </w:divBdr>
        </w:div>
        <w:div w:id="1908371011">
          <w:marLeft w:val="0"/>
          <w:marRight w:val="0"/>
          <w:marTop w:val="0"/>
          <w:marBottom w:val="0"/>
          <w:divBdr>
            <w:top w:val="none" w:sz="0" w:space="0" w:color="auto"/>
            <w:left w:val="none" w:sz="0" w:space="0" w:color="auto"/>
            <w:bottom w:val="none" w:sz="0" w:space="0" w:color="auto"/>
            <w:right w:val="none" w:sz="0" w:space="0" w:color="auto"/>
          </w:divBdr>
        </w:div>
        <w:div w:id="812261961">
          <w:marLeft w:val="0"/>
          <w:marRight w:val="0"/>
          <w:marTop w:val="0"/>
          <w:marBottom w:val="0"/>
          <w:divBdr>
            <w:top w:val="none" w:sz="0" w:space="0" w:color="auto"/>
            <w:left w:val="none" w:sz="0" w:space="0" w:color="auto"/>
            <w:bottom w:val="none" w:sz="0" w:space="0" w:color="auto"/>
            <w:right w:val="none" w:sz="0" w:space="0" w:color="auto"/>
          </w:divBdr>
        </w:div>
        <w:div w:id="1339889334">
          <w:marLeft w:val="0"/>
          <w:marRight w:val="0"/>
          <w:marTop w:val="0"/>
          <w:marBottom w:val="0"/>
          <w:divBdr>
            <w:top w:val="none" w:sz="0" w:space="0" w:color="auto"/>
            <w:left w:val="none" w:sz="0" w:space="0" w:color="auto"/>
            <w:bottom w:val="none" w:sz="0" w:space="0" w:color="auto"/>
            <w:right w:val="none" w:sz="0" w:space="0" w:color="auto"/>
          </w:divBdr>
        </w:div>
        <w:div w:id="1395395612">
          <w:marLeft w:val="0"/>
          <w:marRight w:val="0"/>
          <w:marTop w:val="0"/>
          <w:marBottom w:val="0"/>
          <w:divBdr>
            <w:top w:val="none" w:sz="0" w:space="0" w:color="auto"/>
            <w:left w:val="none" w:sz="0" w:space="0" w:color="auto"/>
            <w:bottom w:val="none" w:sz="0" w:space="0" w:color="auto"/>
            <w:right w:val="none" w:sz="0" w:space="0" w:color="auto"/>
          </w:divBdr>
        </w:div>
        <w:div w:id="219637454">
          <w:marLeft w:val="0"/>
          <w:marRight w:val="0"/>
          <w:marTop w:val="0"/>
          <w:marBottom w:val="0"/>
          <w:divBdr>
            <w:top w:val="none" w:sz="0" w:space="0" w:color="auto"/>
            <w:left w:val="none" w:sz="0" w:space="0" w:color="auto"/>
            <w:bottom w:val="none" w:sz="0" w:space="0" w:color="auto"/>
            <w:right w:val="none" w:sz="0" w:space="0" w:color="auto"/>
          </w:divBdr>
        </w:div>
        <w:div w:id="67000986">
          <w:marLeft w:val="0"/>
          <w:marRight w:val="0"/>
          <w:marTop w:val="0"/>
          <w:marBottom w:val="0"/>
          <w:divBdr>
            <w:top w:val="none" w:sz="0" w:space="0" w:color="auto"/>
            <w:left w:val="none" w:sz="0" w:space="0" w:color="auto"/>
            <w:bottom w:val="none" w:sz="0" w:space="0" w:color="auto"/>
            <w:right w:val="none" w:sz="0" w:space="0" w:color="auto"/>
          </w:divBdr>
        </w:div>
        <w:div w:id="1764299363">
          <w:marLeft w:val="0"/>
          <w:marRight w:val="0"/>
          <w:marTop w:val="0"/>
          <w:marBottom w:val="0"/>
          <w:divBdr>
            <w:top w:val="none" w:sz="0" w:space="0" w:color="auto"/>
            <w:left w:val="none" w:sz="0" w:space="0" w:color="auto"/>
            <w:bottom w:val="none" w:sz="0" w:space="0" w:color="auto"/>
            <w:right w:val="none" w:sz="0" w:space="0" w:color="auto"/>
          </w:divBdr>
        </w:div>
        <w:div w:id="1975788871">
          <w:marLeft w:val="0"/>
          <w:marRight w:val="0"/>
          <w:marTop w:val="0"/>
          <w:marBottom w:val="0"/>
          <w:divBdr>
            <w:top w:val="none" w:sz="0" w:space="0" w:color="auto"/>
            <w:left w:val="none" w:sz="0" w:space="0" w:color="auto"/>
            <w:bottom w:val="none" w:sz="0" w:space="0" w:color="auto"/>
            <w:right w:val="none" w:sz="0" w:space="0" w:color="auto"/>
          </w:divBdr>
        </w:div>
        <w:div w:id="696395527">
          <w:marLeft w:val="0"/>
          <w:marRight w:val="0"/>
          <w:marTop w:val="0"/>
          <w:marBottom w:val="0"/>
          <w:divBdr>
            <w:top w:val="none" w:sz="0" w:space="0" w:color="auto"/>
            <w:left w:val="none" w:sz="0" w:space="0" w:color="auto"/>
            <w:bottom w:val="none" w:sz="0" w:space="0" w:color="auto"/>
            <w:right w:val="none" w:sz="0" w:space="0" w:color="auto"/>
          </w:divBdr>
        </w:div>
        <w:div w:id="1520116571">
          <w:marLeft w:val="0"/>
          <w:marRight w:val="0"/>
          <w:marTop w:val="0"/>
          <w:marBottom w:val="0"/>
          <w:divBdr>
            <w:top w:val="none" w:sz="0" w:space="0" w:color="auto"/>
            <w:left w:val="none" w:sz="0" w:space="0" w:color="auto"/>
            <w:bottom w:val="none" w:sz="0" w:space="0" w:color="auto"/>
            <w:right w:val="none" w:sz="0" w:space="0" w:color="auto"/>
          </w:divBdr>
        </w:div>
        <w:div w:id="2020620864">
          <w:marLeft w:val="0"/>
          <w:marRight w:val="0"/>
          <w:marTop w:val="0"/>
          <w:marBottom w:val="0"/>
          <w:divBdr>
            <w:top w:val="none" w:sz="0" w:space="0" w:color="auto"/>
            <w:left w:val="none" w:sz="0" w:space="0" w:color="auto"/>
            <w:bottom w:val="none" w:sz="0" w:space="0" w:color="auto"/>
            <w:right w:val="none" w:sz="0" w:space="0" w:color="auto"/>
          </w:divBdr>
        </w:div>
        <w:div w:id="986517067">
          <w:marLeft w:val="0"/>
          <w:marRight w:val="0"/>
          <w:marTop w:val="0"/>
          <w:marBottom w:val="0"/>
          <w:divBdr>
            <w:top w:val="none" w:sz="0" w:space="0" w:color="auto"/>
            <w:left w:val="none" w:sz="0" w:space="0" w:color="auto"/>
            <w:bottom w:val="none" w:sz="0" w:space="0" w:color="auto"/>
            <w:right w:val="none" w:sz="0" w:space="0" w:color="auto"/>
          </w:divBdr>
        </w:div>
        <w:div w:id="1463842309">
          <w:marLeft w:val="0"/>
          <w:marRight w:val="0"/>
          <w:marTop w:val="0"/>
          <w:marBottom w:val="0"/>
          <w:divBdr>
            <w:top w:val="none" w:sz="0" w:space="0" w:color="auto"/>
            <w:left w:val="none" w:sz="0" w:space="0" w:color="auto"/>
            <w:bottom w:val="none" w:sz="0" w:space="0" w:color="auto"/>
            <w:right w:val="none" w:sz="0" w:space="0" w:color="auto"/>
          </w:divBdr>
        </w:div>
        <w:div w:id="1535272122">
          <w:marLeft w:val="0"/>
          <w:marRight w:val="0"/>
          <w:marTop w:val="0"/>
          <w:marBottom w:val="0"/>
          <w:divBdr>
            <w:top w:val="none" w:sz="0" w:space="0" w:color="auto"/>
            <w:left w:val="none" w:sz="0" w:space="0" w:color="auto"/>
            <w:bottom w:val="none" w:sz="0" w:space="0" w:color="auto"/>
            <w:right w:val="none" w:sz="0" w:space="0" w:color="auto"/>
          </w:divBdr>
        </w:div>
        <w:div w:id="1403986852">
          <w:marLeft w:val="0"/>
          <w:marRight w:val="0"/>
          <w:marTop w:val="0"/>
          <w:marBottom w:val="0"/>
          <w:divBdr>
            <w:top w:val="none" w:sz="0" w:space="0" w:color="auto"/>
            <w:left w:val="none" w:sz="0" w:space="0" w:color="auto"/>
            <w:bottom w:val="none" w:sz="0" w:space="0" w:color="auto"/>
            <w:right w:val="none" w:sz="0" w:space="0" w:color="auto"/>
          </w:divBdr>
        </w:div>
        <w:div w:id="1413891243">
          <w:marLeft w:val="0"/>
          <w:marRight w:val="0"/>
          <w:marTop w:val="0"/>
          <w:marBottom w:val="0"/>
          <w:divBdr>
            <w:top w:val="none" w:sz="0" w:space="0" w:color="auto"/>
            <w:left w:val="none" w:sz="0" w:space="0" w:color="auto"/>
            <w:bottom w:val="none" w:sz="0" w:space="0" w:color="auto"/>
            <w:right w:val="none" w:sz="0" w:space="0" w:color="auto"/>
          </w:divBdr>
        </w:div>
        <w:div w:id="1721591812">
          <w:marLeft w:val="0"/>
          <w:marRight w:val="0"/>
          <w:marTop w:val="0"/>
          <w:marBottom w:val="0"/>
          <w:divBdr>
            <w:top w:val="none" w:sz="0" w:space="0" w:color="auto"/>
            <w:left w:val="none" w:sz="0" w:space="0" w:color="auto"/>
            <w:bottom w:val="none" w:sz="0" w:space="0" w:color="auto"/>
            <w:right w:val="none" w:sz="0" w:space="0" w:color="auto"/>
          </w:divBdr>
        </w:div>
        <w:div w:id="2009821864">
          <w:marLeft w:val="0"/>
          <w:marRight w:val="0"/>
          <w:marTop w:val="0"/>
          <w:marBottom w:val="0"/>
          <w:divBdr>
            <w:top w:val="none" w:sz="0" w:space="0" w:color="auto"/>
            <w:left w:val="none" w:sz="0" w:space="0" w:color="auto"/>
            <w:bottom w:val="none" w:sz="0" w:space="0" w:color="auto"/>
            <w:right w:val="none" w:sz="0" w:space="0" w:color="auto"/>
          </w:divBdr>
        </w:div>
        <w:div w:id="1380744937">
          <w:marLeft w:val="0"/>
          <w:marRight w:val="0"/>
          <w:marTop w:val="0"/>
          <w:marBottom w:val="0"/>
          <w:divBdr>
            <w:top w:val="none" w:sz="0" w:space="0" w:color="auto"/>
            <w:left w:val="none" w:sz="0" w:space="0" w:color="auto"/>
            <w:bottom w:val="none" w:sz="0" w:space="0" w:color="auto"/>
            <w:right w:val="none" w:sz="0" w:space="0" w:color="auto"/>
          </w:divBdr>
        </w:div>
        <w:div w:id="1520240300">
          <w:marLeft w:val="0"/>
          <w:marRight w:val="0"/>
          <w:marTop w:val="0"/>
          <w:marBottom w:val="0"/>
          <w:divBdr>
            <w:top w:val="none" w:sz="0" w:space="0" w:color="auto"/>
            <w:left w:val="none" w:sz="0" w:space="0" w:color="auto"/>
            <w:bottom w:val="none" w:sz="0" w:space="0" w:color="auto"/>
            <w:right w:val="none" w:sz="0" w:space="0" w:color="auto"/>
          </w:divBdr>
        </w:div>
        <w:div w:id="2013218681">
          <w:marLeft w:val="0"/>
          <w:marRight w:val="0"/>
          <w:marTop w:val="0"/>
          <w:marBottom w:val="0"/>
          <w:divBdr>
            <w:top w:val="none" w:sz="0" w:space="0" w:color="auto"/>
            <w:left w:val="none" w:sz="0" w:space="0" w:color="auto"/>
            <w:bottom w:val="none" w:sz="0" w:space="0" w:color="auto"/>
            <w:right w:val="none" w:sz="0" w:space="0" w:color="auto"/>
          </w:divBdr>
        </w:div>
        <w:div w:id="96292972">
          <w:marLeft w:val="0"/>
          <w:marRight w:val="0"/>
          <w:marTop w:val="0"/>
          <w:marBottom w:val="0"/>
          <w:divBdr>
            <w:top w:val="none" w:sz="0" w:space="0" w:color="auto"/>
            <w:left w:val="none" w:sz="0" w:space="0" w:color="auto"/>
            <w:bottom w:val="none" w:sz="0" w:space="0" w:color="auto"/>
            <w:right w:val="none" w:sz="0" w:space="0" w:color="auto"/>
          </w:divBdr>
        </w:div>
        <w:div w:id="1752316215">
          <w:marLeft w:val="0"/>
          <w:marRight w:val="0"/>
          <w:marTop w:val="0"/>
          <w:marBottom w:val="0"/>
          <w:divBdr>
            <w:top w:val="none" w:sz="0" w:space="0" w:color="auto"/>
            <w:left w:val="none" w:sz="0" w:space="0" w:color="auto"/>
            <w:bottom w:val="none" w:sz="0" w:space="0" w:color="auto"/>
            <w:right w:val="none" w:sz="0" w:space="0" w:color="auto"/>
          </w:divBdr>
        </w:div>
        <w:div w:id="2039622894">
          <w:marLeft w:val="0"/>
          <w:marRight w:val="0"/>
          <w:marTop w:val="0"/>
          <w:marBottom w:val="0"/>
          <w:divBdr>
            <w:top w:val="none" w:sz="0" w:space="0" w:color="auto"/>
            <w:left w:val="none" w:sz="0" w:space="0" w:color="auto"/>
            <w:bottom w:val="none" w:sz="0" w:space="0" w:color="auto"/>
            <w:right w:val="none" w:sz="0" w:space="0" w:color="auto"/>
          </w:divBdr>
        </w:div>
        <w:div w:id="1056663460">
          <w:marLeft w:val="0"/>
          <w:marRight w:val="0"/>
          <w:marTop w:val="0"/>
          <w:marBottom w:val="0"/>
          <w:divBdr>
            <w:top w:val="none" w:sz="0" w:space="0" w:color="auto"/>
            <w:left w:val="none" w:sz="0" w:space="0" w:color="auto"/>
            <w:bottom w:val="none" w:sz="0" w:space="0" w:color="auto"/>
            <w:right w:val="none" w:sz="0" w:space="0" w:color="auto"/>
          </w:divBdr>
        </w:div>
        <w:div w:id="555430228">
          <w:marLeft w:val="0"/>
          <w:marRight w:val="0"/>
          <w:marTop w:val="0"/>
          <w:marBottom w:val="0"/>
          <w:divBdr>
            <w:top w:val="none" w:sz="0" w:space="0" w:color="auto"/>
            <w:left w:val="none" w:sz="0" w:space="0" w:color="auto"/>
            <w:bottom w:val="none" w:sz="0" w:space="0" w:color="auto"/>
            <w:right w:val="none" w:sz="0" w:space="0" w:color="auto"/>
          </w:divBdr>
        </w:div>
        <w:div w:id="105852772">
          <w:marLeft w:val="0"/>
          <w:marRight w:val="0"/>
          <w:marTop w:val="0"/>
          <w:marBottom w:val="0"/>
          <w:divBdr>
            <w:top w:val="none" w:sz="0" w:space="0" w:color="auto"/>
            <w:left w:val="none" w:sz="0" w:space="0" w:color="auto"/>
            <w:bottom w:val="none" w:sz="0" w:space="0" w:color="auto"/>
            <w:right w:val="none" w:sz="0" w:space="0" w:color="auto"/>
          </w:divBdr>
        </w:div>
        <w:div w:id="380520603">
          <w:marLeft w:val="0"/>
          <w:marRight w:val="0"/>
          <w:marTop w:val="0"/>
          <w:marBottom w:val="0"/>
          <w:divBdr>
            <w:top w:val="none" w:sz="0" w:space="0" w:color="auto"/>
            <w:left w:val="none" w:sz="0" w:space="0" w:color="auto"/>
            <w:bottom w:val="none" w:sz="0" w:space="0" w:color="auto"/>
            <w:right w:val="none" w:sz="0" w:space="0" w:color="auto"/>
          </w:divBdr>
        </w:div>
        <w:div w:id="1962876329">
          <w:marLeft w:val="0"/>
          <w:marRight w:val="0"/>
          <w:marTop w:val="0"/>
          <w:marBottom w:val="0"/>
          <w:divBdr>
            <w:top w:val="none" w:sz="0" w:space="0" w:color="auto"/>
            <w:left w:val="none" w:sz="0" w:space="0" w:color="auto"/>
            <w:bottom w:val="none" w:sz="0" w:space="0" w:color="auto"/>
            <w:right w:val="none" w:sz="0" w:space="0" w:color="auto"/>
          </w:divBdr>
        </w:div>
        <w:div w:id="2113552701">
          <w:marLeft w:val="0"/>
          <w:marRight w:val="0"/>
          <w:marTop w:val="0"/>
          <w:marBottom w:val="0"/>
          <w:divBdr>
            <w:top w:val="none" w:sz="0" w:space="0" w:color="auto"/>
            <w:left w:val="none" w:sz="0" w:space="0" w:color="auto"/>
            <w:bottom w:val="none" w:sz="0" w:space="0" w:color="auto"/>
            <w:right w:val="none" w:sz="0" w:space="0" w:color="auto"/>
          </w:divBdr>
        </w:div>
        <w:div w:id="1600260047">
          <w:marLeft w:val="0"/>
          <w:marRight w:val="0"/>
          <w:marTop w:val="0"/>
          <w:marBottom w:val="0"/>
          <w:divBdr>
            <w:top w:val="none" w:sz="0" w:space="0" w:color="auto"/>
            <w:left w:val="none" w:sz="0" w:space="0" w:color="auto"/>
            <w:bottom w:val="none" w:sz="0" w:space="0" w:color="auto"/>
            <w:right w:val="none" w:sz="0" w:space="0" w:color="auto"/>
          </w:divBdr>
        </w:div>
        <w:div w:id="396244669">
          <w:marLeft w:val="0"/>
          <w:marRight w:val="0"/>
          <w:marTop w:val="0"/>
          <w:marBottom w:val="0"/>
          <w:divBdr>
            <w:top w:val="none" w:sz="0" w:space="0" w:color="auto"/>
            <w:left w:val="none" w:sz="0" w:space="0" w:color="auto"/>
            <w:bottom w:val="none" w:sz="0" w:space="0" w:color="auto"/>
            <w:right w:val="none" w:sz="0" w:space="0" w:color="auto"/>
          </w:divBdr>
        </w:div>
        <w:div w:id="420102124">
          <w:marLeft w:val="0"/>
          <w:marRight w:val="0"/>
          <w:marTop w:val="0"/>
          <w:marBottom w:val="0"/>
          <w:divBdr>
            <w:top w:val="none" w:sz="0" w:space="0" w:color="auto"/>
            <w:left w:val="none" w:sz="0" w:space="0" w:color="auto"/>
            <w:bottom w:val="none" w:sz="0" w:space="0" w:color="auto"/>
            <w:right w:val="none" w:sz="0" w:space="0" w:color="auto"/>
          </w:divBdr>
        </w:div>
        <w:div w:id="1724060428">
          <w:marLeft w:val="0"/>
          <w:marRight w:val="0"/>
          <w:marTop w:val="0"/>
          <w:marBottom w:val="0"/>
          <w:divBdr>
            <w:top w:val="none" w:sz="0" w:space="0" w:color="auto"/>
            <w:left w:val="none" w:sz="0" w:space="0" w:color="auto"/>
            <w:bottom w:val="none" w:sz="0" w:space="0" w:color="auto"/>
            <w:right w:val="none" w:sz="0" w:space="0" w:color="auto"/>
          </w:divBdr>
        </w:div>
        <w:div w:id="1060907936">
          <w:marLeft w:val="0"/>
          <w:marRight w:val="0"/>
          <w:marTop w:val="0"/>
          <w:marBottom w:val="0"/>
          <w:divBdr>
            <w:top w:val="none" w:sz="0" w:space="0" w:color="auto"/>
            <w:left w:val="none" w:sz="0" w:space="0" w:color="auto"/>
            <w:bottom w:val="none" w:sz="0" w:space="0" w:color="auto"/>
            <w:right w:val="none" w:sz="0" w:space="0" w:color="auto"/>
          </w:divBdr>
        </w:div>
        <w:div w:id="846479555">
          <w:marLeft w:val="0"/>
          <w:marRight w:val="0"/>
          <w:marTop w:val="0"/>
          <w:marBottom w:val="0"/>
          <w:divBdr>
            <w:top w:val="none" w:sz="0" w:space="0" w:color="auto"/>
            <w:left w:val="none" w:sz="0" w:space="0" w:color="auto"/>
            <w:bottom w:val="none" w:sz="0" w:space="0" w:color="auto"/>
            <w:right w:val="none" w:sz="0" w:space="0" w:color="auto"/>
          </w:divBdr>
        </w:div>
        <w:div w:id="575867528">
          <w:marLeft w:val="0"/>
          <w:marRight w:val="0"/>
          <w:marTop w:val="0"/>
          <w:marBottom w:val="0"/>
          <w:divBdr>
            <w:top w:val="none" w:sz="0" w:space="0" w:color="auto"/>
            <w:left w:val="none" w:sz="0" w:space="0" w:color="auto"/>
            <w:bottom w:val="none" w:sz="0" w:space="0" w:color="auto"/>
            <w:right w:val="none" w:sz="0" w:space="0" w:color="auto"/>
          </w:divBdr>
        </w:div>
        <w:div w:id="434248424">
          <w:marLeft w:val="0"/>
          <w:marRight w:val="0"/>
          <w:marTop w:val="0"/>
          <w:marBottom w:val="0"/>
          <w:divBdr>
            <w:top w:val="none" w:sz="0" w:space="0" w:color="auto"/>
            <w:left w:val="none" w:sz="0" w:space="0" w:color="auto"/>
            <w:bottom w:val="none" w:sz="0" w:space="0" w:color="auto"/>
            <w:right w:val="none" w:sz="0" w:space="0" w:color="auto"/>
          </w:divBdr>
        </w:div>
        <w:div w:id="997421038">
          <w:marLeft w:val="0"/>
          <w:marRight w:val="0"/>
          <w:marTop w:val="0"/>
          <w:marBottom w:val="0"/>
          <w:divBdr>
            <w:top w:val="none" w:sz="0" w:space="0" w:color="auto"/>
            <w:left w:val="none" w:sz="0" w:space="0" w:color="auto"/>
            <w:bottom w:val="none" w:sz="0" w:space="0" w:color="auto"/>
            <w:right w:val="none" w:sz="0" w:space="0" w:color="auto"/>
          </w:divBdr>
        </w:div>
        <w:div w:id="890269431">
          <w:marLeft w:val="0"/>
          <w:marRight w:val="0"/>
          <w:marTop w:val="0"/>
          <w:marBottom w:val="0"/>
          <w:divBdr>
            <w:top w:val="none" w:sz="0" w:space="0" w:color="auto"/>
            <w:left w:val="none" w:sz="0" w:space="0" w:color="auto"/>
            <w:bottom w:val="none" w:sz="0" w:space="0" w:color="auto"/>
            <w:right w:val="none" w:sz="0" w:space="0" w:color="auto"/>
          </w:divBdr>
        </w:div>
        <w:div w:id="370688893">
          <w:marLeft w:val="0"/>
          <w:marRight w:val="0"/>
          <w:marTop w:val="0"/>
          <w:marBottom w:val="0"/>
          <w:divBdr>
            <w:top w:val="none" w:sz="0" w:space="0" w:color="auto"/>
            <w:left w:val="none" w:sz="0" w:space="0" w:color="auto"/>
            <w:bottom w:val="none" w:sz="0" w:space="0" w:color="auto"/>
            <w:right w:val="none" w:sz="0" w:space="0" w:color="auto"/>
          </w:divBdr>
        </w:div>
      </w:divsChild>
    </w:div>
    <w:div w:id="1944411423">
      <w:bodyDiv w:val="1"/>
      <w:marLeft w:val="0"/>
      <w:marRight w:val="0"/>
      <w:marTop w:val="0"/>
      <w:marBottom w:val="0"/>
      <w:divBdr>
        <w:top w:val="none" w:sz="0" w:space="0" w:color="auto"/>
        <w:left w:val="none" w:sz="0" w:space="0" w:color="auto"/>
        <w:bottom w:val="none" w:sz="0" w:space="0" w:color="auto"/>
        <w:right w:val="none" w:sz="0" w:space="0" w:color="auto"/>
      </w:divBdr>
      <w:divsChild>
        <w:div w:id="714738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012210122" TargetMode="External"/><Relationship Id="rId13" Type="http://schemas.openxmlformats.org/officeDocument/2006/relationships/hyperlink" Target="https://docs.cntd.ru/document/5566869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4560401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1200118715" TargetMode="External"/><Relationship Id="rId5" Type="http://schemas.openxmlformats.org/officeDocument/2006/relationships/webSettings" Target="webSettings.xml"/><Relationship Id="rId15" Type="http://schemas.openxmlformats.org/officeDocument/2006/relationships/hyperlink" Target="https://docs.cntd.ru/document/556610335" TargetMode="External"/><Relationship Id="rId10" Type="http://schemas.openxmlformats.org/officeDocument/2006/relationships/hyperlink" Target="https://docs.cntd.ru/document/553841690" TargetMode="External"/><Relationship Id="rId4" Type="http://schemas.openxmlformats.org/officeDocument/2006/relationships/settings" Target="settings.xml"/><Relationship Id="rId9" Type="http://schemas.openxmlformats.org/officeDocument/2006/relationships/hyperlink" Target="https://docs.cntd.ru/document/1200113272" TargetMode="External"/><Relationship Id="rId14" Type="http://schemas.openxmlformats.org/officeDocument/2006/relationships/hyperlink" Target="https://docs.cntd.ru/document/1200110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68512-0BA9-41CF-A718-BCF9CFA7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119327</Words>
  <Characters>680169</Characters>
  <Application>Microsoft Office Word</Application>
  <DocSecurity>0</DocSecurity>
  <Lines>5668</Lines>
  <Paragraphs>1595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Ekonom</cp:lastModifiedBy>
  <cp:revision>2</cp:revision>
  <cp:lastPrinted>2021-07-12T12:19:00Z</cp:lastPrinted>
  <dcterms:created xsi:type="dcterms:W3CDTF">2021-07-26T09:45:00Z</dcterms:created>
  <dcterms:modified xsi:type="dcterms:W3CDTF">2021-07-26T09:45:00Z</dcterms:modified>
</cp:coreProperties>
</file>