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D95" w:rsidRPr="00717010" w:rsidRDefault="001F7738" w:rsidP="00143D95">
      <w:pPr>
        <w:tabs>
          <w:tab w:val="left" w:pos="7425"/>
        </w:tabs>
        <w:rPr>
          <w:rFonts w:eastAsia="Calibri"/>
          <w:b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17010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 xml:space="preserve">  </w:t>
      </w:r>
      <w:r w:rsidR="00143D95" w:rsidRPr="00717010">
        <w:rPr>
          <w:lang w:eastAsia="ru-RU"/>
        </w:rPr>
        <w:t>Приложение</w:t>
      </w:r>
    </w:p>
    <w:p w:rsidR="00143D95" w:rsidRPr="00717010" w:rsidRDefault="00143D95" w:rsidP="00143D9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717010">
        <w:rPr>
          <w:rFonts w:eastAsia="Calibri"/>
          <w:b/>
        </w:rPr>
        <w:t xml:space="preserve">                                       </w:t>
      </w:r>
      <w:r w:rsidR="001F7738" w:rsidRPr="00717010">
        <w:rPr>
          <w:rFonts w:eastAsia="Calibri"/>
          <w:b/>
        </w:rPr>
        <w:t xml:space="preserve">                            </w:t>
      </w:r>
      <w:r w:rsidR="00717010">
        <w:rPr>
          <w:rFonts w:eastAsia="Calibri"/>
          <w:b/>
        </w:rPr>
        <w:t xml:space="preserve">                               </w:t>
      </w:r>
      <w:r w:rsidR="001F7738" w:rsidRPr="00717010">
        <w:rPr>
          <w:rFonts w:eastAsia="Calibri"/>
          <w:b/>
        </w:rPr>
        <w:t xml:space="preserve">   </w:t>
      </w:r>
      <w:r w:rsidRPr="00717010">
        <w:rPr>
          <w:rFonts w:eastAsia="Calibri"/>
        </w:rPr>
        <w:t>к постановлению Администрации</w:t>
      </w:r>
    </w:p>
    <w:p w:rsidR="00143D95" w:rsidRPr="00717010" w:rsidRDefault="001F7738" w:rsidP="001F7738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717010">
        <w:rPr>
          <w:rFonts w:eastAsia="Calibri"/>
        </w:rPr>
        <w:t xml:space="preserve">                                                                             </w:t>
      </w:r>
      <w:r w:rsidR="00717010">
        <w:rPr>
          <w:rFonts w:eastAsia="Calibri"/>
        </w:rPr>
        <w:t xml:space="preserve">                                </w:t>
      </w:r>
      <w:r w:rsidR="00143D95" w:rsidRPr="00717010">
        <w:rPr>
          <w:rFonts w:eastAsia="Calibri"/>
        </w:rPr>
        <w:t xml:space="preserve">городского округа город Октябрьский  </w:t>
      </w:r>
    </w:p>
    <w:p w:rsidR="00313379" w:rsidRPr="00717010" w:rsidRDefault="00143D95" w:rsidP="00143D95">
      <w:pPr>
        <w:pStyle w:val="afc"/>
        <w:ind w:left="142" w:firstLine="567"/>
        <w:jc w:val="both"/>
        <w:rPr>
          <w:sz w:val="20"/>
          <w:szCs w:val="20"/>
        </w:rPr>
      </w:pPr>
      <w:r w:rsidRPr="00717010">
        <w:rPr>
          <w:rFonts w:eastAsia="Calibri"/>
          <w:sz w:val="20"/>
          <w:szCs w:val="20"/>
        </w:rPr>
        <w:t xml:space="preserve">                                                                    </w:t>
      </w:r>
      <w:r w:rsidR="001F7738" w:rsidRPr="00717010">
        <w:rPr>
          <w:rFonts w:eastAsia="Calibri"/>
          <w:sz w:val="20"/>
          <w:szCs w:val="20"/>
        </w:rPr>
        <w:t xml:space="preserve">             </w:t>
      </w:r>
      <w:r w:rsidR="00717010">
        <w:rPr>
          <w:rFonts w:eastAsia="Calibri"/>
          <w:sz w:val="20"/>
          <w:szCs w:val="20"/>
        </w:rPr>
        <w:t xml:space="preserve">                               </w:t>
      </w:r>
      <w:r w:rsidRPr="00717010">
        <w:rPr>
          <w:rFonts w:eastAsia="Calibri"/>
          <w:sz w:val="20"/>
          <w:szCs w:val="20"/>
        </w:rPr>
        <w:t>Республики Башкортостан</w:t>
      </w:r>
    </w:p>
    <w:p w:rsidR="00313379" w:rsidRPr="00717010" w:rsidRDefault="00143D95" w:rsidP="00143D95">
      <w:pPr>
        <w:widowControl w:val="0"/>
        <w:autoSpaceDE w:val="0"/>
        <w:autoSpaceDN w:val="0"/>
        <w:adjustRightInd w:val="0"/>
        <w:ind w:left="142" w:firstLine="567"/>
        <w:jc w:val="center"/>
      </w:pPr>
      <w:r w:rsidRPr="00717010">
        <w:t xml:space="preserve">                                                       </w:t>
      </w:r>
      <w:r w:rsidR="001F7738" w:rsidRPr="00717010">
        <w:t xml:space="preserve">                          </w:t>
      </w:r>
      <w:r w:rsidR="00631DF3">
        <w:t xml:space="preserve">                       </w:t>
      </w:r>
      <w:r w:rsidR="00313379" w:rsidRPr="00717010">
        <w:t xml:space="preserve">от </w:t>
      </w:r>
      <w:r w:rsidR="00717010">
        <w:t>«</w:t>
      </w:r>
      <w:r w:rsidR="00631DF3">
        <w:t>28</w:t>
      </w:r>
      <w:r w:rsidR="00717010">
        <w:t>»</w:t>
      </w:r>
      <w:r w:rsidR="00631DF3">
        <w:t xml:space="preserve"> октября </w:t>
      </w:r>
      <w:r w:rsidR="00313379" w:rsidRPr="00717010">
        <w:t>20</w:t>
      </w:r>
      <w:r w:rsidR="00631DF3">
        <w:t>22</w:t>
      </w:r>
      <w:r w:rsidR="00313379" w:rsidRPr="00717010">
        <w:t xml:space="preserve"> года № </w:t>
      </w:r>
      <w:r w:rsidR="00631DF3">
        <w:t xml:space="preserve">3053     </w:t>
      </w:r>
    </w:p>
    <w:p w:rsidR="00313379" w:rsidRPr="00143D95" w:rsidRDefault="00313379" w:rsidP="00313379">
      <w:pPr>
        <w:ind w:left="142" w:firstLine="567"/>
        <w:jc w:val="both"/>
        <w:rPr>
          <w:sz w:val="24"/>
          <w:szCs w:val="24"/>
        </w:rPr>
      </w:pPr>
    </w:p>
    <w:p w:rsidR="00143D95" w:rsidRDefault="00143D95" w:rsidP="00143D9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9"/>
      <w:bookmarkEnd w:id="0"/>
      <w:r w:rsidRPr="00D36C9C">
        <w:rPr>
          <w:b/>
          <w:sz w:val="24"/>
          <w:szCs w:val="24"/>
        </w:rPr>
        <w:t xml:space="preserve">Административный регламент               </w:t>
      </w:r>
      <w:r>
        <w:rPr>
          <w:b/>
          <w:sz w:val="24"/>
          <w:szCs w:val="24"/>
        </w:rPr>
        <w:t xml:space="preserve"> </w:t>
      </w:r>
      <w:r w:rsidRPr="00D36C9C">
        <w:rPr>
          <w:b/>
          <w:sz w:val="24"/>
          <w:szCs w:val="24"/>
        </w:rPr>
        <w:t xml:space="preserve">                           </w:t>
      </w:r>
    </w:p>
    <w:p w:rsidR="00143D95" w:rsidRDefault="00143D95" w:rsidP="00143D95">
      <w:pPr>
        <w:pStyle w:val="afc"/>
        <w:ind w:left="142" w:firstLine="567"/>
        <w:jc w:val="center"/>
        <w:rPr>
          <w:b/>
          <w:bCs/>
          <w:sz w:val="24"/>
          <w:szCs w:val="24"/>
        </w:rPr>
      </w:pPr>
      <w:r w:rsidRPr="00D36C9C">
        <w:rPr>
          <w:b/>
          <w:sz w:val="24"/>
          <w:szCs w:val="24"/>
        </w:rPr>
        <w:t xml:space="preserve">предоставления муниципальной услуги </w:t>
      </w:r>
      <w:r w:rsidRPr="00D36C9C">
        <w:rPr>
          <w:rFonts w:eastAsiaTheme="minorEastAsia"/>
          <w:b/>
          <w:bCs/>
          <w:sz w:val="24"/>
          <w:szCs w:val="24"/>
        </w:rPr>
        <w:t>«</w:t>
      </w:r>
      <w:r w:rsidRPr="00D36C9C">
        <w:rPr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D36C9C">
        <w:rPr>
          <w:rFonts w:eastAsiaTheme="minorEastAsia"/>
          <w:b/>
          <w:bCs/>
          <w:sz w:val="24"/>
          <w:szCs w:val="24"/>
        </w:rPr>
        <w:t xml:space="preserve">» </w:t>
      </w:r>
      <w:r w:rsidRPr="00D36C9C">
        <w:rPr>
          <w:b/>
          <w:bCs/>
          <w:sz w:val="24"/>
          <w:szCs w:val="24"/>
        </w:rPr>
        <w:t>в городском округе</w:t>
      </w:r>
      <w:r>
        <w:rPr>
          <w:b/>
          <w:bCs/>
          <w:sz w:val="24"/>
          <w:szCs w:val="24"/>
        </w:rPr>
        <w:t xml:space="preserve"> </w:t>
      </w:r>
    </w:p>
    <w:p w:rsidR="00313379" w:rsidRPr="00143D95" w:rsidRDefault="00143D95" w:rsidP="00143D95">
      <w:pPr>
        <w:pStyle w:val="afc"/>
        <w:ind w:left="142" w:firstLine="567"/>
        <w:jc w:val="center"/>
        <w:rPr>
          <w:sz w:val="24"/>
          <w:szCs w:val="24"/>
        </w:rPr>
      </w:pPr>
      <w:r w:rsidRPr="00D36C9C">
        <w:rPr>
          <w:b/>
          <w:bCs/>
          <w:sz w:val="24"/>
          <w:szCs w:val="24"/>
        </w:rPr>
        <w:t>город Октябрьский Республики Башкортостан</w:t>
      </w:r>
    </w:p>
    <w:p w:rsidR="008F2D30" w:rsidRPr="00143D95" w:rsidRDefault="008F2D30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43D9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3D9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3D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Предмет регулирования </w:t>
      </w:r>
      <w:r w:rsidR="00143D95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143D95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дминистративного регламента</w:t>
      </w: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color w:val="000000" w:themeColor="text1"/>
          <w:sz w:val="24"/>
          <w:szCs w:val="24"/>
        </w:rPr>
        <w:t>1.1. Административный регламент предоставления муниципальной услуги «</w:t>
      </w:r>
      <w:r w:rsidRPr="00143D95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143D95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143D95">
        <w:rPr>
          <w:rFonts w:eastAsia="Calibri"/>
          <w:sz w:val="24"/>
          <w:szCs w:val="24"/>
          <w:lang w:eastAsia="en-US"/>
        </w:rPr>
        <w:t>разработан в целях повышения качества и доступности предоставления муниципальной услуги при осуществлении администрацией муници</w:t>
      </w:r>
      <w:r w:rsidR="00143D95">
        <w:rPr>
          <w:rFonts w:eastAsia="Calibri"/>
          <w:sz w:val="24"/>
          <w:szCs w:val="24"/>
          <w:lang w:eastAsia="en-US"/>
        </w:rPr>
        <w:t xml:space="preserve">пального образования полномочий </w:t>
      </w:r>
      <w:r w:rsidRPr="00143D95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143D95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</w:t>
      </w:r>
      <w:r w:rsidR="00143D95">
        <w:rPr>
          <w:rFonts w:eastAsia="Calibri"/>
          <w:sz w:val="24"/>
          <w:szCs w:val="24"/>
          <w:lang w:eastAsia="en-US"/>
        </w:rPr>
        <w:t xml:space="preserve"> муниципальной услуги (далее — а</w:t>
      </w:r>
      <w:r w:rsidRPr="00143D95">
        <w:rPr>
          <w:rFonts w:eastAsia="Calibri"/>
          <w:sz w:val="24"/>
          <w:szCs w:val="24"/>
          <w:lang w:eastAsia="en-US"/>
        </w:rPr>
        <w:t>дминистративный регламент).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58331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143D95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143D95">
        <w:rPr>
          <w:rFonts w:eastAsia="Calibri"/>
          <w:color w:val="000000" w:themeColor="text1"/>
          <w:sz w:val="24"/>
          <w:szCs w:val="24"/>
        </w:rPr>
        <w:t xml:space="preserve">1.2. </w:t>
      </w:r>
      <w:r w:rsidR="00D52E57">
        <w:rPr>
          <w:rFonts w:eastAsia="Calibri"/>
          <w:color w:val="000000" w:themeColor="text1"/>
          <w:sz w:val="24"/>
          <w:szCs w:val="24"/>
        </w:rPr>
        <w:t>Заявителя</w:t>
      </w:r>
      <w:r w:rsidR="002761D2" w:rsidRPr="00143D95">
        <w:rPr>
          <w:rFonts w:eastAsia="Calibri"/>
          <w:color w:val="000000" w:themeColor="text1"/>
          <w:sz w:val="24"/>
          <w:szCs w:val="24"/>
        </w:rPr>
        <w:t xml:space="preserve">ми муниципальной услуги являются физические лица юридические лица, обращающиеся на законных основаниях за архивными документами, подтверждающими право на владение землей </w:t>
      </w:r>
      <w:r w:rsidRPr="00143D95">
        <w:rPr>
          <w:rFonts w:eastAsia="Calibri"/>
          <w:color w:val="000000" w:themeColor="text1"/>
          <w:sz w:val="24"/>
          <w:szCs w:val="24"/>
        </w:rPr>
        <w:t xml:space="preserve">(далее – </w:t>
      </w:r>
      <w:r w:rsidR="00D52E57">
        <w:rPr>
          <w:rFonts w:eastAsia="Calibri"/>
          <w:color w:val="000000" w:themeColor="text1"/>
          <w:sz w:val="24"/>
          <w:szCs w:val="24"/>
        </w:rPr>
        <w:t>заявитель</w:t>
      </w:r>
      <w:r w:rsidRPr="00143D95">
        <w:rPr>
          <w:rFonts w:eastAsia="Calibri"/>
          <w:color w:val="000000" w:themeColor="text1"/>
          <w:sz w:val="24"/>
          <w:szCs w:val="24"/>
        </w:rPr>
        <w:t>).</w:t>
      </w:r>
    </w:p>
    <w:p w:rsidR="00313379" w:rsidRPr="00143D95" w:rsidRDefault="00313379" w:rsidP="006A7DE0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D95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143D95">
        <w:rPr>
          <w:rFonts w:ascii="Times New Roman" w:hAnsi="Times New Roman"/>
          <w:sz w:val="24"/>
          <w:szCs w:val="24"/>
        </w:rPr>
        <w:t xml:space="preserve">Интересы заявителей, указанных в пункте 1.2 настоящего </w:t>
      </w:r>
      <w:r w:rsidR="00D14999">
        <w:rPr>
          <w:rFonts w:ascii="Times New Roman" w:hAnsi="Times New Roman"/>
          <w:sz w:val="24"/>
          <w:szCs w:val="24"/>
        </w:rPr>
        <w:t>а</w:t>
      </w:r>
      <w:r w:rsidRPr="00143D95">
        <w:rPr>
          <w:rFonts w:ascii="Times New Roman" w:hAnsi="Times New Roman"/>
          <w:sz w:val="24"/>
          <w:szCs w:val="24"/>
        </w:rPr>
        <w:t xml:space="preserve">дминистративного регламента, могут представлять лица, обладающие соответствующими полномочиями (далее – </w:t>
      </w:r>
      <w:r w:rsidR="00D52E57">
        <w:rPr>
          <w:rFonts w:ascii="Times New Roman" w:hAnsi="Times New Roman"/>
          <w:sz w:val="24"/>
          <w:szCs w:val="24"/>
        </w:rPr>
        <w:t>представитель</w:t>
      </w:r>
      <w:r w:rsidRPr="00143D95">
        <w:rPr>
          <w:rFonts w:ascii="Times New Roman" w:hAnsi="Times New Roman"/>
          <w:sz w:val="24"/>
          <w:szCs w:val="24"/>
        </w:rPr>
        <w:t>).</w:t>
      </w: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717010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143D95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143D95">
        <w:rPr>
          <w:rFonts w:eastAsia="Calibri"/>
          <w:b/>
          <w:color w:val="000000" w:themeColor="text1"/>
          <w:sz w:val="24"/>
          <w:szCs w:val="24"/>
          <w:lang w:eastAsia="ru-RU"/>
        </w:rPr>
        <w:t xml:space="preserve"> муниципальной </w:t>
      </w:r>
      <w:r w:rsidR="006A7DE0">
        <w:rPr>
          <w:rFonts w:eastAsia="Calibri"/>
          <w:b/>
          <w:color w:val="000000" w:themeColor="text1"/>
          <w:sz w:val="24"/>
          <w:szCs w:val="24"/>
          <w:lang w:eastAsia="ru-RU"/>
        </w:rPr>
        <w:t>у</w:t>
      </w:r>
      <w:r w:rsidRPr="00143D95">
        <w:rPr>
          <w:rFonts w:eastAsia="Calibri"/>
          <w:b/>
          <w:color w:val="000000" w:themeColor="text1"/>
          <w:sz w:val="24"/>
          <w:szCs w:val="24"/>
          <w:lang w:eastAsia="ru-RU"/>
        </w:rPr>
        <w:t>слуги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143D95" w:rsidRDefault="00313379" w:rsidP="006A7DE0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6A7DE0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3FCC">
        <w:rPr>
          <w:rFonts w:eastAsia="Calibri"/>
          <w:sz w:val="24"/>
          <w:szCs w:val="24"/>
          <w:lang w:eastAsia="en-US"/>
        </w:rPr>
        <w:t xml:space="preserve">непосредственно при личном приеме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CF3FCC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 xml:space="preserve">в </w:t>
      </w:r>
      <w:r w:rsidR="00CF3FCC" w:rsidRPr="00CF3FCC">
        <w:rPr>
          <w:rFonts w:eastAsia="Calibri"/>
          <w:sz w:val="24"/>
          <w:szCs w:val="24"/>
          <w:lang w:eastAsia="en-US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Pr="00143D95">
        <w:rPr>
          <w:rFonts w:eastAsia="Calibri"/>
          <w:sz w:val="24"/>
          <w:szCs w:val="24"/>
          <w:lang w:eastAsia="en-US"/>
        </w:rPr>
        <w:t xml:space="preserve"> или Республиканском государственном автономном учреждении Многофункциональный центр</w:t>
      </w:r>
      <w:r w:rsidR="00143D95">
        <w:rPr>
          <w:rFonts w:eastAsia="Calibri"/>
          <w:sz w:val="24"/>
          <w:szCs w:val="24"/>
          <w:lang w:eastAsia="en-US"/>
        </w:rPr>
        <w:t xml:space="preserve"> предоставления государственных </w:t>
      </w:r>
      <w:r w:rsidRPr="00143D95">
        <w:rPr>
          <w:rFonts w:eastAsia="Calibri"/>
          <w:sz w:val="24"/>
          <w:szCs w:val="24"/>
          <w:lang w:eastAsia="en-US"/>
        </w:rPr>
        <w:t xml:space="preserve">и муниципальных услуг (далее </w:t>
      </w:r>
      <w:r w:rsidR="00CF3FCC">
        <w:rPr>
          <w:rFonts w:eastAsia="Calibri"/>
          <w:sz w:val="24"/>
          <w:szCs w:val="24"/>
          <w:lang w:eastAsia="en-US"/>
        </w:rPr>
        <w:t xml:space="preserve">- </w:t>
      </w:r>
      <w:r w:rsidRPr="00143D95">
        <w:rPr>
          <w:rFonts w:eastAsia="Calibri"/>
          <w:sz w:val="24"/>
          <w:szCs w:val="24"/>
          <w:lang w:eastAsia="en-US"/>
        </w:rPr>
        <w:t>РГАУ МФЦ);</w:t>
      </w:r>
    </w:p>
    <w:p w:rsidR="00313379" w:rsidRPr="006A7DE0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7DE0">
        <w:rPr>
          <w:rFonts w:eastAsia="Calibri"/>
          <w:sz w:val="24"/>
          <w:szCs w:val="24"/>
          <w:lang w:eastAsia="en-US"/>
        </w:rPr>
        <w:t xml:space="preserve">по телефону в </w:t>
      </w:r>
      <w:r w:rsidR="00CF3FCC" w:rsidRPr="00CF3FCC">
        <w:rPr>
          <w:rFonts w:eastAsia="Calibri"/>
          <w:sz w:val="24"/>
          <w:szCs w:val="24"/>
          <w:lang w:eastAsia="en-US"/>
        </w:rPr>
        <w:t>Уполномоченн</w:t>
      </w:r>
      <w:r w:rsidR="00CF3FCC">
        <w:rPr>
          <w:rFonts w:eastAsia="Calibri"/>
          <w:sz w:val="24"/>
          <w:szCs w:val="24"/>
          <w:lang w:eastAsia="en-US"/>
        </w:rPr>
        <w:t>ом учреждении</w:t>
      </w:r>
      <w:r w:rsidRPr="006A7DE0">
        <w:rPr>
          <w:rFonts w:eastAsia="Calibri"/>
          <w:sz w:val="24"/>
          <w:szCs w:val="24"/>
          <w:lang w:eastAsia="en-US"/>
        </w:rPr>
        <w:t xml:space="preserve"> или РГАУ МФЦ;</w:t>
      </w:r>
    </w:p>
    <w:p w:rsidR="00313379" w:rsidRPr="006A7DE0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7DE0">
        <w:rPr>
          <w:rFonts w:eastAsia="Calibri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6A7DE0" w:rsidRDefault="00CF3FCC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7DE0">
        <w:rPr>
          <w:rFonts w:eastAsia="Calibri"/>
          <w:sz w:val="24"/>
          <w:szCs w:val="24"/>
          <w:lang w:eastAsia="en-US"/>
        </w:rPr>
        <w:tab/>
      </w:r>
      <w:r w:rsidR="00313379" w:rsidRPr="006A7DE0">
        <w:rPr>
          <w:rFonts w:eastAsia="Calibri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CF3FCC" w:rsidRDefault="00CF3FCC" w:rsidP="006A7DE0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 официальном</w:t>
      </w:r>
      <w:r w:rsidR="00313379" w:rsidRPr="00143D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13379" w:rsidRPr="00CF3FCC">
        <w:rPr>
          <w:rFonts w:eastAsia="Calibri"/>
          <w:color w:val="000000"/>
          <w:sz w:val="24"/>
          <w:szCs w:val="24"/>
          <w:lang w:eastAsia="en-US"/>
        </w:rPr>
        <w:t>сайт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="00313379" w:rsidRPr="00CF3FC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3FCC">
        <w:rPr>
          <w:sz w:val="24"/>
          <w:szCs w:val="24"/>
        </w:rPr>
        <w:t xml:space="preserve">городского округа город Октябрьский Республики Башкортостан </w:t>
      </w:r>
      <w:r w:rsidR="009377DC" w:rsidRPr="00CF3FCC">
        <w:rPr>
          <w:sz w:val="24"/>
          <w:szCs w:val="24"/>
        </w:rPr>
        <w:t xml:space="preserve">в сети Интернет </w:t>
      </w:r>
      <w:r w:rsidRPr="00CF3FCC">
        <w:rPr>
          <w:sz w:val="24"/>
          <w:szCs w:val="24"/>
          <w:lang w:val="en-US"/>
        </w:rPr>
        <w:t>http</w:t>
      </w:r>
      <w:r w:rsidRPr="00CF3FCC">
        <w:rPr>
          <w:sz w:val="24"/>
          <w:szCs w:val="24"/>
        </w:rPr>
        <w:t>:/</w:t>
      </w:r>
      <w:r w:rsidRPr="00CF3FCC">
        <w:rPr>
          <w:sz w:val="24"/>
          <w:szCs w:val="24"/>
          <w:lang w:val="en-US"/>
        </w:rPr>
        <w:t>www</w:t>
      </w:r>
      <w:r w:rsidRPr="00CF3FCC">
        <w:rPr>
          <w:sz w:val="24"/>
          <w:szCs w:val="24"/>
        </w:rPr>
        <w:t>.</w:t>
      </w:r>
      <w:proofErr w:type="spellStart"/>
      <w:r w:rsidRPr="00CF3FCC">
        <w:rPr>
          <w:sz w:val="24"/>
          <w:szCs w:val="24"/>
          <w:lang w:val="en-US"/>
        </w:rPr>
        <w:t>oktadm</w:t>
      </w:r>
      <w:proofErr w:type="spellEnd"/>
      <w:r w:rsidRPr="00CF3FCC">
        <w:rPr>
          <w:sz w:val="24"/>
          <w:szCs w:val="24"/>
        </w:rPr>
        <w:t>.</w:t>
      </w:r>
      <w:proofErr w:type="spellStart"/>
      <w:r w:rsidRPr="00CF3FCC">
        <w:rPr>
          <w:sz w:val="24"/>
          <w:szCs w:val="24"/>
          <w:lang w:val="en-US"/>
        </w:rPr>
        <w:t>ru</w:t>
      </w:r>
      <w:proofErr w:type="spellEnd"/>
      <w:r w:rsidRPr="00CF3FCC">
        <w:rPr>
          <w:sz w:val="24"/>
          <w:szCs w:val="24"/>
        </w:rPr>
        <w:t xml:space="preserve"> (далее </w:t>
      </w:r>
      <w:r w:rsidR="009377DC">
        <w:rPr>
          <w:sz w:val="24"/>
          <w:szCs w:val="24"/>
        </w:rPr>
        <w:t>–</w:t>
      </w:r>
      <w:r w:rsidRPr="00CF3FCC">
        <w:rPr>
          <w:sz w:val="24"/>
          <w:szCs w:val="24"/>
        </w:rPr>
        <w:t xml:space="preserve"> </w:t>
      </w:r>
      <w:r w:rsidR="009377DC">
        <w:rPr>
          <w:sz w:val="24"/>
          <w:szCs w:val="24"/>
        </w:rPr>
        <w:t xml:space="preserve">официальный </w:t>
      </w:r>
      <w:r w:rsidRPr="00CF3FCC">
        <w:rPr>
          <w:sz w:val="24"/>
          <w:szCs w:val="24"/>
        </w:rPr>
        <w:t xml:space="preserve">сайт городского </w:t>
      </w:r>
      <w:r w:rsidRPr="00CF3FCC">
        <w:rPr>
          <w:sz w:val="24"/>
          <w:szCs w:val="24"/>
        </w:rPr>
        <w:lastRenderedPageBreak/>
        <w:t>округа)</w:t>
      </w:r>
      <w:r w:rsidR="00313379" w:rsidRPr="00CF3FCC">
        <w:rPr>
          <w:rFonts w:eastAsia="Calibri"/>
          <w:color w:val="000000"/>
          <w:sz w:val="24"/>
          <w:szCs w:val="24"/>
          <w:lang w:eastAsia="en-US"/>
        </w:rPr>
        <w:t>;</w:t>
      </w:r>
    </w:p>
    <w:p w:rsidR="00313379" w:rsidRPr="00CF3FCC" w:rsidRDefault="00313379" w:rsidP="001E4E18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43D95">
        <w:rPr>
          <w:rFonts w:eastAsia="Calibri"/>
          <w:color w:val="000000"/>
          <w:sz w:val="24"/>
          <w:szCs w:val="24"/>
          <w:lang w:eastAsia="en-US"/>
        </w:rPr>
        <w:t xml:space="preserve">посредством размещения информации на информационных стендах </w:t>
      </w:r>
      <w:r w:rsidR="00CF3FCC" w:rsidRPr="00CF3FCC">
        <w:rPr>
          <w:sz w:val="24"/>
          <w:szCs w:val="24"/>
        </w:rPr>
        <w:t>Уполномоченного учреждения</w:t>
      </w:r>
      <w:r w:rsidRPr="00CF3FCC">
        <w:rPr>
          <w:rFonts w:eastAsia="Calibri"/>
          <w:color w:val="000000"/>
          <w:sz w:val="24"/>
          <w:szCs w:val="24"/>
          <w:lang w:eastAsia="en-US"/>
        </w:rPr>
        <w:t xml:space="preserve"> или РГАУ МФЦ.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адресов Уполномоченного </w:t>
      </w:r>
      <w:r w:rsidR="00CF3FCC" w:rsidRPr="006A7DE0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и РГАУ МФЦ, обращение в которые необходимо для предоставления муниципальной услуги;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справочной информации о работе Уполномоченного </w:t>
      </w:r>
      <w:r w:rsidR="00CF3FCC" w:rsidRPr="006A7DE0">
        <w:rPr>
          <w:rFonts w:eastAsia="Calibri"/>
          <w:sz w:val="24"/>
          <w:szCs w:val="24"/>
          <w:lang w:eastAsia="en-US"/>
        </w:rPr>
        <w:t>учреждения,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РГАУ МФЦ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порядка досудебного</w:t>
      </w:r>
      <w:r w:rsid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1.6. При устном обращении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(лично или по телефону) </w:t>
      </w:r>
      <w:r w:rsidR="00E62E7D" w:rsidRPr="00143D95">
        <w:rPr>
          <w:rFonts w:eastAsia="Calibri"/>
          <w:sz w:val="24"/>
          <w:szCs w:val="24"/>
          <w:lang w:eastAsia="en-US"/>
        </w:rPr>
        <w:t>должностное лицо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>Уполномоченного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или </w:t>
      </w:r>
      <w:r w:rsidR="00E62E7D" w:rsidRPr="00143D95">
        <w:rPr>
          <w:rFonts w:eastAsia="Calibri"/>
          <w:sz w:val="24"/>
          <w:szCs w:val="24"/>
          <w:lang w:eastAsia="en-US"/>
        </w:rPr>
        <w:t xml:space="preserve">работник </w:t>
      </w:r>
      <w:r w:rsidRPr="00143D95">
        <w:rPr>
          <w:rFonts w:eastAsia="Calibri"/>
          <w:sz w:val="24"/>
          <w:szCs w:val="24"/>
          <w:lang w:eastAsia="en-US"/>
        </w:rPr>
        <w:t xml:space="preserve">РГАУ МФЦ, осуществляющий консультирование, подробно и в вежливой (корректной) форме информирует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по интересующим вопросам.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Ответ на телефонный звонок </w:t>
      </w:r>
      <w:r w:rsidR="00143D95">
        <w:rPr>
          <w:rFonts w:eastAsia="Calibri"/>
          <w:sz w:val="24"/>
          <w:szCs w:val="24"/>
          <w:lang w:eastAsia="en-US"/>
        </w:rPr>
        <w:t xml:space="preserve">должен начинаться с информации </w:t>
      </w:r>
      <w:r w:rsidRPr="00143D95">
        <w:rPr>
          <w:rFonts w:eastAsia="Calibri"/>
          <w:sz w:val="24"/>
          <w:szCs w:val="24"/>
          <w:lang w:eastAsia="en-US"/>
        </w:rPr>
        <w:t xml:space="preserve">о наименовании органа, в который позвонил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>, фамилии, имени, отчества (последнее – при наличии) и должности специалиста, принявшего телефонный звонок.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143D95">
        <w:rPr>
          <w:rFonts w:eastAsia="Calibri"/>
          <w:sz w:val="24"/>
          <w:szCs w:val="24"/>
          <w:lang w:eastAsia="en-US"/>
        </w:rPr>
        <w:t>должностное лицо Уполномоченного</w:t>
      </w:r>
      <w:r w:rsidR="00CF3FCC">
        <w:rPr>
          <w:rFonts w:eastAsia="Calibri"/>
          <w:sz w:val="24"/>
          <w:szCs w:val="24"/>
          <w:lang w:eastAsia="en-US"/>
        </w:rPr>
        <w:t xml:space="preserve"> 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FD4F3E" w:rsidRPr="00143D95">
        <w:rPr>
          <w:rFonts w:eastAsia="Calibri"/>
          <w:sz w:val="24"/>
          <w:szCs w:val="24"/>
          <w:lang w:eastAsia="en-US"/>
        </w:rPr>
        <w:t>или работник РГАУ МФЦ</w:t>
      </w:r>
      <w:r w:rsidRPr="00143D95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6A7DE0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должен быть переадресован (переведен) на другое должностное лицо или же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Если подготовка ответа требует продолжительного времени, он предлагает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 xml:space="preserve"> один из следующих вариантов дальнейших действий: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43D95" w:rsidRDefault="00FD4F3E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должностное лицо 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или работник РГАУ МФЦ</w:t>
      </w:r>
      <w:r w:rsidR="00313379" w:rsidRPr="00143D95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Информирование при личном приеме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осуществляется в соответствии с графиком приема граждан.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1.7. По письменному обращению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 xml:space="preserve">должностное лицо </w:t>
      </w:r>
      <w:r w:rsidR="00FD4F3E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FD4F3E" w:rsidRPr="00143D95">
        <w:rPr>
          <w:rFonts w:eastAsia="Calibri"/>
          <w:sz w:val="24"/>
          <w:szCs w:val="24"/>
          <w:lang w:eastAsia="en-US"/>
        </w:rPr>
        <w:t>или работник РГАУ МФЦ</w:t>
      </w:r>
      <w:r w:rsidRPr="00143D95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 по вопросам, указанным в </w:t>
      </w:r>
      <w:hyperlink r:id="rId8" w:anchor="Par84" w:history="1">
        <w:r w:rsidRPr="00143D95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143D95">
        <w:rPr>
          <w:rFonts w:eastAsia="Calibri"/>
          <w:sz w:val="24"/>
          <w:szCs w:val="24"/>
          <w:lang w:eastAsia="en-US"/>
        </w:rPr>
        <w:t xml:space="preserve"> 1.5 настоящего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 в порядке, установленном Федеральным законом от 2 мая 2006 г</w:t>
      </w:r>
      <w:r w:rsidR="001E4E18">
        <w:rPr>
          <w:rFonts w:eastAsia="Calibri"/>
          <w:sz w:val="24"/>
          <w:szCs w:val="24"/>
          <w:lang w:eastAsia="en-US"/>
        </w:rPr>
        <w:t>ода</w:t>
      </w:r>
      <w:r w:rsidR="00FD4F3E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313379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0345FB" w:rsidRPr="00143D95">
        <w:rPr>
          <w:rFonts w:eastAsia="Calibri"/>
          <w:sz w:val="24"/>
          <w:szCs w:val="24"/>
          <w:lang w:eastAsia="en-US"/>
        </w:rPr>
        <w:t>г</w:t>
      </w:r>
      <w:r w:rsidR="000345FB">
        <w:rPr>
          <w:rFonts w:eastAsia="Calibri"/>
          <w:sz w:val="24"/>
          <w:szCs w:val="24"/>
          <w:lang w:eastAsia="en-US"/>
        </w:rPr>
        <w:t>ода</w:t>
      </w:r>
      <w:r w:rsidR="000345FB" w:rsidRPr="00143D95">
        <w:rPr>
          <w:rFonts w:eastAsia="Calibri"/>
          <w:sz w:val="24"/>
          <w:szCs w:val="24"/>
          <w:lang w:eastAsia="en-US"/>
        </w:rPr>
        <w:t xml:space="preserve"> №</w:t>
      </w:r>
      <w:r w:rsidRPr="00143D95">
        <w:rPr>
          <w:rFonts w:eastAsia="Calibri"/>
          <w:sz w:val="24"/>
          <w:szCs w:val="24"/>
          <w:lang w:eastAsia="en-US"/>
        </w:rPr>
        <w:t xml:space="preserve"> 84 (с последующими изменениями).</w:t>
      </w:r>
    </w:p>
    <w:p w:rsidR="00313379" w:rsidRPr="006A7DE0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7DE0">
        <w:rPr>
          <w:rFonts w:eastAsia="Calibri"/>
          <w:sz w:val="24"/>
          <w:szCs w:val="24"/>
          <w:lang w:eastAsia="en-US"/>
        </w:rPr>
        <w:t xml:space="preserve">1.9. На официальном сайте </w:t>
      </w:r>
      <w:r w:rsidR="00CF3FCC" w:rsidRPr="006A7DE0">
        <w:rPr>
          <w:rFonts w:eastAsia="Calibri"/>
          <w:sz w:val="24"/>
          <w:szCs w:val="24"/>
          <w:lang w:eastAsia="en-US"/>
        </w:rPr>
        <w:t>городского округа</w:t>
      </w:r>
      <w:r w:rsidRPr="006A7DE0">
        <w:rPr>
          <w:rFonts w:eastAsia="Calibri"/>
          <w:sz w:val="24"/>
          <w:szCs w:val="24"/>
          <w:lang w:eastAsia="en-US"/>
        </w:rPr>
        <w:t xml:space="preserve"> наряду со сведениями, указанными в пункте 1.8 </w:t>
      </w:r>
      <w:r w:rsidR="00D14999" w:rsidRPr="006A7DE0">
        <w:rPr>
          <w:rFonts w:eastAsia="Calibri"/>
          <w:sz w:val="24"/>
          <w:szCs w:val="24"/>
          <w:lang w:eastAsia="en-US"/>
        </w:rPr>
        <w:t>а</w:t>
      </w:r>
      <w:r w:rsidRPr="006A7DE0">
        <w:rPr>
          <w:rFonts w:eastAsia="Calibri"/>
          <w:sz w:val="24"/>
          <w:szCs w:val="24"/>
          <w:lang w:eastAsia="en-US"/>
        </w:rPr>
        <w:t>дминистративного регламента, размещаются:</w:t>
      </w:r>
    </w:p>
    <w:p w:rsidR="00313379" w:rsidRPr="006A7DE0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7DE0">
        <w:rPr>
          <w:rFonts w:eastAsia="Calibr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6A7DE0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7DE0">
        <w:rPr>
          <w:rFonts w:eastAsia="Calibri"/>
          <w:sz w:val="24"/>
          <w:szCs w:val="24"/>
          <w:lang w:eastAsia="en-US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1.10. На информационных стендах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 xml:space="preserve"> подлежит размещению информация: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справочные телефоны структурных подразделений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адреса официального сайта, а также электронной почты и (или) формы обратной связи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>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D14999">
        <w:rPr>
          <w:rFonts w:eastAsiaTheme="minorHAnsi"/>
          <w:sz w:val="24"/>
          <w:szCs w:val="24"/>
          <w:lang w:eastAsia="en-US"/>
        </w:rPr>
        <w:t>с требованиями а</w:t>
      </w:r>
      <w:r w:rsidRPr="00143D95">
        <w:rPr>
          <w:rFonts w:eastAsiaTheme="minorHAnsi"/>
          <w:sz w:val="24"/>
          <w:szCs w:val="24"/>
          <w:lang w:eastAsia="en-US"/>
        </w:rPr>
        <w:t>дминистративного регламента;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</w:t>
      </w:r>
      <w:r w:rsidR="00CF3FCC">
        <w:rPr>
          <w:rFonts w:eastAsiaTheme="minorHAnsi"/>
          <w:sz w:val="24"/>
          <w:szCs w:val="24"/>
          <w:lang w:eastAsia="en-US"/>
        </w:rPr>
        <w:t xml:space="preserve"> </w:t>
      </w:r>
      <w:r w:rsidRPr="00143D95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1.11. В залах ожидания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14999">
        <w:rPr>
          <w:rFonts w:eastAsiaTheme="minorHAnsi"/>
          <w:sz w:val="24"/>
          <w:szCs w:val="24"/>
          <w:lang w:eastAsia="en-US"/>
        </w:rPr>
        <w:t>а</w:t>
      </w:r>
      <w:r w:rsidRPr="00143D95">
        <w:rPr>
          <w:rFonts w:eastAsiaTheme="minorHAnsi"/>
          <w:sz w:val="24"/>
          <w:szCs w:val="24"/>
          <w:lang w:eastAsia="en-US"/>
        </w:rPr>
        <w:t xml:space="preserve">дминистративный регламент, которые по требованию </w:t>
      </w:r>
      <w:r w:rsidR="00D52E57">
        <w:rPr>
          <w:rFonts w:eastAsiaTheme="minorHAnsi"/>
          <w:sz w:val="24"/>
          <w:szCs w:val="24"/>
          <w:lang w:eastAsia="en-US"/>
        </w:rPr>
        <w:t>заявителя</w:t>
      </w:r>
      <w:r w:rsidRPr="00143D95">
        <w:rPr>
          <w:rFonts w:eastAsiaTheme="minorHAnsi"/>
          <w:sz w:val="24"/>
          <w:szCs w:val="24"/>
          <w:lang w:eastAsia="en-US"/>
        </w:rPr>
        <w:t xml:space="preserve"> предоставляются ему для ознакомления.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F3FCC">
        <w:rPr>
          <w:rFonts w:eastAsia="Calibri"/>
          <w:sz w:val="24"/>
          <w:szCs w:val="24"/>
          <w:lang w:eastAsia="en-US"/>
        </w:rPr>
        <w:t>Уполномоченным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>учреждением</w:t>
      </w:r>
      <w:r w:rsidRPr="00143D95">
        <w:rPr>
          <w:rFonts w:eastAsiaTheme="minorHAnsi"/>
          <w:sz w:val="24"/>
          <w:szCs w:val="24"/>
          <w:lang w:eastAsia="en-US"/>
        </w:rPr>
        <w:t xml:space="preserve"> с учетом требований к</w:t>
      </w:r>
      <w:r w:rsidR="00D14999">
        <w:rPr>
          <w:rFonts w:eastAsiaTheme="minorHAnsi"/>
          <w:sz w:val="24"/>
          <w:szCs w:val="24"/>
          <w:lang w:eastAsia="en-US"/>
        </w:rPr>
        <w:t xml:space="preserve"> информированию, установленных а</w:t>
      </w:r>
      <w:r w:rsidRPr="00143D95">
        <w:rPr>
          <w:rFonts w:eastAsiaTheme="minorHAnsi"/>
          <w:sz w:val="24"/>
          <w:szCs w:val="24"/>
          <w:lang w:eastAsia="en-US"/>
        </w:rPr>
        <w:t>дминистративным регламентом.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</w:t>
      </w:r>
      <w:r w:rsidR="00D52E57">
        <w:rPr>
          <w:rFonts w:eastAsia="Calibri"/>
          <w:sz w:val="24"/>
          <w:szCs w:val="24"/>
          <w:lang w:eastAsia="en-US"/>
        </w:rPr>
        <w:t>ной услуги может быть получена з</w:t>
      </w:r>
      <w:r w:rsidRPr="00143D95">
        <w:rPr>
          <w:rFonts w:eastAsia="Calibri"/>
          <w:sz w:val="24"/>
          <w:szCs w:val="24"/>
          <w:lang w:eastAsia="en-US"/>
        </w:rPr>
        <w:t xml:space="preserve">аявителем (его </w:t>
      </w:r>
      <w:r w:rsidR="00D52E57">
        <w:rPr>
          <w:rFonts w:eastAsia="Calibri"/>
          <w:sz w:val="24"/>
          <w:szCs w:val="24"/>
          <w:lang w:eastAsia="en-US"/>
        </w:rPr>
        <w:t>Представителем</w:t>
      </w:r>
      <w:r w:rsidRPr="00143D95">
        <w:rPr>
          <w:rFonts w:eastAsia="Calibri"/>
          <w:sz w:val="24"/>
          <w:szCs w:val="24"/>
          <w:lang w:eastAsia="en-US"/>
        </w:rPr>
        <w:t>) в «Личном кабинете»</w:t>
      </w:r>
      <w:r w:rsidR="00CF3FCC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на РПГУ, а также в соответствующем структурном подразделении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при обращении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лично, по телефону, посредством электронной почты.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Порядок, форма, место размещения и способы получения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1.14. Справочная информация об </w:t>
      </w:r>
      <w:r w:rsidR="00CF3FCC" w:rsidRPr="00143D95">
        <w:rPr>
          <w:rFonts w:eastAsia="Calibri"/>
          <w:sz w:val="24"/>
          <w:szCs w:val="24"/>
          <w:lang w:eastAsia="en-US"/>
        </w:rPr>
        <w:t>Уполномоченно</w:t>
      </w:r>
      <w:r w:rsidR="00CF3FCC">
        <w:rPr>
          <w:rFonts w:eastAsia="Calibri"/>
          <w:sz w:val="24"/>
          <w:szCs w:val="24"/>
          <w:lang w:eastAsia="en-US"/>
        </w:rPr>
        <w:t>м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>учреждении</w:t>
      </w:r>
      <w:r w:rsidRPr="00143D95">
        <w:rPr>
          <w:rFonts w:eastAsia="Calibri"/>
          <w:sz w:val="24"/>
          <w:szCs w:val="24"/>
          <w:lang w:eastAsia="en-US"/>
        </w:rPr>
        <w:t>, структурных подразделениях, предоставляющих муниципальную услугу, размещена на: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информационных стендах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официальном сайте </w:t>
      </w:r>
      <w:r w:rsidR="00CF3FCC">
        <w:rPr>
          <w:rFonts w:eastAsia="Calibri"/>
          <w:sz w:val="24"/>
          <w:szCs w:val="24"/>
          <w:lang w:eastAsia="en-US"/>
        </w:rPr>
        <w:t>городского округа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 месте нахождения и графике работы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адреса электронной почты и (или) формы обратной связи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>, предоставляющего муниципальную услугу.</w:t>
      </w: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143D95">
        <w:rPr>
          <w:rFonts w:eastAsia="Calibri"/>
          <w:b/>
          <w:sz w:val="24"/>
          <w:szCs w:val="24"/>
        </w:rPr>
        <w:t xml:space="preserve">Наименование </w:t>
      </w:r>
      <w:r w:rsidRPr="00143D95">
        <w:rPr>
          <w:b/>
          <w:sz w:val="24"/>
          <w:szCs w:val="24"/>
        </w:rPr>
        <w:t>муниципальной</w:t>
      </w:r>
      <w:r w:rsidRPr="00143D95">
        <w:rPr>
          <w:rFonts w:eastAsia="Calibri"/>
          <w:b/>
          <w:sz w:val="24"/>
          <w:szCs w:val="24"/>
        </w:rPr>
        <w:t xml:space="preserve"> услуги</w:t>
      </w: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143D95">
        <w:rPr>
          <w:sz w:val="24"/>
          <w:szCs w:val="24"/>
        </w:rPr>
        <w:t xml:space="preserve">2.1. </w:t>
      </w:r>
      <w:r w:rsidRPr="00143D95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землей.</w:t>
      </w: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143D95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CC7D18" w:rsidRDefault="00313379" w:rsidP="006A7DE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color w:val="000000" w:themeColor="text1"/>
          <w:sz w:val="24"/>
          <w:szCs w:val="24"/>
        </w:rPr>
        <w:t xml:space="preserve">2.2. </w:t>
      </w:r>
      <w:r w:rsidRPr="00143D95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</w:t>
      </w:r>
      <w:r w:rsidR="001F74F9">
        <w:rPr>
          <w:rFonts w:eastAsia="Calibri"/>
          <w:sz w:val="24"/>
          <w:szCs w:val="24"/>
          <w:lang w:eastAsia="en-US"/>
        </w:rPr>
        <w:t>а</w:t>
      </w:r>
      <w:r w:rsidR="00CC7D18" w:rsidRPr="00CC7D18">
        <w:rPr>
          <w:sz w:val="24"/>
          <w:szCs w:val="24"/>
        </w:rPr>
        <w:t>дминистрацией городского округа город Октябрьский Республики Башкортостан (далее-</w:t>
      </w:r>
      <w:r w:rsidR="001F74F9">
        <w:rPr>
          <w:sz w:val="24"/>
          <w:szCs w:val="24"/>
        </w:rPr>
        <w:t>а</w:t>
      </w:r>
      <w:r w:rsidR="00CC7D18" w:rsidRPr="00CC7D18">
        <w:rPr>
          <w:sz w:val="24"/>
          <w:szCs w:val="24"/>
        </w:rPr>
        <w:t xml:space="preserve">дминистрация) в лице </w:t>
      </w:r>
      <w:r w:rsidR="009A42C2" w:rsidRPr="00CF3FCC">
        <w:rPr>
          <w:rFonts w:eastAsia="Calibri"/>
          <w:sz w:val="24"/>
          <w:szCs w:val="24"/>
          <w:lang w:eastAsia="en-US"/>
        </w:rPr>
        <w:t>Управлени</w:t>
      </w:r>
      <w:r w:rsidR="009A42C2">
        <w:rPr>
          <w:rFonts w:eastAsia="Calibri"/>
          <w:sz w:val="24"/>
          <w:szCs w:val="24"/>
          <w:lang w:eastAsia="en-US"/>
        </w:rPr>
        <w:t>я</w:t>
      </w:r>
      <w:r w:rsidR="009A42C2" w:rsidRPr="00CF3FCC">
        <w:rPr>
          <w:rFonts w:eastAsia="Calibri"/>
          <w:sz w:val="24"/>
          <w:szCs w:val="24"/>
          <w:lang w:eastAsia="en-US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CC7D18">
        <w:rPr>
          <w:rFonts w:eastAsia="Calibri"/>
          <w:sz w:val="24"/>
          <w:szCs w:val="24"/>
          <w:lang w:eastAsia="en-US"/>
        </w:rPr>
        <w:t xml:space="preserve">. </w:t>
      </w:r>
    </w:p>
    <w:p w:rsidR="00FE52FA" w:rsidRPr="00143D95" w:rsidRDefault="00313379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color w:val="000000" w:themeColor="text1"/>
          <w:sz w:val="24"/>
          <w:szCs w:val="24"/>
        </w:rPr>
        <w:t>2.3.</w:t>
      </w:r>
      <w:r w:rsidRPr="00143D95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 при наличии соответствующего Соглашения о взаимодействии. </w:t>
      </w:r>
    </w:p>
    <w:p w:rsidR="00313379" w:rsidRPr="00143D95" w:rsidRDefault="00FE52FA" w:rsidP="006A7DE0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предоставлении муниципальной услуги </w:t>
      </w:r>
      <w:r w:rsidR="00CC7D18" w:rsidRPr="00CC7D18">
        <w:rPr>
          <w:sz w:val="24"/>
          <w:szCs w:val="24"/>
        </w:rPr>
        <w:t>Уп</w:t>
      </w:r>
      <w:r w:rsidR="00CC7D18">
        <w:rPr>
          <w:sz w:val="24"/>
          <w:szCs w:val="24"/>
        </w:rPr>
        <w:t xml:space="preserve">олномоченное </w:t>
      </w:r>
      <w:r w:rsidR="00CC7D18" w:rsidRPr="00CC7D18">
        <w:rPr>
          <w:sz w:val="24"/>
          <w:szCs w:val="24"/>
        </w:rPr>
        <w:t>учреждени</w:t>
      </w:r>
      <w:r w:rsidR="00CC7D18">
        <w:rPr>
          <w:sz w:val="24"/>
          <w:szCs w:val="24"/>
        </w:rPr>
        <w:t>е</w:t>
      </w:r>
      <w:r w:rsidRPr="00143D95">
        <w:rPr>
          <w:rFonts w:eastAsia="Calibri"/>
          <w:sz w:val="24"/>
          <w:szCs w:val="24"/>
          <w:lang w:eastAsia="en-US"/>
        </w:rPr>
        <w:t xml:space="preserve"> взаимодействует с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Федеральн</w:t>
      </w:r>
      <w:r w:rsidRPr="00143D95">
        <w:rPr>
          <w:rFonts w:eastAsia="Calibri"/>
          <w:sz w:val="24"/>
          <w:szCs w:val="24"/>
          <w:lang w:eastAsia="en-US"/>
        </w:rPr>
        <w:t>ой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налогов</w:t>
      </w:r>
      <w:r w:rsidRPr="00143D95">
        <w:rPr>
          <w:rFonts w:eastAsia="Calibri"/>
          <w:sz w:val="24"/>
          <w:szCs w:val="24"/>
          <w:lang w:eastAsia="en-US"/>
        </w:rPr>
        <w:t>ой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служб</w:t>
      </w:r>
      <w:r w:rsidRPr="00143D95">
        <w:rPr>
          <w:rFonts w:eastAsia="Calibri"/>
          <w:sz w:val="24"/>
          <w:szCs w:val="24"/>
          <w:lang w:eastAsia="en-US"/>
        </w:rPr>
        <w:t>ой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2.4. При предоставлении муниципальной услуги </w:t>
      </w:r>
      <w:r w:rsidR="00CC7D18" w:rsidRPr="00CC7D18">
        <w:rPr>
          <w:sz w:val="24"/>
          <w:szCs w:val="24"/>
        </w:rPr>
        <w:t>Уполномоченно</w:t>
      </w:r>
      <w:r w:rsidR="00CC7D18">
        <w:rPr>
          <w:sz w:val="24"/>
          <w:szCs w:val="24"/>
        </w:rPr>
        <w:t>му учреждению</w:t>
      </w:r>
      <w:r w:rsidRPr="00143D95">
        <w:rPr>
          <w:rFonts w:eastAsia="Calibri"/>
          <w:sz w:val="24"/>
          <w:szCs w:val="24"/>
          <w:lang w:eastAsia="en-US"/>
        </w:rPr>
        <w:t xml:space="preserve"> запрещается требовать от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в перечень услуг, которые являются необходимыми и обязательными для предоставления муниципальных услуг.</w:t>
      </w:r>
    </w:p>
    <w:p w:rsidR="00313379" w:rsidRPr="00143D95" w:rsidRDefault="00313379" w:rsidP="006A7DE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143D95" w:rsidRDefault="006C0B8F" w:rsidP="006A7DE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43D95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143D95" w:rsidRDefault="006C0B8F" w:rsidP="006A7DE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43D95">
        <w:rPr>
          <w:color w:val="000000" w:themeColor="text1"/>
          <w:sz w:val="24"/>
          <w:szCs w:val="24"/>
        </w:rPr>
        <w:t xml:space="preserve">1) </w:t>
      </w:r>
      <w:r w:rsidR="00AA0BCB" w:rsidRPr="00143D95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143D95">
        <w:rPr>
          <w:color w:val="000000" w:themeColor="text1"/>
          <w:sz w:val="24"/>
          <w:szCs w:val="24"/>
        </w:rPr>
        <w:t>;</w:t>
      </w:r>
    </w:p>
    <w:p w:rsidR="00313379" w:rsidRPr="00143D95" w:rsidRDefault="006C0B8F" w:rsidP="006A7DE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43D95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143D95" w:rsidRDefault="006C0B8F" w:rsidP="006A7DE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2.6. </w:t>
      </w:r>
      <w:r w:rsidRPr="00143D95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143D95">
        <w:rPr>
          <w:sz w:val="24"/>
          <w:szCs w:val="24"/>
        </w:rPr>
        <w:t xml:space="preserve">окумента с использованием РПГУ </w:t>
      </w:r>
      <w:r w:rsidRPr="00143D95">
        <w:rPr>
          <w:sz w:val="24"/>
          <w:szCs w:val="24"/>
        </w:rPr>
        <w:t>и не должен превышать тридцати календарных дней.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личном обращении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в </w:t>
      </w:r>
      <w:r w:rsidR="0058331F" w:rsidRPr="00CC7D18">
        <w:rPr>
          <w:sz w:val="24"/>
          <w:szCs w:val="24"/>
        </w:rPr>
        <w:t>Уп</w:t>
      </w:r>
      <w:r w:rsidR="0058331F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считается день подачи заявления о предоставлении муниципальной услуги с приложением предусмо</w:t>
      </w:r>
      <w:r w:rsidR="00D14999">
        <w:rPr>
          <w:rFonts w:eastAsia="Calibri"/>
          <w:sz w:val="24"/>
          <w:szCs w:val="24"/>
          <w:lang w:eastAsia="en-US"/>
        </w:rPr>
        <w:t>тренных пунктом 2.8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 надлежащим образом оформленных документов;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обращении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в РГАУ МФЦ считается день передачи РГАУ МФЦ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с приложением предусмотренных пунктом 2.8 настоящего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 надлежащим образом оформленных документов;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 xml:space="preserve"> электронного сообщения о поступлении заявления в соответствии с требованиями пункта 3.8.4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 xml:space="preserve">дминистративного регламента;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подаче заявления почтовым отправлением – фактическая дата поступление заявления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="007A323B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или следующий за ним первый рабочий день.</w:t>
      </w:r>
    </w:p>
    <w:p w:rsidR="00313379" w:rsidRPr="00143D95" w:rsidRDefault="00313379" w:rsidP="006A7DE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58331F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143D95">
        <w:rPr>
          <w:b/>
          <w:bCs/>
          <w:sz w:val="24"/>
          <w:szCs w:val="24"/>
          <w:lang w:eastAsia="ru-RU"/>
        </w:rPr>
        <w:t>муниципальной</w:t>
      </w:r>
      <w:r w:rsidRPr="00143D95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официальном сайте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, в </w:t>
      </w:r>
      <w:r w:rsidRPr="00143D95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E61C06" w:rsidRPr="00143D95" w:rsidRDefault="00E61C06" w:rsidP="006A7DE0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13379" w:rsidRPr="00143D95" w:rsidRDefault="00313379" w:rsidP="006A7D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143D95">
        <w:rPr>
          <w:sz w:val="24"/>
          <w:szCs w:val="24"/>
        </w:rPr>
        <w:t xml:space="preserve"> </w:t>
      </w:r>
      <w:r w:rsidR="00D52E57">
        <w:rPr>
          <w:sz w:val="24"/>
          <w:szCs w:val="24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аявителем представляются следующие документы: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143D95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143D95">
        <w:rPr>
          <w:rFonts w:eastAsia="Calibri"/>
          <w:sz w:val="24"/>
          <w:szCs w:val="24"/>
          <w:lang w:eastAsia="en-US"/>
        </w:rPr>
        <w:t>настоящему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 </w:t>
      </w:r>
      <w:r w:rsidR="00D14999">
        <w:rPr>
          <w:rFonts w:eastAsia="Calibri"/>
          <w:bCs/>
          <w:sz w:val="24"/>
          <w:szCs w:val="24"/>
          <w:lang w:eastAsia="en-US"/>
        </w:rPr>
        <w:t>а</w:t>
      </w:r>
      <w:r w:rsidRPr="00143D95">
        <w:rPr>
          <w:rFonts w:eastAsia="Calibri"/>
          <w:bCs/>
          <w:sz w:val="24"/>
          <w:szCs w:val="24"/>
          <w:lang w:eastAsia="en-US"/>
        </w:rPr>
        <w:t>дминистративному регламенту, поданное</w:t>
      </w:r>
      <w:r w:rsidR="007A323B">
        <w:rPr>
          <w:rFonts w:eastAsia="Calibri"/>
          <w:bCs/>
          <w:sz w:val="24"/>
          <w:szCs w:val="24"/>
          <w:lang w:eastAsia="en-US"/>
        </w:rPr>
        <w:t xml:space="preserve"> 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в адрес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1)</w:t>
      </w:r>
      <w:r w:rsidRPr="00143D95">
        <w:rPr>
          <w:rFonts w:eastAsia="Calibri"/>
          <w:sz w:val="24"/>
          <w:szCs w:val="24"/>
          <w:lang w:eastAsia="en-US"/>
        </w:rPr>
        <w:tab/>
        <w:t xml:space="preserve">в форме документа на бумажном носителе – посредством личного обращения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2)</w:t>
      </w:r>
      <w:r w:rsidRPr="00143D95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143D95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143D95" w:rsidRDefault="009E42BD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виде бумажного документа, который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получает непосредственно при личном обращении в</w:t>
      </w:r>
      <w:r w:rsidR="00130AE5">
        <w:rPr>
          <w:rFonts w:eastAsia="Calibri"/>
          <w:sz w:val="24"/>
          <w:szCs w:val="24"/>
          <w:lang w:eastAsia="en-US"/>
        </w:rPr>
        <w:t xml:space="preserve"> </w:t>
      </w:r>
      <w:r w:rsidR="009F7CE5">
        <w:rPr>
          <w:rFonts w:eastAsia="Calibri"/>
          <w:sz w:val="24"/>
          <w:szCs w:val="24"/>
          <w:lang w:eastAsia="en-US"/>
        </w:rPr>
        <w:t>а</w:t>
      </w:r>
      <w:r w:rsidR="00130AE5">
        <w:rPr>
          <w:rFonts w:eastAsia="Calibri"/>
          <w:sz w:val="24"/>
          <w:szCs w:val="24"/>
          <w:lang w:eastAsia="en-US"/>
        </w:rPr>
        <w:t>дминистрации (Уполномоченном учреждении</w:t>
      </w:r>
      <w:r w:rsidRPr="00143D95">
        <w:rPr>
          <w:rFonts w:eastAsia="Calibri"/>
          <w:sz w:val="24"/>
          <w:szCs w:val="24"/>
          <w:lang w:eastAsia="en-US"/>
        </w:rPr>
        <w:t>);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виде бумажного документа, который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получает непосредственно при личном обращении в многофункциональном центре;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виде бумажного документа, который направляется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 xml:space="preserve"> посредством почтового отправления;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виде электронного документа, который направляется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в «Личный кабинет» на РПГУ;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bCs/>
          <w:sz w:val="24"/>
          <w:szCs w:val="24"/>
          <w:lang w:eastAsia="en-US"/>
        </w:rPr>
        <w:t>2.8.</w:t>
      </w:r>
      <w:r w:rsidR="00896A42" w:rsidRPr="00143D95">
        <w:rPr>
          <w:rFonts w:eastAsia="Calibri"/>
          <w:bCs/>
          <w:sz w:val="24"/>
          <w:szCs w:val="24"/>
          <w:lang w:eastAsia="en-US"/>
        </w:rPr>
        <w:t>2</w:t>
      </w:r>
      <w:r w:rsidRPr="00143D95">
        <w:rPr>
          <w:rFonts w:eastAsia="Calibri"/>
          <w:bCs/>
          <w:sz w:val="24"/>
          <w:szCs w:val="24"/>
          <w:lang w:eastAsia="en-US"/>
        </w:rPr>
        <w:t>. д</w:t>
      </w:r>
      <w:r w:rsidRPr="00143D95">
        <w:rPr>
          <w:rFonts w:eastAsia="Calibri"/>
          <w:sz w:val="24"/>
          <w:szCs w:val="24"/>
          <w:lang w:eastAsia="en-US"/>
        </w:rPr>
        <w:t xml:space="preserve">окументы, подтверждающие получение согласия лиц, не являющихся </w:t>
      </w:r>
      <w:r w:rsidR="00D52E57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аявителем, или их законных представителей на обработку персональных данных по форме соглас</w:t>
      </w:r>
      <w:r w:rsidR="00D14999">
        <w:rPr>
          <w:rFonts w:eastAsia="Calibri"/>
          <w:sz w:val="24"/>
          <w:szCs w:val="24"/>
          <w:lang w:eastAsia="en-US"/>
        </w:rPr>
        <w:t>но приложению № 2 к настоящему а</w:t>
      </w:r>
      <w:r w:rsidRPr="00143D95">
        <w:rPr>
          <w:rFonts w:eastAsia="Calibri"/>
          <w:sz w:val="24"/>
          <w:szCs w:val="24"/>
          <w:lang w:eastAsia="en-US"/>
        </w:rPr>
        <w:t>дминистративному регламенту.</w:t>
      </w:r>
    </w:p>
    <w:p w:rsidR="00EF7153" w:rsidRPr="00143D95" w:rsidRDefault="00EF7153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143D95">
        <w:rPr>
          <w:rFonts w:eastAsia="Calibri"/>
          <w:sz w:val="24"/>
          <w:szCs w:val="24"/>
          <w:lang w:eastAsia="en-US"/>
        </w:rPr>
        <w:t xml:space="preserve">копии документов (сведения), подтверждающие право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на получение запрашиваемых копий архивных документов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2.9. В случае личного обращения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, структурное подразделение многофункционального центра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(</w:t>
      </w:r>
      <w:r w:rsidR="00D52E57">
        <w:rPr>
          <w:rFonts w:eastAsia="Calibri"/>
          <w:sz w:val="24"/>
          <w:szCs w:val="24"/>
          <w:lang w:eastAsia="en-US"/>
        </w:rPr>
        <w:t>представитель</w:t>
      </w:r>
      <w:r w:rsidRPr="00143D95">
        <w:rPr>
          <w:rFonts w:eastAsia="Calibri"/>
          <w:sz w:val="24"/>
          <w:szCs w:val="24"/>
          <w:lang w:eastAsia="en-US"/>
        </w:rPr>
        <w:t xml:space="preserve">) предъявляет документ, удостоверяющий личность, предусмотренный законодательством Российской Федерации, а также документ, подтверждающий полномочия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 – в случае его обращения за получением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8331F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D52E57">
        <w:rPr>
          <w:rFonts w:eastAsia="Calibri"/>
          <w:b/>
          <w:bCs/>
          <w:sz w:val="24"/>
          <w:szCs w:val="24"/>
          <w:lang w:eastAsia="en-US"/>
        </w:rPr>
        <w:t>заявитель</w:t>
      </w: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 вправе представить, а также способы их получения </w:t>
      </w:r>
      <w:r w:rsidR="00D52E57">
        <w:rPr>
          <w:rFonts w:eastAsia="Calibri"/>
          <w:b/>
          <w:bCs/>
          <w:sz w:val="24"/>
          <w:szCs w:val="24"/>
          <w:lang w:eastAsia="en-US"/>
        </w:rPr>
        <w:t>заявителя</w:t>
      </w: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ми, в том числе в электронной форме,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порядок их представления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143D95" w:rsidRDefault="006C0B8F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43D95">
        <w:rPr>
          <w:sz w:val="24"/>
          <w:szCs w:val="24"/>
        </w:rPr>
        <w:t xml:space="preserve">2.10. </w:t>
      </w:r>
      <w:r w:rsidR="0083701A" w:rsidRPr="00143D95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143D95">
        <w:rPr>
          <w:rFonts w:ascii="Segoe UI" w:hAnsi="Segoe UI" w:cs="Segoe UI"/>
          <w:sz w:val="24"/>
          <w:szCs w:val="24"/>
        </w:rPr>
        <w:t> </w:t>
      </w:r>
      <w:r w:rsidR="0083701A" w:rsidRPr="00143D95">
        <w:rPr>
          <w:sz w:val="24"/>
          <w:szCs w:val="24"/>
        </w:rPr>
        <w:t xml:space="preserve"> </w:t>
      </w:r>
    </w:p>
    <w:p w:rsidR="0083701A" w:rsidRPr="00143D95" w:rsidRDefault="0083701A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Указание на запрет требовать от </w:t>
      </w:r>
      <w:r w:rsidR="00D52E57">
        <w:rPr>
          <w:rFonts w:eastAsia="Calibri"/>
          <w:b/>
          <w:sz w:val="24"/>
          <w:szCs w:val="24"/>
          <w:lang w:eastAsia="en-US"/>
        </w:rPr>
        <w:t>заявителя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2.11. При предоставлении муниципальной услуги запрещается требовать от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>:</w:t>
      </w: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в предоставлении муниципальных услуг, за исключением докумен</w:t>
      </w:r>
      <w:r w:rsidR="00B34CEA" w:rsidRPr="00143D95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143D95">
        <w:rPr>
          <w:rFonts w:eastAsiaTheme="minorHAnsi"/>
          <w:sz w:val="24"/>
          <w:szCs w:val="24"/>
          <w:lang w:eastAsia="en-US"/>
        </w:rPr>
        <w:t xml:space="preserve"> 7 Федерального закона от 27 июля 2010 г</w:t>
      </w:r>
      <w:r w:rsidR="000C49A2">
        <w:rPr>
          <w:rFonts w:eastAsiaTheme="minorHAnsi"/>
          <w:sz w:val="24"/>
          <w:szCs w:val="24"/>
          <w:lang w:eastAsia="en-US"/>
        </w:rPr>
        <w:t>ода</w:t>
      </w:r>
      <w:r w:rsidR="007A323B">
        <w:rPr>
          <w:rFonts w:eastAsiaTheme="minorHAnsi"/>
          <w:sz w:val="24"/>
          <w:szCs w:val="24"/>
          <w:lang w:eastAsia="en-US"/>
        </w:rPr>
        <w:t xml:space="preserve"> </w:t>
      </w:r>
      <w:r w:rsidRPr="00143D95">
        <w:rPr>
          <w:rFonts w:eastAsiaTheme="minorHAnsi"/>
          <w:sz w:val="24"/>
          <w:szCs w:val="24"/>
          <w:lang w:eastAsia="en-US"/>
        </w:rPr>
        <w:t>№ 210-ФЗ «Об организации предоставления государственных  и муниципальных услуг» (далее – Федеральный закон № 210-ФЗ);</w:t>
      </w:r>
    </w:p>
    <w:p w:rsidR="00313379" w:rsidRPr="00143D95" w:rsidRDefault="00313379" w:rsidP="006A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lastRenderedPageBreak/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43D95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143D95">
        <w:rPr>
          <w:rFonts w:eastAsiaTheme="minorHAnsi"/>
          <w:sz w:val="24"/>
          <w:szCs w:val="24"/>
          <w:lang w:eastAsia="en-US"/>
        </w:rPr>
        <w:t>.</w:t>
      </w:r>
    </w:p>
    <w:p w:rsidR="00C143E0" w:rsidRPr="00143D95" w:rsidRDefault="00C143E0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2.11.4. </w:t>
      </w:r>
      <w:r w:rsidRPr="00143D95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143D95">
          <w:rPr>
            <w:sz w:val="24"/>
            <w:szCs w:val="24"/>
            <w:lang w:eastAsia="ru-RU"/>
          </w:rPr>
          <w:t>пунктом 7.2 части 1 статьи 16</w:t>
        </w:r>
      </w:hyperlink>
      <w:r w:rsidRPr="00143D95">
        <w:rPr>
          <w:sz w:val="24"/>
          <w:szCs w:val="24"/>
          <w:lang w:eastAsia="ru-RU"/>
        </w:rPr>
        <w:t xml:space="preserve"> </w:t>
      </w:r>
      <w:r w:rsidR="007A323B">
        <w:rPr>
          <w:rFonts w:eastAsia="Calibri" w:cs="Courier New"/>
          <w:sz w:val="24"/>
          <w:szCs w:val="24"/>
          <w:lang w:eastAsia="en-US"/>
        </w:rPr>
        <w:t xml:space="preserve">Федерального закона </w:t>
      </w:r>
      <w:r w:rsidRPr="00143D95">
        <w:rPr>
          <w:rFonts w:eastAsia="Calibri" w:cs="Courier New"/>
          <w:sz w:val="24"/>
          <w:szCs w:val="24"/>
          <w:lang w:eastAsia="en-US"/>
        </w:rPr>
        <w:t>№ 210-ФЗ</w:t>
      </w:r>
      <w:r w:rsidRPr="00143D95">
        <w:rPr>
          <w:sz w:val="24"/>
          <w:szCs w:val="24"/>
          <w:lang w:eastAsia="ru-RU"/>
        </w:rPr>
        <w:t xml:space="preserve">, </w:t>
      </w:r>
      <w:r w:rsidRPr="00143D95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143D95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  <w:r w:rsidR="007A323B">
        <w:rPr>
          <w:rFonts w:eastAsia="Calibri" w:cs="Courier New"/>
          <w:sz w:val="24"/>
          <w:szCs w:val="24"/>
          <w:lang w:eastAsia="en-US"/>
        </w:rPr>
        <w:t>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с использованием РПГУ запрещено: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требовать от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требовать от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предоставления документов, подтверждающих внесение заявителем платы за предоставление муниципальной услуги.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а) 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установление личности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(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>)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(не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подтверждение полномочий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его рассмотрение.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установления полномочия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 (в случае обращения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>), а также если: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несоблюдение установленных условий признания действительности электронной подписи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(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>) в соответствии с Федеральным законом от 6 апреля 2011 г</w:t>
      </w:r>
      <w:r w:rsidR="000C49A2">
        <w:rPr>
          <w:rFonts w:eastAsia="Calibri"/>
          <w:sz w:val="24"/>
          <w:szCs w:val="24"/>
          <w:lang w:eastAsia="en-US"/>
        </w:rPr>
        <w:t>ода</w:t>
      </w:r>
      <w:r w:rsidRPr="00143D95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E61C06" w:rsidRPr="00143D95" w:rsidRDefault="00E61C06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  <w:r w:rsidR="003A25F4">
        <w:rPr>
          <w:rFonts w:eastAsia="Calibri"/>
          <w:b/>
          <w:bCs/>
          <w:sz w:val="24"/>
          <w:szCs w:val="24"/>
          <w:lang w:eastAsia="en-US"/>
        </w:rPr>
        <w:t xml:space="preserve">. Порядок оставления запроса </w:t>
      </w:r>
      <w:r w:rsidR="00D52E57">
        <w:rPr>
          <w:rFonts w:eastAsia="Calibri"/>
          <w:b/>
          <w:bCs/>
          <w:sz w:val="24"/>
          <w:szCs w:val="24"/>
          <w:lang w:eastAsia="en-US"/>
        </w:rPr>
        <w:t>заявителя</w:t>
      </w:r>
      <w:r w:rsidR="003A25F4">
        <w:rPr>
          <w:rFonts w:eastAsia="Calibri"/>
          <w:b/>
          <w:bCs/>
          <w:sz w:val="24"/>
          <w:szCs w:val="24"/>
          <w:lang w:eastAsia="en-US"/>
        </w:rPr>
        <w:t xml:space="preserve"> о предоставлении муниципальной услуги без рассмотрения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</w:t>
      </w:r>
      <w:r w:rsidR="007A323B">
        <w:rPr>
          <w:rFonts w:eastAsia="Calibri"/>
          <w:sz w:val="24"/>
          <w:szCs w:val="24"/>
          <w:lang w:eastAsia="en-US"/>
        </w:rPr>
        <w:t>униципальной услуги</w:t>
      </w:r>
      <w:r w:rsidR="003A25F4">
        <w:rPr>
          <w:rFonts w:eastAsia="Calibri"/>
          <w:sz w:val="24"/>
          <w:szCs w:val="24"/>
          <w:lang w:eastAsia="en-US"/>
        </w:rPr>
        <w:t xml:space="preserve">, а также оставления заявления о </w:t>
      </w:r>
      <w:r w:rsidR="003A25F4" w:rsidRPr="00143D95">
        <w:rPr>
          <w:rFonts w:eastAsia="Calibri"/>
          <w:sz w:val="24"/>
          <w:szCs w:val="24"/>
          <w:lang w:eastAsia="en-US"/>
        </w:rPr>
        <w:t>предоставлени</w:t>
      </w:r>
      <w:r w:rsidR="003A25F4">
        <w:rPr>
          <w:rFonts w:eastAsia="Calibri"/>
          <w:sz w:val="24"/>
          <w:szCs w:val="24"/>
          <w:lang w:eastAsia="en-US"/>
        </w:rPr>
        <w:t>и</w:t>
      </w:r>
      <w:r w:rsidR="003A25F4" w:rsidRPr="00143D95">
        <w:rPr>
          <w:rFonts w:eastAsia="Calibri"/>
          <w:sz w:val="24"/>
          <w:szCs w:val="24"/>
          <w:lang w:eastAsia="en-US"/>
        </w:rPr>
        <w:t xml:space="preserve"> м</w:t>
      </w:r>
      <w:r w:rsidR="003A25F4">
        <w:rPr>
          <w:rFonts w:eastAsia="Calibri"/>
          <w:sz w:val="24"/>
          <w:szCs w:val="24"/>
          <w:lang w:eastAsia="en-US"/>
        </w:rPr>
        <w:t>униципальной услуги без рассмотрения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="00E25CF1">
        <w:rPr>
          <w:rFonts w:eastAsia="Calibri"/>
          <w:sz w:val="24"/>
          <w:szCs w:val="24"/>
          <w:lang w:eastAsia="en-US"/>
        </w:rPr>
        <w:t>не предусмотрены</w:t>
      </w:r>
      <w:r w:rsidRPr="00143D95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143D95">
        <w:rPr>
          <w:rFonts w:eastAsia="Calibri"/>
          <w:sz w:val="24"/>
          <w:szCs w:val="24"/>
          <w:lang w:eastAsia="en-US"/>
        </w:rPr>
        <w:t xml:space="preserve"> </w:t>
      </w:r>
      <w:r w:rsidR="00E207DE" w:rsidRPr="00143D95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143D95" w:rsidRDefault="00E62E7D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информация по запрашиваемым сведениям о правах на земельный участок в архиве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</w:t>
      </w:r>
      <w:r w:rsidR="003A25F4">
        <w:rPr>
          <w:sz w:val="24"/>
          <w:szCs w:val="24"/>
        </w:rPr>
        <w:t>го</w:t>
      </w:r>
      <w:r w:rsidR="007A323B">
        <w:rPr>
          <w:sz w:val="24"/>
          <w:szCs w:val="24"/>
        </w:rPr>
        <w:t xml:space="preserve"> учреждение</w:t>
      </w:r>
      <w:r w:rsidR="007A323B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отсутствует.</w:t>
      </w: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2.17. За предо</w:t>
      </w:r>
      <w:r w:rsidR="00C143E0" w:rsidRPr="00143D95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143D95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143D95" w:rsidRDefault="00313379" w:rsidP="006A7DE0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43D95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143D95">
        <w:rPr>
          <w:rFonts w:eastAsia="Calibri"/>
          <w:sz w:val="24"/>
          <w:szCs w:val="24"/>
          <w:lang w:eastAsia="en-US"/>
        </w:rPr>
        <w:t xml:space="preserve"> услуги, не взимается в связи с отсутствием таких услуг.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49A2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 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Срок и порядок регистрации запроса </w:t>
      </w:r>
      <w:r w:rsidR="00D52E57">
        <w:rPr>
          <w:rFonts w:eastAsia="Calibri"/>
          <w:b/>
          <w:bCs/>
          <w:sz w:val="24"/>
          <w:szCs w:val="24"/>
          <w:lang w:eastAsia="en-US"/>
        </w:rPr>
        <w:t>заявителя</w:t>
      </w: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 о предоставлении муниципальной услуги, в том числе в электронной форме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2.20. Все заявления о предоставлении муниципальной услуги, в том числе поступившие в форме электронного документа с использованием РПГУ, поданные через РГАУ МФЦ, принятые к рассмотрению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олномоченным учреждением</w:t>
      </w:r>
      <w:r w:rsidRPr="00143D95">
        <w:rPr>
          <w:rFonts w:eastAsia="Calibri"/>
          <w:sz w:val="24"/>
          <w:szCs w:val="24"/>
          <w:lang w:eastAsia="en-US"/>
        </w:rPr>
        <w:t>, подлежат регистрации в течение одного рабочего дня.</w:t>
      </w:r>
    </w:p>
    <w:p w:rsidR="00313379" w:rsidRPr="00143D95" w:rsidRDefault="00313379" w:rsidP="006A7DE0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</w:t>
      </w:r>
      <w:r w:rsidRPr="00143D95">
        <w:rPr>
          <w:rFonts w:eastAsia="Calibri"/>
          <w:sz w:val="24"/>
          <w:szCs w:val="24"/>
          <w:lang w:eastAsia="en-US"/>
        </w:rPr>
        <w:lastRenderedPageBreak/>
        <w:t>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143D95" w:rsidRDefault="00313379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 плата не взимается.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143D95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143D95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143D95">
        <w:rPr>
          <w:rFonts w:eastAsia="Calibri"/>
          <w:sz w:val="24"/>
          <w:szCs w:val="24"/>
          <w:lang w:eastAsia="en-US"/>
        </w:rPr>
        <w:t>определяемо</w:t>
      </w:r>
      <w:r w:rsidRPr="00143D95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r w:rsidR="00F00F13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и транспортных средств, перевозящих таких инвалидов и (или) детей-инвалидов. </w:t>
      </w:r>
      <w:r w:rsidR="00F00F13" w:rsidRPr="00143D95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143D95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143D95">
        <w:rPr>
          <w:sz w:val="24"/>
          <w:szCs w:val="24"/>
          <w:shd w:val="clear" w:color="auto" w:fill="FFFFFF"/>
        </w:rPr>
        <w:t>предусмотренных </w:t>
      </w:r>
      <w:hyperlink r:id="rId10" w:anchor="dst100015" w:history="1">
        <w:r w:rsidR="00F00F13" w:rsidRPr="00143D95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143D95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целях обес</w:t>
      </w:r>
      <w:r w:rsidR="007A323B">
        <w:rPr>
          <w:rFonts w:eastAsia="Calibri"/>
          <w:sz w:val="24"/>
          <w:szCs w:val="24"/>
          <w:lang w:eastAsia="en-US"/>
        </w:rPr>
        <w:t xml:space="preserve">печения беспрепятственного </w:t>
      </w:r>
      <w:r w:rsidR="001E4E18">
        <w:rPr>
          <w:rFonts w:eastAsia="Calibri"/>
          <w:sz w:val="24"/>
          <w:szCs w:val="24"/>
          <w:lang w:eastAsia="en-US"/>
        </w:rPr>
        <w:t>доступа з</w:t>
      </w:r>
      <w:r w:rsidRPr="00143D95">
        <w:rPr>
          <w:rFonts w:eastAsia="Calibri"/>
          <w:sz w:val="24"/>
          <w:szCs w:val="24"/>
          <w:lang w:eastAsia="en-US"/>
        </w:rPr>
        <w:t>аявителей, в том числе передвигающихся на инвалидных колясках, вход в здание и помещения,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в </w:t>
      </w:r>
      <w:r w:rsidR="000345FB" w:rsidRPr="00143D95">
        <w:rPr>
          <w:rFonts w:eastAsia="Calibri"/>
          <w:sz w:val="24"/>
          <w:szCs w:val="24"/>
          <w:lang w:eastAsia="en-US"/>
        </w:rPr>
        <w:t>которых предоставляется</w:t>
      </w:r>
      <w:r w:rsidRPr="00143D95">
        <w:rPr>
          <w:rFonts w:eastAsia="Calibri"/>
          <w:sz w:val="24"/>
          <w:szCs w:val="24"/>
          <w:lang w:eastAsia="en-US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0345FB" w:rsidRPr="00143D95">
        <w:rPr>
          <w:rFonts w:eastAsia="Calibri"/>
          <w:sz w:val="24"/>
          <w:szCs w:val="24"/>
          <w:lang w:eastAsia="en-US"/>
        </w:rPr>
        <w:t>специальными приспособлениями</w:t>
      </w:r>
      <w:r w:rsidRPr="00143D95">
        <w:rPr>
          <w:rFonts w:eastAsia="Calibri"/>
          <w:sz w:val="24"/>
          <w:szCs w:val="24"/>
          <w:lang w:eastAsia="en-US"/>
        </w:rPr>
        <w:t xml:space="preserve">, позволяющими обеспечить беспрепятственный доступ и передвижение инвалидов, в </w:t>
      </w:r>
      <w:r w:rsidR="000345FB" w:rsidRPr="00143D95">
        <w:rPr>
          <w:rFonts w:eastAsia="Calibri"/>
          <w:sz w:val="24"/>
          <w:szCs w:val="24"/>
          <w:lang w:eastAsia="en-US"/>
        </w:rPr>
        <w:t>соответствии</w:t>
      </w:r>
      <w:r w:rsidR="000345FB">
        <w:rPr>
          <w:rFonts w:eastAsia="Calibri"/>
          <w:sz w:val="24"/>
          <w:szCs w:val="24"/>
          <w:lang w:eastAsia="en-US"/>
        </w:rPr>
        <w:t xml:space="preserve"> с</w:t>
      </w:r>
      <w:r w:rsidRPr="00143D95">
        <w:rPr>
          <w:rFonts w:eastAsia="Calibri"/>
          <w:sz w:val="24"/>
          <w:szCs w:val="24"/>
          <w:lang w:eastAsia="en-US"/>
        </w:rPr>
        <w:t xml:space="preserve"> законодательством Российской Федерации о социальной защите инвалидов.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Центральный вход в здание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313379" w:rsidRPr="00143D95" w:rsidRDefault="00313379" w:rsidP="000C49A2">
      <w:pPr>
        <w:widowControl w:val="0"/>
        <w:tabs>
          <w:tab w:val="left" w:pos="567"/>
          <w:tab w:val="left" w:pos="1134"/>
        </w:tabs>
        <w:suppressAutoHyphens w:val="0"/>
        <w:spacing w:after="20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143D95" w:rsidRDefault="00313379" w:rsidP="000C49A2">
      <w:pPr>
        <w:widowControl w:val="0"/>
        <w:tabs>
          <w:tab w:val="left" w:pos="567"/>
          <w:tab w:val="left" w:pos="1134"/>
        </w:tabs>
        <w:suppressAutoHyphens w:val="0"/>
        <w:spacing w:after="20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143D95" w:rsidRDefault="00313379" w:rsidP="000C49A2">
      <w:pPr>
        <w:widowControl w:val="0"/>
        <w:tabs>
          <w:tab w:val="left" w:pos="567"/>
          <w:tab w:val="left" w:pos="1134"/>
        </w:tabs>
        <w:suppressAutoHyphens w:val="0"/>
        <w:spacing w:after="20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143D95" w:rsidRDefault="00313379" w:rsidP="000C49A2">
      <w:pPr>
        <w:widowControl w:val="0"/>
        <w:tabs>
          <w:tab w:val="left" w:pos="567"/>
          <w:tab w:val="left" w:pos="1134"/>
        </w:tabs>
        <w:suppressAutoHyphens w:val="0"/>
        <w:spacing w:after="20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143D95" w:rsidRDefault="00313379" w:rsidP="000C49A2">
      <w:pPr>
        <w:widowControl w:val="0"/>
        <w:tabs>
          <w:tab w:val="left" w:pos="567"/>
          <w:tab w:val="left" w:pos="1134"/>
        </w:tabs>
        <w:suppressAutoHyphens w:val="0"/>
        <w:spacing w:after="20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Зал ожидания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 оборудуется стульями, скамьями, количество которых определяется исходя из фактической нагрузки и возможностей для</w:t>
      </w:r>
      <w:r w:rsidR="00640203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143D95" w:rsidRDefault="001E4E18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Места приема з</w:t>
      </w:r>
      <w:r w:rsidR="00313379" w:rsidRPr="00143D95">
        <w:rPr>
          <w:rFonts w:eastAsia="Calibri"/>
          <w:sz w:val="24"/>
          <w:szCs w:val="24"/>
          <w:lang w:eastAsia="en-US"/>
        </w:rPr>
        <w:t>аявителей оборудуются информационными табличками (вывесками) с указанием: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графика приема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Рабочее место каждого ответственного лица за прием документов, должно быть </w:t>
      </w:r>
      <w:r w:rsidRPr="00143D95">
        <w:rPr>
          <w:rFonts w:eastAsia="Calibri"/>
          <w:sz w:val="24"/>
          <w:szCs w:val="24"/>
          <w:lang w:eastAsia="en-US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допуск сурдопереводчика и тифлосурдопереводчика;</w:t>
      </w:r>
    </w:p>
    <w:p w:rsidR="00F6067E" w:rsidRPr="00143D95" w:rsidRDefault="00F6067E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143D95">
        <w:rPr>
          <w:rFonts w:eastAsia="Calibri"/>
          <w:sz w:val="24"/>
          <w:szCs w:val="24"/>
          <w:lang w:eastAsia="en-US"/>
        </w:rPr>
        <w:t>,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5F70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     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за предоставлением муниципальной услуги непосредственно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>, либо в форме электронных документов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</w:t>
      </w:r>
      <w:r w:rsidR="00640203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№ 210-ФЗ.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2.22.4. Возможность получения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аявителем уведомлений о предоставлении муниципальной услуги с помощью РПГУ.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>2.23.1. Своевременность предоставления муниципальной услуги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в соответствии со стандартом ее предостав</w:t>
      </w:r>
      <w:r w:rsidR="00D14999">
        <w:rPr>
          <w:rFonts w:eastAsia="Calibri"/>
          <w:sz w:val="24"/>
          <w:szCs w:val="24"/>
          <w:lang w:eastAsia="en-US"/>
        </w:rPr>
        <w:t>ления, установленным настоящим а</w:t>
      </w:r>
      <w:r w:rsidRPr="00143D95">
        <w:rPr>
          <w:rFonts w:eastAsia="Calibri"/>
          <w:sz w:val="24"/>
          <w:szCs w:val="24"/>
          <w:lang w:eastAsia="en-US"/>
        </w:rPr>
        <w:t>дминистративным регламентом.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2.23.2. Минимально возможное количество взаимодействий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с должностными лицами, участвующими в предоставлении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2.23.3. Отсутствие обоснованных жалоб на действия (бездействие) сотрудников и их некорректное (невнимательное) отношение к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>м.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его должностных лиц, принимаемых (совершенных) при предоставлении муниципальной услуги, по итогам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рассмотрения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143D95" w:rsidRDefault="00C143E0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2.25.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>м обеспечивается возможность представления заявления</w:t>
      </w:r>
      <w:r w:rsidR="00E636AF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143D95" w:rsidRDefault="00C143E0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этом случае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или его </w:t>
      </w:r>
      <w:r w:rsidR="00D52E57">
        <w:rPr>
          <w:rFonts w:eastAsia="Calibri"/>
          <w:sz w:val="24"/>
          <w:szCs w:val="24"/>
          <w:lang w:eastAsia="en-US"/>
        </w:rPr>
        <w:t>представитель</w:t>
      </w:r>
      <w:r w:rsidRPr="00143D95">
        <w:rPr>
          <w:rFonts w:eastAsia="Calibri"/>
          <w:sz w:val="24"/>
          <w:szCs w:val="24"/>
          <w:lang w:eastAsia="en-US"/>
        </w:rPr>
        <w:t xml:space="preserve">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в электронном виде. </w:t>
      </w:r>
    </w:p>
    <w:p w:rsidR="00C143E0" w:rsidRPr="00143D95" w:rsidRDefault="00C143E0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,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, уполномоченного на подписание заявления. </w:t>
      </w:r>
    </w:p>
    <w:p w:rsidR="00C143E0" w:rsidRPr="00143D95" w:rsidRDefault="00C143E0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 xml:space="preserve">дминистративного регламента, направляются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 xml:space="preserve">, </w:t>
      </w:r>
      <w:r w:rsidR="00D52E57">
        <w:rPr>
          <w:rFonts w:eastAsia="Calibri"/>
          <w:sz w:val="24"/>
          <w:szCs w:val="24"/>
          <w:lang w:eastAsia="en-US"/>
        </w:rPr>
        <w:t>представителю</w:t>
      </w:r>
      <w:r w:rsidRPr="00143D95">
        <w:rPr>
          <w:rFonts w:eastAsia="Calibri"/>
          <w:sz w:val="24"/>
          <w:szCs w:val="24"/>
          <w:lang w:eastAsia="en-US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в случае направления заявления посредством РПГУ. </w:t>
      </w:r>
    </w:p>
    <w:p w:rsidR="00313379" w:rsidRPr="00143D95" w:rsidRDefault="00C143E0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 xml:space="preserve"> 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143D95">
        <w:rPr>
          <w:rFonts w:eastAsia="Calibri"/>
          <w:sz w:val="24"/>
          <w:szCs w:val="24"/>
          <w:lang w:eastAsia="en-US"/>
        </w:rPr>
        <w:t>.</w:t>
      </w:r>
    </w:p>
    <w:p w:rsidR="002E3885" w:rsidRPr="00143D95" w:rsidRDefault="002E3885" w:rsidP="006A7DE0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143D95" w:rsidRDefault="00CA568C" w:rsidP="006A7DE0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val="en-US" w:eastAsia="en-US"/>
        </w:rPr>
        <w:t>III</w:t>
      </w:r>
      <w:r w:rsidRPr="00143D95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568C" w:rsidRPr="00143D95" w:rsidRDefault="00CA568C" w:rsidP="006A7DE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143D95" w:rsidRDefault="00CA568C" w:rsidP="006A7DE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143D95" w:rsidRDefault="00A202BB" w:rsidP="006A7DE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143D95" w:rsidRDefault="00CA568C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3.1</w:t>
      </w:r>
      <w:r w:rsidR="006F2DD5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143D95" w:rsidRDefault="002E3885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143D95" w:rsidRDefault="002E3885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143D95" w:rsidRDefault="00954271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143D95" w:rsidRDefault="002E3885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143D95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143D95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143D95">
        <w:rPr>
          <w:rFonts w:eastAsia="Calibri"/>
          <w:sz w:val="24"/>
          <w:szCs w:val="24"/>
          <w:lang w:eastAsia="en-US"/>
        </w:rPr>
        <w:t xml:space="preserve">архивных </w:t>
      </w:r>
      <w:r w:rsidR="00165130" w:rsidRPr="00143D95">
        <w:rPr>
          <w:rFonts w:eastAsia="Calibri"/>
          <w:sz w:val="24"/>
          <w:szCs w:val="24"/>
          <w:lang w:eastAsia="en-US"/>
        </w:rPr>
        <w:lastRenderedPageBreak/>
        <w:t>копий документов</w:t>
      </w:r>
      <w:r w:rsidRPr="00143D95">
        <w:rPr>
          <w:rFonts w:eastAsia="Calibri"/>
          <w:sz w:val="24"/>
          <w:szCs w:val="24"/>
          <w:lang w:eastAsia="en-US"/>
        </w:rPr>
        <w:t>);</w:t>
      </w:r>
    </w:p>
    <w:p w:rsidR="002E3885" w:rsidRPr="00143D95" w:rsidRDefault="002E3885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выдача результата предоставления</w:t>
      </w:r>
      <w:r w:rsidR="00E636AF">
        <w:rPr>
          <w:rFonts w:eastAsia="Calibri"/>
          <w:sz w:val="24"/>
          <w:szCs w:val="24"/>
          <w:lang w:eastAsia="en-US"/>
        </w:rPr>
        <w:t xml:space="preserve"> муниципальной услуги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CA568C" w:rsidRPr="00143D95" w:rsidRDefault="002E3885" w:rsidP="006A7DE0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143D95">
        <w:rPr>
          <w:rFonts w:eastAsia="Calibri"/>
          <w:sz w:val="24"/>
          <w:szCs w:val="24"/>
          <w:lang w:eastAsia="en-US"/>
        </w:rPr>
        <w:t>п</w:t>
      </w:r>
      <w:r w:rsidRPr="00143D95">
        <w:rPr>
          <w:rFonts w:eastAsia="Calibri"/>
          <w:sz w:val="24"/>
          <w:szCs w:val="24"/>
          <w:lang w:eastAsia="en-US"/>
        </w:rPr>
        <w:t>риложении №</w:t>
      </w:r>
      <w:r w:rsidR="00165130" w:rsidRPr="00143D95">
        <w:rPr>
          <w:rFonts w:eastAsia="Calibri"/>
          <w:sz w:val="24"/>
          <w:szCs w:val="24"/>
          <w:lang w:eastAsia="en-US"/>
        </w:rPr>
        <w:t xml:space="preserve"> </w:t>
      </w:r>
      <w:r w:rsidR="00F1592C" w:rsidRPr="00143D95">
        <w:rPr>
          <w:rFonts w:eastAsia="Calibri"/>
          <w:sz w:val="24"/>
          <w:szCs w:val="24"/>
          <w:lang w:eastAsia="en-US"/>
        </w:rPr>
        <w:t>4</w:t>
      </w:r>
      <w:r w:rsidR="00E636AF">
        <w:rPr>
          <w:rFonts w:eastAsia="Calibri"/>
          <w:sz w:val="24"/>
          <w:szCs w:val="24"/>
          <w:lang w:eastAsia="en-US"/>
        </w:rPr>
        <w:t xml:space="preserve"> </w:t>
      </w:r>
      <w:r w:rsidR="00D14999">
        <w:rPr>
          <w:rFonts w:eastAsia="Calibri"/>
          <w:sz w:val="24"/>
          <w:szCs w:val="24"/>
          <w:lang w:eastAsia="en-US"/>
        </w:rPr>
        <w:t>к а</w:t>
      </w:r>
      <w:r w:rsidRPr="00143D95">
        <w:rPr>
          <w:rFonts w:eastAsia="Calibri"/>
          <w:sz w:val="24"/>
          <w:szCs w:val="24"/>
          <w:lang w:eastAsia="en-US"/>
        </w:rPr>
        <w:t>дминистративному регламенту.</w:t>
      </w:r>
    </w:p>
    <w:p w:rsidR="00165130" w:rsidRPr="00143D95" w:rsidRDefault="00165130" w:rsidP="006A7DE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3.2. При предоставлении муниципальной услуги в электронной форме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аявителю</w:t>
      </w:r>
      <w:r w:rsidRPr="00143D95">
        <w:rPr>
          <w:sz w:val="24"/>
          <w:szCs w:val="24"/>
        </w:rPr>
        <w:t xml:space="preserve"> обеспечиваются: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запись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формирование запроса;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прием и регистрация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олномоченным учреждением</w:t>
      </w:r>
      <w:r w:rsidRPr="00143D95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получение сведений о ходе выполнения запроса;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либо действия (бездействие) должностных лиц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>, предоставляющего муниципальную услугу, либо муниципального служащего.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>в электронной форме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3.3. Запись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="00E636AF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 xml:space="preserve">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 xml:space="preserve"> для подачи запроса о предоставлении муниципальной услуги.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При организации записи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 xml:space="preserve">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аявителю</w:t>
      </w:r>
      <w:r w:rsidRPr="00143D95">
        <w:rPr>
          <w:sz w:val="24"/>
          <w:szCs w:val="24"/>
        </w:rPr>
        <w:t xml:space="preserve"> обеспечивается возможность: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а) ознакомления с расписанием работы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олномоченном учреждении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 xml:space="preserve"> графика приема </w:t>
      </w:r>
      <w:r w:rsidR="001E4E18">
        <w:rPr>
          <w:sz w:val="24"/>
          <w:szCs w:val="24"/>
        </w:rPr>
        <w:t>з</w:t>
      </w:r>
      <w:r w:rsidRPr="00143D95">
        <w:rPr>
          <w:sz w:val="24"/>
          <w:szCs w:val="24"/>
        </w:rPr>
        <w:t>аявителей.</w:t>
      </w:r>
    </w:p>
    <w:p w:rsidR="00313379" w:rsidRPr="00143D95" w:rsidRDefault="00E636AF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7D18">
        <w:rPr>
          <w:sz w:val="24"/>
          <w:szCs w:val="24"/>
        </w:rPr>
        <w:t>Уп</w:t>
      </w:r>
      <w:r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</w:t>
      </w:r>
      <w:r w:rsidR="00313379" w:rsidRPr="00143D95">
        <w:rPr>
          <w:sz w:val="24"/>
          <w:szCs w:val="24"/>
        </w:rPr>
        <w:t xml:space="preserve">или </w:t>
      </w:r>
      <w:r>
        <w:rPr>
          <w:sz w:val="24"/>
          <w:szCs w:val="24"/>
        </w:rPr>
        <w:t>РГАУ МФЦ</w:t>
      </w:r>
      <w:r w:rsidR="00313379" w:rsidRPr="00143D95">
        <w:rPr>
          <w:sz w:val="24"/>
          <w:szCs w:val="24"/>
        </w:rPr>
        <w:t xml:space="preserve"> не вправе требовать от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аявителя</w:t>
      </w:r>
      <w:r w:rsidR="00313379" w:rsidRPr="00143D95">
        <w:rPr>
          <w:sz w:val="24"/>
          <w:szCs w:val="24"/>
        </w:rPr>
        <w:t xml:space="preserve"> совершения иных действий, кроме прохождения идентификации и аутентификации в соответствии</w:t>
      </w:r>
      <w:r w:rsidR="00640203" w:rsidRPr="00143D95">
        <w:rPr>
          <w:sz w:val="24"/>
          <w:szCs w:val="24"/>
        </w:rPr>
        <w:t xml:space="preserve"> </w:t>
      </w:r>
      <w:r w:rsidR="00313379" w:rsidRPr="00143D95">
        <w:rPr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>, которая обеспечивает возможность интеграции с РПГУ.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3.4. Формирование запроса.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Форматно-логическая проверка сформированного запроса осуществляется после заполнения </w:t>
      </w:r>
      <w:r w:rsidR="001E4E18">
        <w:rPr>
          <w:sz w:val="24"/>
          <w:szCs w:val="24"/>
        </w:rPr>
        <w:t>з</w:t>
      </w:r>
      <w:r w:rsidRPr="00143D95">
        <w:rPr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поля электронной формы запроса </w:t>
      </w:r>
      <w:r w:rsidR="00D52E57">
        <w:rPr>
          <w:sz w:val="24"/>
          <w:szCs w:val="24"/>
        </w:rPr>
        <w:t>заявитель</w:t>
      </w:r>
      <w:r w:rsidRPr="00143D95">
        <w:rPr>
          <w:sz w:val="24"/>
          <w:szCs w:val="24"/>
        </w:rPr>
        <w:t xml:space="preserve"> уведомляется о характере выявленной ошибки и порядке ее устранения посредством информационного </w:t>
      </w:r>
      <w:r w:rsidRPr="00143D95">
        <w:rPr>
          <w:sz w:val="24"/>
          <w:szCs w:val="24"/>
        </w:rPr>
        <w:lastRenderedPageBreak/>
        <w:t>сообщения непосредственно в электронной форме запроса.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При формировании запроса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аявителю</w:t>
      </w:r>
      <w:r w:rsidRPr="00143D95">
        <w:rPr>
          <w:sz w:val="24"/>
          <w:szCs w:val="24"/>
        </w:rPr>
        <w:t xml:space="preserve"> обеспечивается: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а) возможность копирования и сохранения запроса и иных документов, указ</w:t>
      </w:r>
      <w:r w:rsidR="00D14999">
        <w:rPr>
          <w:sz w:val="24"/>
          <w:szCs w:val="24"/>
        </w:rPr>
        <w:t>анных в пункте 2.8. настоящего а</w:t>
      </w:r>
      <w:r w:rsidRPr="00143D95">
        <w:rPr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б) возможность заполнения несколькими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аявителя</w:t>
      </w:r>
      <w:r w:rsidRPr="00143D95">
        <w:rPr>
          <w:sz w:val="24"/>
          <w:szCs w:val="24"/>
        </w:rPr>
        <w:t xml:space="preserve">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аявителя</w:t>
      </w:r>
      <w:r w:rsidRPr="00143D95">
        <w:rPr>
          <w:sz w:val="24"/>
          <w:szCs w:val="24"/>
        </w:rPr>
        <w:t xml:space="preserve">ми (описывается в случае необходимости дополнительно);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д) заполнение полей электронной формы за</w:t>
      </w:r>
      <w:r w:rsidR="001E4E18">
        <w:rPr>
          <w:sz w:val="24"/>
          <w:szCs w:val="24"/>
        </w:rPr>
        <w:t>проса до начала ввода сведений з</w:t>
      </w:r>
      <w:r w:rsidRPr="00143D95">
        <w:rPr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в части, касающейся сведений, отсутствующих в единой системе идентификации и аутентификации;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ж) возможность доступа </w:t>
      </w:r>
      <w:r w:rsidR="00D52E57">
        <w:rPr>
          <w:sz w:val="24"/>
          <w:szCs w:val="24"/>
        </w:rPr>
        <w:t>заявителя</w:t>
      </w:r>
      <w:r w:rsidRPr="00143D95">
        <w:rPr>
          <w:sz w:val="24"/>
          <w:szCs w:val="24"/>
        </w:rPr>
        <w:t xml:space="preserve">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Сформированный и подписанный</w:t>
      </w:r>
      <w:r w:rsidR="0058331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запрос и иные документы, необходимые для предоставления муниципальной услуги, направляются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 xml:space="preserve">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посредством РПГУ.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3.5.1.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обеспечивает: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б) направление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аявителю</w:t>
      </w:r>
      <w:r w:rsidRPr="00143D95">
        <w:rPr>
          <w:sz w:val="24"/>
          <w:szCs w:val="24"/>
        </w:rPr>
        <w:t xml:space="preserve">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в) регистрацию запроса в течение 1 рабочего дня с момента направления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аявителю</w:t>
      </w:r>
      <w:r w:rsidRPr="00143D95">
        <w:rPr>
          <w:sz w:val="24"/>
          <w:szCs w:val="24"/>
        </w:rPr>
        <w:t xml:space="preserve">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Предоставление муниципальной услуги начинается со дня направления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аявителю</w:t>
      </w:r>
      <w:r w:rsidRPr="00143D95">
        <w:rPr>
          <w:sz w:val="24"/>
          <w:szCs w:val="24"/>
        </w:rPr>
        <w:t xml:space="preserve">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3.5.2. Электронное заявление становится доступным для должностного лица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, ответственного за прием и регистрацию </w:t>
      </w:r>
      <w:r w:rsidR="000345FB" w:rsidRPr="00143D95">
        <w:rPr>
          <w:sz w:val="24"/>
          <w:szCs w:val="24"/>
        </w:rPr>
        <w:t>заявления (</w:t>
      </w:r>
      <w:r w:rsidRPr="00143D95">
        <w:rPr>
          <w:sz w:val="24"/>
          <w:szCs w:val="24"/>
        </w:rPr>
        <w:t>далее – ответственный специалист),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lastRenderedPageBreak/>
        <w:t>Ответственный специалист: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производит действия в соответст</w:t>
      </w:r>
      <w:r w:rsidR="00D14999">
        <w:rPr>
          <w:sz w:val="24"/>
          <w:szCs w:val="24"/>
        </w:rPr>
        <w:t>вии с пунктом 3.5.1 настоящего а</w:t>
      </w:r>
      <w:r w:rsidRPr="00143D95">
        <w:rPr>
          <w:sz w:val="24"/>
          <w:szCs w:val="24"/>
        </w:rPr>
        <w:t>дминистративного регламента.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143D95" w:rsidRDefault="00D52E57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="00313379" w:rsidRPr="00143D95">
        <w:rPr>
          <w:sz w:val="24"/>
          <w:szCs w:val="24"/>
        </w:rPr>
        <w:t xml:space="preserve"> в качестве результата предоставления муниципальной услуги обеспечивается по его выбору возможность получения: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а) электронного документа, подписанного уполномоченным должно</w:t>
      </w:r>
      <w:r w:rsidR="00130AE5">
        <w:rPr>
          <w:sz w:val="24"/>
          <w:szCs w:val="24"/>
        </w:rPr>
        <w:t>стным лицом уполномоченного учреждения</w:t>
      </w:r>
      <w:r w:rsidRPr="00143D95">
        <w:rPr>
          <w:sz w:val="24"/>
          <w:szCs w:val="24"/>
        </w:rPr>
        <w:t xml:space="preserve"> с использованием усиленной квалифицированной электронной подписи;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3.7. Получение сведений о ходе выполнения запроса.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="00D52E57">
        <w:rPr>
          <w:sz w:val="24"/>
          <w:szCs w:val="24"/>
        </w:rPr>
        <w:t>Заявитель</w:t>
      </w:r>
      <w:r w:rsidRPr="00143D95">
        <w:rPr>
          <w:sz w:val="24"/>
          <w:szCs w:val="24"/>
        </w:rPr>
        <w:t xml:space="preserve">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1E4E18">
        <w:rPr>
          <w:sz w:val="24"/>
          <w:szCs w:val="24"/>
        </w:rPr>
        <w:t>з</w:t>
      </w:r>
      <w:r w:rsidR="00D52E57">
        <w:rPr>
          <w:sz w:val="24"/>
          <w:szCs w:val="24"/>
        </w:rPr>
        <w:t>аявителю</w:t>
      </w:r>
      <w:r w:rsidRPr="00143D95">
        <w:rPr>
          <w:sz w:val="24"/>
          <w:szCs w:val="24"/>
        </w:rPr>
        <w:t xml:space="preserve"> направляется: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а) уведомление о записи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="00E636AF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или многофункциональный центр, содержащее сведения о дате, времени и месте приема;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B34CEA" w:rsidRPr="00143D95">
        <w:rPr>
          <w:sz w:val="24"/>
          <w:szCs w:val="24"/>
        </w:rPr>
        <w:t>.</w:t>
      </w:r>
      <w:r w:rsidRPr="00143D95">
        <w:rPr>
          <w:sz w:val="24"/>
          <w:szCs w:val="24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3.9. Досудебное (внесудебное) обжалование решений и действий (бездействия)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либо действия (бездействие) должностных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 xml:space="preserve">олномоченного </w:t>
      </w:r>
      <w:proofErr w:type="gramStart"/>
      <w:r w:rsidR="00E636AF">
        <w:rPr>
          <w:sz w:val="24"/>
          <w:szCs w:val="24"/>
        </w:rPr>
        <w:t>учреждения</w:t>
      </w:r>
      <w:proofErr w:type="gramEnd"/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либо муниципального служащего.</w:t>
      </w:r>
    </w:p>
    <w:p w:rsidR="00845FAC" w:rsidRPr="00143D95" w:rsidRDefault="00D52E57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Заявителю</w:t>
      </w:r>
      <w:r w:rsidR="00313379" w:rsidRPr="00143D95">
        <w:rPr>
          <w:sz w:val="24"/>
          <w:szCs w:val="24"/>
        </w:rPr>
        <w:t xml:space="preserve"> обеспечивается возможность направления жалобы на решения, действия или бездействие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="00313379" w:rsidRPr="00143D95">
        <w:rPr>
          <w:sz w:val="24"/>
          <w:szCs w:val="24"/>
        </w:rPr>
        <w:t xml:space="preserve">, должностного лица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="00313379" w:rsidRPr="00143D95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</w:t>
      </w:r>
      <w:r w:rsidR="00640203" w:rsidRPr="00143D95">
        <w:rPr>
          <w:sz w:val="24"/>
          <w:szCs w:val="24"/>
        </w:rPr>
        <w:t xml:space="preserve"> </w:t>
      </w:r>
      <w:r w:rsidR="00313379" w:rsidRPr="00143D95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0C49A2">
        <w:rPr>
          <w:sz w:val="24"/>
          <w:szCs w:val="24"/>
        </w:rPr>
        <w:t>ода</w:t>
      </w:r>
      <w:r w:rsidR="00313379" w:rsidRPr="00143D95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0C17A3" w:rsidRPr="00143D95">
        <w:rPr>
          <w:sz w:val="24"/>
          <w:szCs w:val="24"/>
        </w:rPr>
        <w:t xml:space="preserve">венных и муниципальных услуг». </w:t>
      </w:r>
    </w:p>
    <w:p w:rsidR="00313379" w:rsidRPr="00143D95" w:rsidRDefault="00313379" w:rsidP="006A7DE0">
      <w:pPr>
        <w:pStyle w:val="afc"/>
        <w:jc w:val="both"/>
        <w:rPr>
          <w:sz w:val="24"/>
          <w:szCs w:val="24"/>
        </w:rPr>
      </w:pPr>
    </w:p>
    <w:p w:rsidR="00313379" w:rsidRPr="00143D95" w:rsidRDefault="00313379" w:rsidP="008A138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val="en-US" w:eastAsia="en-US"/>
        </w:rPr>
        <w:t>IV</w:t>
      </w:r>
      <w:r w:rsidRPr="00143D95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143D95" w:rsidRDefault="00313379" w:rsidP="008A138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устанавливающих требования к предоставлению муниципальной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4.1. Текущий контроль за соблюд</w:t>
      </w:r>
      <w:r w:rsidR="00D14999">
        <w:rPr>
          <w:rFonts w:eastAsia="Calibri"/>
          <w:sz w:val="24"/>
          <w:szCs w:val="24"/>
          <w:lang w:eastAsia="en-US"/>
        </w:rPr>
        <w:t>ением и исполнением настоящего а</w:t>
      </w:r>
      <w:r w:rsidRPr="00143D95">
        <w:rPr>
          <w:rFonts w:eastAsia="Calibri"/>
          <w:sz w:val="24"/>
          <w:szCs w:val="24"/>
          <w:lang w:eastAsia="en-US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, уполномоченными на осуществление </w:t>
      </w:r>
      <w:r w:rsidR="000345FB" w:rsidRPr="00143D95">
        <w:rPr>
          <w:rFonts w:eastAsia="Calibri"/>
          <w:sz w:val="24"/>
          <w:szCs w:val="24"/>
          <w:lang w:eastAsia="en-US"/>
        </w:rPr>
        <w:t>контроля за</w:t>
      </w:r>
      <w:r w:rsidRPr="00143D95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E636AF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и должностных лиц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36AF" w:rsidRPr="00143D95" w:rsidRDefault="00E636AF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Порядок и периодичность осуществления плановых и внеплановых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услуги, в том числе порядок и формы контроля за полнотой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4.3. Плановые проверки осуществляются на основании годовых планов работы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утверждаемых руководителем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учреждения.</w:t>
      </w:r>
      <w:r w:rsidR="00E636AF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</w:t>
      </w:r>
      <w:r w:rsidR="00D14999">
        <w:rPr>
          <w:rFonts w:eastAsia="Calibri"/>
          <w:sz w:val="24"/>
          <w:szCs w:val="24"/>
          <w:lang w:eastAsia="en-US"/>
        </w:rPr>
        <w:t>облюдение положений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Проверка осуществляется на основании приказа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, проводившими проверку. Проверяемые лица под роспись знакомятся со справкой.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0C49A2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</w:t>
      </w:r>
      <w:r w:rsidR="00E636AF" w:rsidRPr="00E636AF">
        <w:rPr>
          <w:b/>
          <w:sz w:val="24"/>
          <w:szCs w:val="24"/>
        </w:rPr>
        <w:t>Уполномоченного учреждения</w:t>
      </w:r>
      <w:r w:rsidRPr="00E636AF">
        <w:rPr>
          <w:rFonts w:eastAsia="Calibri"/>
          <w:b/>
          <w:sz w:val="24"/>
          <w:szCs w:val="24"/>
          <w:lang w:eastAsia="en-US"/>
        </w:rPr>
        <w:t xml:space="preserve"> за решения</w:t>
      </w:r>
      <w:r w:rsidRPr="00143D95">
        <w:rPr>
          <w:rFonts w:eastAsia="Calibri"/>
          <w:b/>
          <w:sz w:val="24"/>
          <w:szCs w:val="24"/>
          <w:lang w:eastAsia="en-US"/>
        </w:rPr>
        <w:t xml:space="preserve"> и действия</w:t>
      </w:r>
      <w:r w:rsidR="000C49A2">
        <w:rPr>
          <w:rFonts w:eastAsia="Calibri"/>
          <w:b/>
          <w:sz w:val="24"/>
          <w:szCs w:val="24"/>
          <w:lang w:eastAsia="en-US"/>
        </w:rPr>
        <w:t xml:space="preserve"> </w:t>
      </w:r>
      <w:r w:rsidRPr="00143D95">
        <w:rPr>
          <w:rFonts w:eastAsia="Calibri"/>
          <w:b/>
          <w:sz w:val="24"/>
          <w:szCs w:val="24"/>
          <w:lang w:eastAsia="en-US"/>
        </w:rPr>
        <w:t>(бездействие), принимаемые (осуществляемые) ими в ходе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4.6. По результатам проведенных проверок в случае выявления </w:t>
      </w:r>
      <w:r w:rsidR="00D14999">
        <w:rPr>
          <w:rFonts w:eastAsia="Calibri"/>
          <w:sz w:val="24"/>
          <w:szCs w:val="24"/>
          <w:lang w:eastAsia="en-US"/>
        </w:rPr>
        <w:t>нарушений положений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</w:t>
      </w:r>
      <w:r w:rsidR="00AD2F02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Требования к порядку и формам контроля за предоставлением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вносить предложения о мерах по у</w:t>
      </w:r>
      <w:r w:rsidR="00D14999">
        <w:rPr>
          <w:rFonts w:eastAsia="Calibri"/>
          <w:sz w:val="24"/>
          <w:szCs w:val="24"/>
          <w:lang w:eastAsia="en-US"/>
        </w:rPr>
        <w:t>странению нарушений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4.8. Должностные лица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5.1.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(</w:t>
      </w:r>
      <w:r w:rsidR="00D52E57">
        <w:rPr>
          <w:rFonts w:eastAsia="Calibri"/>
          <w:sz w:val="24"/>
          <w:szCs w:val="24"/>
          <w:lang w:eastAsia="en-US"/>
        </w:rPr>
        <w:t>представитель</w:t>
      </w:r>
      <w:r w:rsidRPr="00143D95">
        <w:rPr>
          <w:rFonts w:eastAsia="Calibri"/>
          <w:sz w:val="24"/>
          <w:szCs w:val="24"/>
          <w:lang w:eastAsia="en-US"/>
        </w:rPr>
        <w:t xml:space="preserve">) имеет право на досудебное (внесудебное) обжалование действий (бездействия)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его должностных лиц, РГАУ МФЦ, а также работника РГАУ МФЦ при предоставлении муниципальной услуги (далее – жалоба). </w:t>
      </w:r>
    </w:p>
    <w:p w:rsidR="002B0078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lastRenderedPageBreak/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D52E57">
        <w:rPr>
          <w:rFonts w:eastAsia="Calibri"/>
          <w:b/>
          <w:sz w:val="24"/>
          <w:szCs w:val="24"/>
          <w:lang w:eastAsia="en-US"/>
        </w:rPr>
        <w:t>заявителя</w:t>
      </w:r>
      <w:r w:rsidRPr="00143D95">
        <w:rPr>
          <w:rFonts w:eastAsia="Calibri"/>
          <w:b/>
          <w:sz w:val="24"/>
          <w:szCs w:val="24"/>
          <w:lang w:eastAsia="en-US"/>
        </w:rPr>
        <w:t xml:space="preserve"> в досудебном (внесудебном) порядке</w:t>
      </w:r>
    </w:p>
    <w:p w:rsidR="0058331F" w:rsidRPr="00143D95" w:rsidRDefault="0058331F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(</w:t>
      </w:r>
      <w:r w:rsidR="00D52E57">
        <w:rPr>
          <w:rFonts w:eastAsia="Calibri"/>
          <w:sz w:val="24"/>
          <w:szCs w:val="24"/>
          <w:lang w:eastAsia="en-US"/>
        </w:rPr>
        <w:t>представитель</w:t>
      </w:r>
      <w:r w:rsidRPr="00143D95">
        <w:rPr>
          <w:rFonts w:eastAsia="Calibri"/>
          <w:sz w:val="24"/>
          <w:szCs w:val="24"/>
          <w:lang w:eastAsia="en-US"/>
        </w:rPr>
        <w:t>) вправе обратиться с жалобой в письменной форме на бумажном носителе или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; 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AD2F02" w:rsidRDefault="00AD2F02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F02">
        <w:rPr>
          <w:sz w:val="24"/>
          <w:szCs w:val="24"/>
        </w:rPr>
        <w:t>В Уполномоченном учреждении определяются уполномоченные на рассмотрение жалоб должностные лица</w:t>
      </w:r>
      <w:r w:rsidR="002B0078" w:rsidRPr="00AD2F02">
        <w:rPr>
          <w:rFonts w:eastAsia="Calibri"/>
          <w:sz w:val="24"/>
          <w:szCs w:val="24"/>
          <w:lang w:eastAsia="en-US"/>
        </w:rPr>
        <w:t xml:space="preserve">. 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143D95">
        <w:rPr>
          <w:rFonts w:eastAsia="Calibri"/>
          <w:sz w:val="24"/>
          <w:szCs w:val="24"/>
          <w:lang w:eastAsia="en-US"/>
        </w:rPr>
        <w:t xml:space="preserve">на сайте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</w:t>
      </w:r>
      <w:r w:rsidR="00D52E57">
        <w:rPr>
          <w:rFonts w:eastAsia="Calibri"/>
          <w:sz w:val="24"/>
          <w:szCs w:val="24"/>
          <w:lang w:eastAsia="en-US"/>
        </w:rPr>
        <w:t>представителем</w:t>
      </w:r>
      <w:r w:rsidRPr="00143D95">
        <w:rPr>
          <w:rFonts w:eastAsia="Calibri"/>
          <w:sz w:val="24"/>
          <w:szCs w:val="24"/>
          <w:lang w:eastAsia="en-US"/>
        </w:rPr>
        <w:t xml:space="preserve">). 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предоставляющего муниципальную услугу, а также его должностных лиц регулируется: </w:t>
      </w:r>
    </w:p>
    <w:p w:rsidR="002B0078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Федеральным законом </w:t>
      </w:r>
      <w:r w:rsidR="001F74F9">
        <w:rPr>
          <w:sz w:val="24"/>
          <w:szCs w:val="24"/>
        </w:rPr>
        <w:t xml:space="preserve">от 27 июля </w:t>
      </w:r>
      <w:r w:rsidR="00AD2F02" w:rsidRPr="00AD2F02">
        <w:rPr>
          <w:sz w:val="24"/>
          <w:szCs w:val="24"/>
        </w:rPr>
        <w:t>2010</w:t>
      </w:r>
      <w:r w:rsidR="001F74F9">
        <w:rPr>
          <w:sz w:val="24"/>
          <w:szCs w:val="24"/>
        </w:rPr>
        <w:t xml:space="preserve"> года</w:t>
      </w:r>
      <w:r w:rsidR="00AD2F02" w:rsidRPr="00AD2F02">
        <w:rPr>
          <w:sz w:val="24"/>
          <w:szCs w:val="24"/>
        </w:rPr>
        <w:t xml:space="preserve"> №210-ФЗ</w:t>
      </w:r>
      <w:r w:rsidR="00AD2F02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«Об организации предоставления государственных и муниципальных услуг»; </w:t>
      </w:r>
    </w:p>
    <w:p w:rsidR="00AD2F02" w:rsidRPr="00143D95" w:rsidRDefault="00AD2F02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20 ноября 2012 г</w:t>
      </w:r>
      <w:r w:rsidR="000C49A2">
        <w:rPr>
          <w:rFonts w:eastAsia="Calibri"/>
          <w:sz w:val="24"/>
          <w:szCs w:val="24"/>
          <w:lang w:eastAsia="en-US"/>
        </w:rPr>
        <w:t>ода</w:t>
      </w:r>
      <w:r w:rsidRPr="00143D95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eastAsia="Calibri"/>
          <w:sz w:val="24"/>
          <w:szCs w:val="24"/>
          <w:lang w:eastAsia="en-US"/>
        </w:rPr>
        <w:t>;</w:t>
      </w:r>
    </w:p>
    <w:p w:rsidR="002B0078" w:rsidRPr="00143D95" w:rsidRDefault="002B0078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постановлением Правительства Республики Башкортостан от 29 декабря 2012 г</w:t>
      </w:r>
      <w:r w:rsidR="000C49A2">
        <w:rPr>
          <w:rFonts w:eastAsia="Calibri"/>
          <w:sz w:val="24"/>
          <w:szCs w:val="24"/>
          <w:lang w:eastAsia="en-US"/>
        </w:rPr>
        <w:t>ода</w:t>
      </w:r>
      <w:r w:rsidRPr="00143D95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</w:t>
      </w:r>
      <w:r w:rsidR="00AD2F02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D2F02" w:rsidRPr="00AD2F02" w:rsidRDefault="00910915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915">
        <w:rPr>
          <w:rFonts w:eastAsia="Calibri"/>
          <w:sz w:val="24"/>
          <w:szCs w:val="24"/>
          <w:lang w:eastAsia="en-US"/>
        </w:rPr>
        <w:t xml:space="preserve"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</w:t>
      </w:r>
      <w:r w:rsidRPr="00910915">
        <w:rPr>
          <w:rFonts w:eastAsia="Calibri"/>
          <w:sz w:val="24"/>
          <w:szCs w:val="24"/>
          <w:lang w:eastAsia="en-US"/>
        </w:rPr>
        <w:lastRenderedPageBreak/>
        <w:t>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</w:t>
      </w:r>
      <w:r w:rsidR="00AD2F02" w:rsidRPr="0091091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0C49A2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</w:t>
      </w:r>
    </w:p>
    <w:p w:rsidR="000C49A2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 в многофункциональных центрах предоставления 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государственных и муниципальных услуг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информирование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</w:t>
      </w:r>
      <w:r w:rsidR="001E4E18">
        <w:rPr>
          <w:rFonts w:eastAsia="Calibri"/>
          <w:sz w:val="24"/>
          <w:szCs w:val="24"/>
          <w:lang w:eastAsia="en-US"/>
        </w:rPr>
        <w:t>тирование з</w:t>
      </w:r>
      <w:r w:rsidRPr="00143D95">
        <w:rPr>
          <w:rFonts w:eastAsia="Calibri"/>
          <w:sz w:val="24"/>
          <w:szCs w:val="24"/>
          <w:lang w:eastAsia="en-US"/>
        </w:rPr>
        <w:t xml:space="preserve">аявителей о порядке предоставления муниципальной услуги 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143D95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прием запросов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выдачу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Pr="00143D95">
        <w:rPr>
          <w:rFonts w:eastAsia="Calibri"/>
          <w:sz w:val="24"/>
          <w:szCs w:val="24"/>
          <w:lang w:eastAsia="en-US"/>
        </w:rPr>
        <w:t xml:space="preserve">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иные процедуры и действия, предусмотренные Федеральным законом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№ 210-ФЗ.</w:t>
      </w:r>
    </w:p>
    <w:p w:rsidR="00313379" w:rsidRPr="00143D95" w:rsidRDefault="00313379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61C06" w:rsidRPr="00143D95" w:rsidRDefault="00E61C06" w:rsidP="006A7D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Информирование </w:t>
      </w:r>
      <w:r w:rsidR="001E4E18">
        <w:rPr>
          <w:rFonts w:eastAsia="Calibri"/>
          <w:b/>
          <w:sz w:val="24"/>
          <w:szCs w:val="24"/>
          <w:lang w:eastAsia="en-US"/>
        </w:rPr>
        <w:t>з</w:t>
      </w:r>
      <w:r w:rsidRPr="00143D95">
        <w:rPr>
          <w:rFonts w:eastAsia="Calibri"/>
          <w:b/>
          <w:sz w:val="24"/>
          <w:szCs w:val="24"/>
          <w:lang w:eastAsia="en-US"/>
        </w:rPr>
        <w:t>аявителей</w:t>
      </w:r>
    </w:p>
    <w:p w:rsidR="00313379" w:rsidRPr="00143D95" w:rsidRDefault="00313379" w:rsidP="006A7DE0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6.2. Информирование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многофункциональными центрами осуществляется следующими способами: 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б) при обращении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в многофункциональный центр лично,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по телефону, посредством почтовых отправлений, либо по электронной почте.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личном обращении работник многофункционального центра подробно информирует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</w:t>
      </w:r>
      <w:r w:rsidR="000345FB" w:rsidRPr="00143D95">
        <w:rPr>
          <w:rFonts w:eastAsia="Calibri"/>
          <w:sz w:val="24"/>
          <w:szCs w:val="24"/>
          <w:lang w:eastAsia="en-US"/>
        </w:rPr>
        <w:t>информации о</w:t>
      </w:r>
      <w:r w:rsidRPr="00143D95">
        <w:rPr>
          <w:rFonts w:eastAsia="Calibri"/>
          <w:sz w:val="24"/>
          <w:szCs w:val="24"/>
          <w:lang w:eastAsia="en-US"/>
        </w:rPr>
        <w:t xml:space="preserve"> государственных услугах не может превышать 15 минут.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по телефону работник многофункционального центра осуществляет не более 10 минут; 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Pr="00143D95">
        <w:rPr>
          <w:rFonts w:eastAsia="Calibri"/>
          <w:sz w:val="24"/>
          <w:szCs w:val="24"/>
          <w:lang w:eastAsia="en-US"/>
        </w:rPr>
        <w:t>: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 (ответ направляется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Pr="00143D95">
        <w:rPr>
          <w:rFonts w:eastAsia="Calibri"/>
          <w:sz w:val="24"/>
          <w:szCs w:val="24"/>
          <w:lang w:eastAsia="en-US"/>
        </w:rPr>
        <w:t xml:space="preserve"> в соответствии со способом, указанным в обращении);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консультировании по письменным обращениям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13379" w:rsidRPr="00143D95" w:rsidRDefault="00313379" w:rsidP="006A7DE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Прием запросов </w:t>
      </w:r>
      <w:r w:rsidR="001E4E18">
        <w:rPr>
          <w:rFonts w:eastAsia="Calibri"/>
          <w:b/>
          <w:sz w:val="24"/>
          <w:szCs w:val="24"/>
          <w:lang w:eastAsia="en-US"/>
        </w:rPr>
        <w:t>з</w:t>
      </w:r>
      <w:r w:rsidRPr="00143D95">
        <w:rPr>
          <w:rFonts w:eastAsia="Calibri"/>
          <w:b/>
          <w:sz w:val="24"/>
          <w:szCs w:val="24"/>
          <w:lang w:eastAsia="en-US"/>
        </w:rPr>
        <w:t>аявителей о предоставлении муниципальной услуги и иных документов, необходимых для предоставления муниципальной услуги</w:t>
      </w:r>
    </w:p>
    <w:p w:rsidR="00313379" w:rsidRPr="00143D95" w:rsidRDefault="00313379" w:rsidP="006A7DE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6.3. Прием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 xml:space="preserve">аявителей для получения муниципальной услуги осуществляется работниками многофункционального центра при личном присутствии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(</w:t>
      </w:r>
      <w:r w:rsidR="001E4E18">
        <w:rPr>
          <w:rFonts w:eastAsia="Calibri"/>
          <w:sz w:val="24"/>
          <w:szCs w:val="24"/>
          <w:lang w:eastAsia="en-US"/>
        </w:rPr>
        <w:t>п</w:t>
      </w:r>
      <w:r w:rsidR="00D52E57">
        <w:rPr>
          <w:rFonts w:eastAsia="Calibri"/>
          <w:sz w:val="24"/>
          <w:szCs w:val="24"/>
          <w:lang w:eastAsia="en-US"/>
        </w:rPr>
        <w:t>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Pr="00143D95">
        <w:rPr>
          <w:rFonts w:eastAsia="Calibri"/>
          <w:sz w:val="24"/>
          <w:szCs w:val="24"/>
          <w:lang w:eastAsia="en-US"/>
        </w:rPr>
        <w:t xml:space="preserve"> предлагается получить </w:t>
      </w:r>
      <w:proofErr w:type="spellStart"/>
      <w:r w:rsidRPr="00143D95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143D95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устанавливает личность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проверяет полномочия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(в случае обращения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>);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принимает от </w:t>
      </w:r>
      <w:r w:rsidR="00D52E57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 заявление на предоставление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принимает от </w:t>
      </w:r>
      <w:r w:rsidR="00D52E57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аявителей документы, необходимые для получения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проверяет правильность оформления заявлени</w:t>
      </w:r>
      <w:r w:rsidR="001E4E18">
        <w:rPr>
          <w:rFonts w:eastAsia="Calibri"/>
          <w:sz w:val="24"/>
          <w:szCs w:val="24"/>
          <w:lang w:eastAsia="en-US"/>
        </w:rPr>
        <w:t>я, соответствие представленных з</w:t>
      </w:r>
      <w:r w:rsidRPr="00143D95">
        <w:rPr>
          <w:rFonts w:eastAsia="Calibri"/>
          <w:sz w:val="24"/>
          <w:szCs w:val="24"/>
          <w:lang w:eastAsia="en-US"/>
        </w:rPr>
        <w:t xml:space="preserve">аявителем документов, необходимых для предоставления муниципальной </w:t>
      </w:r>
      <w:r w:rsidR="00D14999">
        <w:rPr>
          <w:rFonts w:eastAsia="Calibri"/>
          <w:sz w:val="24"/>
          <w:szCs w:val="24"/>
          <w:lang w:eastAsia="en-US"/>
        </w:rPr>
        <w:t>услуги, требованиям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 w:rsidR="00D52E57">
        <w:rPr>
          <w:rFonts w:eastAsia="Calibri"/>
          <w:sz w:val="24"/>
          <w:szCs w:val="24"/>
          <w:lang w:eastAsia="en-US"/>
        </w:rPr>
        <w:t>заявителю</w:t>
      </w:r>
      <w:r w:rsidRPr="00143D95">
        <w:rPr>
          <w:rFonts w:eastAsia="Calibri"/>
          <w:sz w:val="24"/>
          <w:szCs w:val="24"/>
          <w:lang w:eastAsia="en-US"/>
        </w:rPr>
        <w:t xml:space="preserve"> посетить многофункциональный центр ещё раз в удобное для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время с полным пакетом документов;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 требования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направить неполный пакет документов в </w:t>
      </w:r>
      <w:r w:rsidR="000B1CEE">
        <w:rPr>
          <w:rFonts w:eastAsia="Calibri"/>
          <w:sz w:val="24"/>
          <w:szCs w:val="24"/>
          <w:lang w:eastAsia="en-US"/>
        </w:rPr>
        <w:t>Уполномоченное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информирует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о возможности получения отказа в предоставлении муниципальной услуги, о чем делается соо</w:t>
      </w:r>
      <w:r w:rsidR="000B1CEE">
        <w:rPr>
          <w:rFonts w:eastAsia="Calibri"/>
          <w:sz w:val="24"/>
          <w:szCs w:val="24"/>
          <w:lang w:eastAsia="en-US"/>
        </w:rPr>
        <w:t xml:space="preserve">тветствующая запись в расписке </w:t>
      </w:r>
      <w:r w:rsidRPr="00143D95">
        <w:rPr>
          <w:rFonts w:eastAsia="Calibri"/>
          <w:sz w:val="24"/>
          <w:szCs w:val="24"/>
          <w:lang w:eastAsia="en-US"/>
        </w:rPr>
        <w:t>в приеме документов;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регистрирует представленные </w:t>
      </w:r>
      <w:r w:rsidR="00D52E57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выдает расписку (опись), содержащую информацию о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Pr="00143D95">
        <w:rPr>
          <w:rFonts w:eastAsia="Calibri"/>
          <w:sz w:val="24"/>
          <w:szCs w:val="24"/>
          <w:lang w:eastAsia="en-US"/>
        </w:rPr>
        <w:t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</w:t>
      </w:r>
      <w:r w:rsidR="001E4E18">
        <w:rPr>
          <w:rFonts w:eastAsia="Calibri"/>
          <w:sz w:val="24"/>
          <w:szCs w:val="24"/>
          <w:lang w:eastAsia="en-US"/>
        </w:rPr>
        <w:t>кционального центра. Получение з</w:t>
      </w:r>
      <w:r w:rsidRPr="00143D95">
        <w:rPr>
          <w:rFonts w:eastAsia="Calibri"/>
          <w:sz w:val="24"/>
          <w:szCs w:val="24"/>
          <w:lang w:eastAsia="en-US"/>
        </w:rPr>
        <w:t xml:space="preserve">аявителем указанного документа подтверждает факт принятия документов от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6.4. Работник многофункционального центра не вправе требовать от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>: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с предоставлением муниципальной услуги;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представления документов и информации, в том</w:t>
      </w:r>
      <w:r w:rsidR="001E4E18">
        <w:rPr>
          <w:rFonts w:eastAsia="Calibri"/>
          <w:sz w:val="24"/>
          <w:szCs w:val="24"/>
          <w:lang w:eastAsia="en-US"/>
        </w:rPr>
        <w:t xml:space="preserve"> числе подтверждающих внесение з</w:t>
      </w:r>
      <w:r w:rsidRPr="00143D95">
        <w:rPr>
          <w:rFonts w:eastAsia="Calibri"/>
          <w:sz w:val="24"/>
          <w:szCs w:val="24"/>
          <w:lang w:eastAsia="en-US"/>
        </w:rPr>
        <w:t>аявителем платы за предоставление муниципальной услуги, которые находятся в распоряжении органов, предоставляющих государственные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</w:t>
      </w:r>
      <w:r w:rsidR="00D52E57">
        <w:rPr>
          <w:rFonts w:eastAsia="Calibri"/>
          <w:sz w:val="24"/>
          <w:szCs w:val="24"/>
          <w:lang w:eastAsia="en-US"/>
        </w:rPr>
        <w:t>заявитель</w:t>
      </w:r>
      <w:r w:rsidRPr="00143D95">
        <w:rPr>
          <w:rFonts w:eastAsia="Calibri"/>
          <w:sz w:val="24"/>
          <w:szCs w:val="24"/>
          <w:lang w:eastAsia="en-US"/>
        </w:rPr>
        <w:t xml:space="preserve"> вправе представить указанные документы и информацию по собственной инициативе;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6.5. Порядок и сроки передачи в </w:t>
      </w:r>
      <w:r w:rsidR="000B1CEE">
        <w:rPr>
          <w:rFonts w:eastAsia="Calibri"/>
          <w:sz w:val="24"/>
          <w:szCs w:val="24"/>
          <w:lang w:eastAsia="en-US"/>
        </w:rPr>
        <w:t>Уполномоченное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</w:t>
      </w:r>
      <w:r w:rsidR="000B1CEE">
        <w:rPr>
          <w:rFonts w:eastAsia="Calibri"/>
          <w:sz w:val="24"/>
          <w:szCs w:val="24"/>
          <w:lang w:eastAsia="en-US"/>
        </w:rPr>
        <w:t>Уполномоченным учреждением</w:t>
      </w:r>
      <w:r w:rsidR="000B1CEE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в порядке, установленном Постановлением Правительства Российской Федерации от 27 сентября 2011 г</w:t>
      </w:r>
      <w:r w:rsidR="00B34CEA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6C0B8F" w:rsidRPr="00143D95" w:rsidRDefault="006C0B8F" w:rsidP="006A7DE0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Выдача </w:t>
      </w:r>
      <w:r w:rsidR="00D52E57">
        <w:rPr>
          <w:rFonts w:eastAsia="Calibri"/>
          <w:b/>
          <w:sz w:val="24"/>
          <w:szCs w:val="24"/>
          <w:lang w:eastAsia="en-US"/>
        </w:rPr>
        <w:t>заявителю</w:t>
      </w:r>
      <w:r w:rsidRPr="00143D95">
        <w:rPr>
          <w:rFonts w:eastAsia="Calibri"/>
          <w:b/>
          <w:sz w:val="24"/>
          <w:szCs w:val="24"/>
          <w:lang w:eastAsia="en-US"/>
        </w:rPr>
        <w:t xml:space="preserve"> результата предоставления муниципальной услуги </w:t>
      </w:r>
    </w:p>
    <w:p w:rsidR="00313379" w:rsidRPr="00143D95" w:rsidRDefault="00313379" w:rsidP="006A7DE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143D95" w:rsidRDefault="00B34CEA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6.6</w:t>
      </w:r>
      <w:r w:rsidR="00313379" w:rsidRPr="00143D95">
        <w:rPr>
          <w:rFonts w:eastAsia="Calibri"/>
          <w:sz w:val="24"/>
          <w:szCs w:val="24"/>
          <w:lang w:eastAsia="en-US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0B1CEE">
        <w:rPr>
          <w:rFonts w:eastAsia="Calibri"/>
          <w:sz w:val="24"/>
          <w:szCs w:val="24"/>
          <w:lang w:eastAsia="en-US"/>
        </w:rPr>
        <w:t>Уполномоченное учреждение</w:t>
      </w:r>
      <w:r w:rsidR="00313379" w:rsidRPr="00143D95">
        <w:rPr>
          <w:rFonts w:eastAsia="Calibri"/>
          <w:sz w:val="24"/>
          <w:szCs w:val="24"/>
          <w:lang w:eastAsia="en-US"/>
        </w:rPr>
        <w:t xml:space="preserve"> передает документы в структурное подразделение многофункционального центра для последующей выдачи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="00313379" w:rsidRPr="00143D95">
        <w:rPr>
          <w:rFonts w:eastAsia="Calibri"/>
          <w:sz w:val="24"/>
          <w:szCs w:val="24"/>
          <w:lang w:eastAsia="en-US"/>
        </w:rPr>
        <w:t xml:space="preserve"> (</w:t>
      </w:r>
      <w:r w:rsidR="00D52E57">
        <w:rPr>
          <w:rFonts w:eastAsia="Calibri"/>
          <w:sz w:val="24"/>
          <w:szCs w:val="24"/>
          <w:lang w:eastAsia="en-US"/>
        </w:rPr>
        <w:t>представителю</w:t>
      </w:r>
      <w:r w:rsidR="00313379" w:rsidRPr="00143D95">
        <w:rPr>
          <w:rFonts w:eastAsia="Calibri"/>
          <w:sz w:val="24"/>
          <w:szCs w:val="24"/>
          <w:lang w:eastAsia="en-US"/>
        </w:rPr>
        <w:t xml:space="preserve">). </w:t>
      </w:r>
    </w:p>
    <w:p w:rsidR="00313379" w:rsidRPr="00143D95" w:rsidRDefault="00313379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Порядок и сроки передачи </w:t>
      </w:r>
      <w:r w:rsidR="000B1CEE">
        <w:rPr>
          <w:rFonts w:eastAsia="Calibri"/>
          <w:sz w:val="24"/>
          <w:szCs w:val="24"/>
          <w:lang w:eastAsia="en-US"/>
        </w:rPr>
        <w:t>Уполномоченным учреждением</w:t>
      </w:r>
      <w:r w:rsidRPr="00143D95">
        <w:rPr>
          <w:rFonts w:eastAsia="Calibri"/>
          <w:sz w:val="24"/>
          <w:szCs w:val="24"/>
          <w:lang w:eastAsia="en-US"/>
        </w:rPr>
        <w:t xml:space="preserve"> таких документов в многофункциональный центр определяются Соглашением.</w:t>
      </w:r>
    </w:p>
    <w:p w:rsidR="00313379" w:rsidRPr="00143D95" w:rsidRDefault="00B34CEA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6.7</w:t>
      </w:r>
      <w:r w:rsidR="001E4E18">
        <w:rPr>
          <w:rFonts w:eastAsia="Calibri"/>
          <w:sz w:val="24"/>
          <w:szCs w:val="24"/>
          <w:lang w:eastAsia="en-US"/>
        </w:rPr>
        <w:t>. Прием з</w:t>
      </w:r>
      <w:r w:rsidR="00313379" w:rsidRPr="00143D95">
        <w:rPr>
          <w:rFonts w:eastAsia="Calibri"/>
          <w:sz w:val="24"/>
          <w:szCs w:val="24"/>
          <w:lang w:eastAsia="en-US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143D95" w:rsidRDefault="00313379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143D95" w:rsidRDefault="00313379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устанавливает личность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313379" w:rsidRPr="00143D95" w:rsidRDefault="00313379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проверяет полномочия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(в случае обращения </w:t>
      </w:r>
      <w:r w:rsidR="00D52E57">
        <w:rPr>
          <w:rFonts w:eastAsia="Calibri"/>
          <w:sz w:val="24"/>
          <w:szCs w:val="24"/>
          <w:lang w:eastAsia="en-US"/>
        </w:rPr>
        <w:t>представителя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>);</w:t>
      </w:r>
    </w:p>
    <w:p w:rsidR="00313379" w:rsidRPr="00143D95" w:rsidRDefault="00313379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определяет статус исполнения запроса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в АИС МФЦ;</w:t>
      </w:r>
    </w:p>
    <w:p w:rsidR="00313379" w:rsidRPr="00143D95" w:rsidRDefault="00313379" w:rsidP="006A7DE0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выдает документы </w:t>
      </w:r>
      <w:r w:rsidR="001E4E18">
        <w:rPr>
          <w:rFonts w:eastAsia="Calibri"/>
          <w:sz w:val="24"/>
          <w:szCs w:val="24"/>
          <w:lang w:eastAsia="en-US"/>
        </w:rPr>
        <w:t>з</w:t>
      </w:r>
      <w:r w:rsidR="00D52E57">
        <w:rPr>
          <w:rFonts w:eastAsia="Calibri"/>
          <w:sz w:val="24"/>
          <w:szCs w:val="24"/>
          <w:lang w:eastAsia="en-US"/>
        </w:rPr>
        <w:t>аявителю</w:t>
      </w:r>
      <w:r w:rsidRPr="00143D95">
        <w:rPr>
          <w:rFonts w:eastAsia="Calibri"/>
          <w:sz w:val="24"/>
          <w:szCs w:val="24"/>
          <w:lang w:eastAsia="en-US"/>
        </w:rPr>
        <w:t xml:space="preserve">, при необходимости запрашивает у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подписи за каждый выданный документ.</w:t>
      </w:r>
    </w:p>
    <w:p w:rsidR="00775C81" w:rsidRPr="00143D95" w:rsidRDefault="00775C81" w:rsidP="006A7DE0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43D95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43D95" w:rsidRDefault="006A7DE0" w:rsidP="006A7DE0">
      <w:pPr>
        <w:widowControl w:val="0"/>
        <w:tabs>
          <w:tab w:val="left" w:pos="567"/>
        </w:tabs>
        <w:suppressAutoHyphens w:val="0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Управляющий делами администрации                                                               А.Е. </w:t>
      </w:r>
      <w:proofErr w:type="spellStart"/>
      <w:r>
        <w:rPr>
          <w:color w:val="000000" w:themeColor="text1"/>
          <w:sz w:val="24"/>
          <w:szCs w:val="24"/>
          <w:lang w:eastAsia="ru-RU"/>
        </w:rPr>
        <w:t>Пальчинский</w:t>
      </w:r>
      <w:proofErr w:type="spellEnd"/>
    </w:p>
    <w:p w:rsidR="008F23D4" w:rsidRPr="00143D95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6A7DE0">
      <w:pPr>
        <w:widowControl w:val="0"/>
        <w:autoSpaceDE w:val="0"/>
        <w:autoSpaceDN w:val="0"/>
        <w:adjustRightInd w:val="0"/>
        <w:ind w:left="5103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774B5A" w:rsidRDefault="00774B5A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774B5A" w:rsidRDefault="00774B5A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774B5A" w:rsidRDefault="00774B5A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774B5A" w:rsidRDefault="00774B5A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6A7DE0" w:rsidRDefault="006A7DE0" w:rsidP="00B32C25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4"/>
          <w:szCs w:val="24"/>
        </w:rPr>
      </w:pPr>
    </w:p>
    <w:p w:rsidR="005D46D8" w:rsidRPr="00291A97" w:rsidRDefault="005D46D8" w:rsidP="006A7DE0">
      <w:pPr>
        <w:widowControl w:val="0"/>
        <w:autoSpaceDE w:val="0"/>
        <w:autoSpaceDN w:val="0"/>
        <w:adjustRightInd w:val="0"/>
        <w:ind w:left="5103"/>
        <w:outlineLvl w:val="1"/>
        <w:rPr>
          <w:color w:val="000000" w:themeColor="text1"/>
        </w:rPr>
      </w:pPr>
      <w:r w:rsidRPr="00291A97">
        <w:rPr>
          <w:color w:val="000000" w:themeColor="text1"/>
        </w:rPr>
        <w:lastRenderedPageBreak/>
        <w:t xml:space="preserve">Приложение № 1 </w:t>
      </w:r>
    </w:p>
    <w:p w:rsidR="005D46D8" w:rsidRPr="00291A97" w:rsidRDefault="005D46D8" w:rsidP="006A7DE0">
      <w:pPr>
        <w:widowControl w:val="0"/>
        <w:autoSpaceDE w:val="0"/>
        <w:autoSpaceDN w:val="0"/>
        <w:adjustRightInd w:val="0"/>
        <w:ind w:left="5103"/>
        <w:outlineLvl w:val="1"/>
        <w:rPr>
          <w:color w:val="000000" w:themeColor="text1"/>
        </w:rPr>
      </w:pPr>
      <w:r w:rsidRPr="00291A97">
        <w:rPr>
          <w:color w:val="000000" w:themeColor="text1"/>
        </w:rPr>
        <w:t xml:space="preserve">к </w:t>
      </w:r>
      <w:r w:rsidR="00D14999" w:rsidRPr="00291A97">
        <w:rPr>
          <w:color w:val="000000" w:themeColor="text1"/>
        </w:rPr>
        <w:t>а</w:t>
      </w:r>
      <w:r w:rsidRPr="00291A97">
        <w:rPr>
          <w:color w:val="000000" w:themeColor="text1"/>
        </w:rPr>
        <w:t>дминистративному регламенту</w:t>
      </w:r>
    </w:p>
    <w:p w:rsidR="00C01E99" w:rsidRPr="00143D95" w:rsidRDefault="005D46D8" w:rsidP="006A7DE0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291A97">
        <w:rPr>
          <w:color w:val="000000" w:themeColor="text1"/>
        </w:rPr>
        <w:t>предоставлени</w:t>
      </w:r>
      <w:r w:rsidR="006A7DE0" w:rsidRPr="00291A97">
        <w:rPr>
          <w:color w:val="000000" w:themeColor="text1"/>
        </w:rPr>
        <w:t>я</w:t>
      </w:r>
      <w:r w:rsidRPr="00291A97">
        <w:rPr>
          <w:color w:val="000000" w:themeColor="text1"/>
        </w:rPr>
        <w:t xml:space="preserve"> муниципальной услуги</w:t>
      </w:r>
      <w:r w:rsidRPr="00291A97">
        <w:rPr>
          <w:rFonts w:eastAsiaTheme="minorEastAsia"/>
          <w:bCs/>
          <w:color w:val="000000" w:themeColor="text1"/>
          <w:lang w:eastAsia="ru-RU"/>
        </w:rPr>
        <w:t xml:space="preserve"> «</w:t>
      </w:r>
      <w:r w:rsidRPr="00291A97">
        <w:rPr>
          <w:bCs/>
          <w:color w:val="000000" w:themeColor="text1"/>
          <w:lang w:eastAsia="ru-RU"/>
        </w:rPr>
        <w:t>Выдача копий архивных документов,</w:t>
      </w:r>
      <w:r w:rsidR="00B32C25" w:rsidRPr="00291A97">
        <w:rPr>
          <w:bCs/>
          <w:color w:val="000000" w:themeColor="text1"/>
          <w:lang w:eastAsia="ru-RU"/>
        </w:rPr>
        <w:t xml:space="preserve"> </w:t>
      </w:r>
      <w:r w:rsidRPr="00291A97">
        <w:rPr>
          <w:bCs/>
          <w:color w:val="000000" w:themeColor="text1"/>
          <w:lang w:eastAsia="ru-RU"/>
        </w:rPr>
        <w:t>подтверждающих право на владение землей</w:t>
      </w:r>
      <w:r w:rsidRPr="00291A97">
        <w:rPr>
          <w:rFonts w:eastAsiaTheme="minorEastAsia"/>
          <w:bCs/>
          <w:color w:val="000000" w:themeColor="text1"/>
          <w:lang w:eastAsia="ru-RU"/>
        </w:rPr>
        <w:t>»</w:t>
      </w:r>
      <w:r w:rsidR="000B1CEE" w:rsidRPr="00291A97">
        <w:rPr>
          <w:rFonts w:eastAsia="Calibri"/>
          <w:bCs/>
        </w:rPr>
        <w:t xml:space="preserve"> в городском округе город Октябрьский Республики Башкортостан</w:t>
      </w:r>
      <w:r w:rsidR="00B8253C" w:rsidRPr="00143D95">
        <w:rPr>
          <w:sz w:val="24"/>
          <w:szCs w:val="24"/>
        </w:rPr>
        <w:t xml:space="preserve">                                                                         </w:t>
      </w:r>
    </w:p>
    <w:p w:rsidR="000B1CEE" w:rsidRDefault="00C01E99" w:rsidP="006A7DE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143D95">
        <w:rPr>
          <w:sz w:val="24"/>
          <w:szCs w:val="24"/>
        </w:rPr>
        <w:t xml:space="preserve">                                                                         </w:t>
      </w:r>
      <w:r w:rsidR="00B8253C" w:rsidRPr="00143D95">
        <w:rPr>
          <w:sz w:val="24"/>
          <w:szCs w:val="24"/>
        </w:rPr>
        <w:t xml:space="preserve">  </w:t>
      </w:r>
      <w:r w:rsidR="000B1CEE">
        <w:rPr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</w:t>
      </w:r>
    </w:p>
    <w:p w:rsidR="002B7818" w:rsidRPr="00143D95" w:rsidRDefault="000B1CEE" w:rsidP="006A7DE0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443AD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Октябрьский Республики Башкортостан</w:t>
      </w:r>
    </w:p>
    <w:p w:rsidR="002B7818" w:rsidRPr="00143D95" w:rsidRDefault="000B1CEE" w:rsidP="006A7DE0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691BBC" w:rsidRDefault="002B7818" w:rsidP="006A7DE0">
      <w:pPr>
        <w:suppressAutoHyphens w:val="0"/>
        <w:ind w:left="5103"/>
        <w:rPr>
          <w:rFonts w:eastAsia="Calibri"/>
          <w:lang w:eastAsia="en-US"/>
        </w:rPr>
      </w:pPr>
      <w:r w:rsidRPr="000B1CEE">
        <w:rPr>
          <w:rFonts w:eastAsia="Calibri"/>
          <w:lang w:eastAsia="en-US"/>
        </w:rPr>
        <w:t>(наименование, государственный</w:t>
      </w:r>
      <w:r w:rsidR="00691BBC">
        <w:rPr>
          <w:rFonts w:eastAsia="Calibri"/>
          <w:lang w:eastAsia="en-US"/>
        </w:rPr>
        <w:t xml:space="preserve"> р</w:t>
      </w:r>
      <w:r w:rsidRPr="000B1CEE">
        <w:rPr>
          <w:rFonts w:eastAsia="Calibri"/>
          <w:lang w:eastAsia="en-US"/>
        </w:rPr>
        <w:t xml:space="preserve">егистрационный </w:t>
      </w:r>
      <w:r w:rsidRPr="00691BBC">
        <w:rPr>
          <w:rFonts w:eastAsia="Calibri"/>
          <w:lang w:eastAsia="en-US"/>
        </w:rPr>
        <w:t>номер записи о г</w:t>
      </w:r>
      <w:r w:rsidR="00B32C25" w:rsidRPr="00691BBC">
        <w:rPr>
          <w:rFonts w:eastAsia="Calibri"/>
          <w:lang w:eastAsia="en-US"/>
        </w:rPr>
        <w:t xml:space="preserve">осударственной регистрации </w:t>
      </w:r>
      <w:r w:rsidRPr="00691BBC">
        <w:rPr>
          <w:rFonts w:eastAsia="Calibri"/>
          <w:lang w:eastAsia="en-US"/>
        </w:rPr>
        <w:t>юридического</w:t>
      </w:r>
      <w:r w:rsidR="00B32C25" w:rsidRPr="00691BBC">
        <w:rPr>
          <w:rFonts w:eastAsia="Calibri"/>
          <w:lang w:eastAsia="en-US"/>
        </w:rPr>
        <w:t xml:space="preserve"> лица в едином государственном </w:t>
      </w:r>
      <w:r w:rsidRPr="00691BBC">
        <w:rPr>
          <w:rFonts w:eastAsia="Calibri"/>
          <w:lang w:eastAsia="en-US"/>
        </w:rPr>
        <w:t>реестре юридических лиц и идентификационный</w:t>
      </w:r>
      <w:r w:rsidR="000B1CEE" w:rsidRPr="00691BBC">
        <w:rPr>
          <w:rFonts w:eastAsia="Calibri"/>
          <w:lang w:eastAsia="en-US"/>
        </w:rPr>
        <w:t xml:space="preserve"> номер</w:t>
      </w:r>
      <w:r w:rsidRPr="00691BBC">
        <w:rPr>
          <w:rFonts w:eastAsia="Calibri"/>
          <w:lang w:eastAsia="en-US"/>
        </w:rPr>
        <w:t xml:space="preserve"> налогоплательщика)</w:t>
      </w:r>
    </w:p>
    <w:p w:rsidR="002B7818" w:rsidRPr="00143D95" w:rsidRDefault="000B1CEE" w:rsidP="006A7DE0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____________________________________</w:t>
      </w:r>
    </w:p>
    <w:p w:rsidR="002B7818" w:rsidRPr="00143D95" w:rsidRDefault="000B1CEE" w:rsidP="006A7DE0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2B7818" w:rsidRPr="00143D95" w:rsidRDefault="000B1CEE" w:rsidP="006A7DE0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____________________________________</w:t>
      </w:r>
    </w:p>
    <w:p w:rsidR="002B7818" w:rsidRPr="00143D95" w:rsidRDefault="000B1CEE" w:rsidP="006A7DE0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___________________________________, </w:t>
      </w:r>
    </w:p>
    <w:p w:rsidR="005D46D8" w:rsidRPr="00143D95" w:rsidRDefault="002B7818" w:rsidP="006A7DE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  <w:r w:rsidR="000B1CEE">
        <w:rPr>
          <w:rFonts w:eastAsia="Calibri"/>
          <w:sz w:val="24"/>
          <w:szCs w:val="24"/>
          <w:lang w:eastAsia="en-US"/>
        </w:rPr>
        <w:t xml:space="preserve">   </w:t>
      </w:r>
      <w:r w:rsidRPr="00143D95">
        <w:rPr>
          <w:rFonts w:eastAsia="Calibri"/>
          <w:sz w:val="24"/>
          <w:szCs w:val="24"/>
          <w:lang w:eastAsia="en-US"/>
        </w:rPr>
        <w:t>контактный телефон_________________</w:t>
      </w:r>
    </w:p>
    <w:p w:rsidR="00C01E99" w:rsidRPr="00143D95" w:rsidRDefault="00C01E99" w:rsidP="006A7DE0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</w:p>
    <w:p w:rsidR="005D46D8" w:rsidRPr="00143D95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>З</w:t>
      </w:r>
      <w:r w:rsidR="00B8253C" w:rsidRPr="00143D95">
        <w:rPr>
          <w:sz w:val="24"/>
          <w:szCs w:val="24"/>
        </w:rPr>
        <w:t>аявление</w:t>
      </w:r>
    </w:p>
    <w:p w:rsidR="00B8253C" w:rsidRPr="00143D95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143D95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>(для юридических лиц)</w:t>
      </w:r>
    </w:p>
    <w:p w:rsidR="005D46D8" w:rsidRPr="00143D95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710D" w:rsidRDefault="000A710D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D46D8" w:rsidRPr="00143D95">
        <w:rPr>
          <w:rFonts w:ascii="Times New Roman" w:hAnsi="Times New Roman" w:cs="Times New Roman"/>
          <w:sz w:val="24"/>
          <w:szCs w:val="24"/>
        </w:rPr>
        <w:t xml:space="preserve">а </w:t>
      </w:r>
      <w:r w:rsidR="000345FB" w:rsidRPr="00143D95">
        <w:rPr>
          <w:rFonts w:ascii="Times New Roman" w:hAnsi="Times New Roman" w:cs="Times New Roman"/>
          <w:sz w:val="24"/>
          <w:szCs w:val="24"/>
        </w:rPr>
        <w:t>основании (</w:t>
      </w:r>
      <w:r w:rsidR="005D46D8" w:rsidRPr="00143D95">
        <w:rPr>
          <w:rFonts w:ascii="Times New Roman" w:hAnsi="Times New Roman" w:cs="Times New Roman"/>
          <w:sz w:val="24"/>
          <w:szCs w:val="24"/>
        </w:rPr>
        <w:t xml:space="preserve">реквизиты нормативного правового акта РФ или </w:t>
      </w:r>
      <w:r w:rsidR="000345FB" w:rsidRPr="00143D95">
        <w:rPr>
          <w:rFonts w:ascii="Times New Roman" w:hAnsi="Times New Roman" w:cs="Times New Roman"/>
          <w:sz w:val="24"/>
          <w:szCs w:val="24"/>
        </w:rPr>
        <w:t>РБ) прошу (</w:t>
      </w:r>
      <w:r w:rsidR="005D46D8" w:rsidRPr="00143D95">
        <w:rPr>
          <w:rFonts w:ascii="Times New Roman" w:hAnsi="Times New Roman" w:cs="Times New Roman"/>
          <w:sz w:val="24"/>
          <w:szCs w:val="24"/>
        </w:rPr>
        <w:t>просим) предоставить муниципальную услугу «Выдача копий архивных документов, подтверждающих право на владение</w:t>
      </w:r>
      <w:r w:rsidR="000B1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6D8" w:rsidRPr="00143D95">
        <w:rPr>
          <w:rFonts w:ascii="Times New Roman" w:hAnsi="Times New Roman" w:cs="Times New Roman"/>
          <w:sz w:val="24"/>
          <w:szCs w:val="24"/>
        </w:rPr>
        <w:t>землей»_</w:t>
      </w:r>
      <w:proofErr w:type="gramEnd"/>
      <w:r w:rsidR="006A7DE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46D8" w:rsidRPr="00143D95" w:rsidRDefault="005D46D8" w:rsidP="006A7DE0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6A7DE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5D46D8" w:rsidRPr="00143D95" w:rsidRDefault="006A7DE0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  <w:r w:rsidR="005D46D8"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5D46D8"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5D46D8" w:rsidRPr="00143D95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</w:t>
      </w:r>
      <w:proofErr w:type="gramStart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?)_</w:t>
      </w:r>
      <w:proofErr w:type="gramEnd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6A7DE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5D46D8" w:rsidRPr="00143D95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C01E99" w:rsidRPr="00143D95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143D95" w:rsidRDefault="005D46D8" w:rsidP="000025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143D95" w:rsidRDefault="005D46D8" w:rsidP="000025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</w:t>
      </w:r>
      <w:proofErr w:type="gramEnd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5D46D8" w:rsidRPr="000B1CEE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0B1CEE">
        <w:rPr>
          <w:rFonts w:ascii="Times New Roman" w:hAnsi="Times New Roman" w:cs="Times New Roman"/>
          <w:color w:val="000000" w:themeColor="text1"/>
        </w:rPr>
        <w:t xml:space="preserve">                           (кем и когда выдана)</w:t>
      </w:r>
    </w:p>
    <w:p w:rsidR="005D46D8" w:rsidRPr="000B1CEE" w:rsidRDefault="005D46D8" w:rsidP="005D46D8">
      <w:pPr>
        <w:autoSpaceDE w:val="0"/>
        <w:autoSpaceDN w:val="0"/>
        <w:adjustRightInd w:val="0"/>
        <w:ind w:firstLine="709"/>
        <w:jc w:val="both"/>
      </w:pPr>
    </w:p>
    <w:p w:rsidR="005D46D8" w:rsidRPr="00143D95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sz w:val="24"/>
          <w:szCs w:val="24"/>
        </w:rPr>
        <w:t>К заявлению прилагаются: (перечень представляемых документов)</w:t>
      </w:r>
      <w:r w:rsidRPr="00143D95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143D95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способом:_</w:t>
      </w:r>
      <w:proofErr w:type="gramEnd"/>
      <w:r w:rsidRPr="00143D95">
        <w:rPr>
          <w:rFonts w:eastAsia="Calibri"/>
          <w:sz w:val="24"/>
          <w:szCs w:val="24"/>
          <w:lang w:eastAsia="en-US"/>
        </w:rPr>
        <w:t>_________________________________________.</w:t>
      </w:r>
    </w:p>
    <w:p w:rsidR="005D46D8" w:rsidRPr="00143D95" w:rsidRDefault="005D46D8" w:rsidP="005D4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43D95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</w:t>
      </w:r>
      <w:r w:rsidRPr="00143D95">
        <w:rPr>
          <w:sz w:val="24"/>
          <w:szCs w:val="24"/>
        </w:rPr>
        <w:tab/>
        <w:t>__________</w:t>
      </w:r>
      <w:r w:rsidRPr="00143D95">
        <w:rPr>
          <w:sz w:val="24"/>
          <w:szCs w:val="24"/>
        </w:rPr>
        <w:tab/>
        <w:t>___________________________________</w:t>
      </w:r>
    </w:p>
    <w:p w:rsidR="00C01E99" w:rsidRPr="000B1CEE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143D95">
        <w:rPr>
          <w:sz w:val="24"/>
          <w:szCs w:val="24"/>
        </w:rPr>
        <w:t xml:space="preserve">      </w:t>
      </w:r>
      <w:r w:rsidRPr="000B1CEE">
        <w:t>(</w:t>
      </w:r>
      <w:proofErr w:type="gramStart"/>
      <w:r w:rsidRPr="000B1CEE">
        <w:t xml:space="preserve">дата)   </w:t>
      </w:r>
      <w:proofErr w:type="gramEnd"/>
      <w:r w:rsidRPr="000B1CEE">
        <w:t xml:space="preserve">                        (подпись)                                (Фамилия И.О. </w:t>
      </w:r>
      <w:r w:rsidR="00D52E57">
        <w:t>заявителя</w:t>
      </w:r>
      <w:r w:rsidRPr="000B1CEE">
        <w:t>/</w:t>
      </w:r>
      <w:r w:rsidR="00D52E57">
        <w:t>представителя</w:t>
      </w:r>
      <w:r w:rsidRPr="000B1CEE">
        <w:t>)</w:t>
      </w:r>
    </w:p>
    <w:p w:rsidR="00C01E99" w:rsidRPr="00143D95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 xml:space="preserve">Принял: </w:t>
      </w:r>
      <w:proofErr w:type="gramStart"/>
      <w:r w:rsidRPr="00143D95">
        <w:rPr>
          <w:sz w:val="24"/>
          <w:szCs w:val="24"/>
        </w:rPr>
        <w:t>« _</w:t>
      </w:r>
      <w:proofErr w:type="gramEnd"/>
      <w:r w:rsidRPr="00143D95">
        <w:rPr>
          <w:sz w:val="24"/>
          <w:szCs w:val="24"/>
        </w:rPr>
        <w:t>__ » __________202__ г.</w:t>
      </w:r>
    </w:p>
    <w:p w:rsidR="00C01E99" w:rsidRPr="00143D95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_______________________             __________</w:t>
      </w:r>
      <w:r w:rsidRPr="00143D95">
        <w:rPr>
          <w:sz w:val="24"/>
          <w:szCs w:val="24"/>
        </w:rPr>
        <w:tab/>
        <w:t>/________________</w:t>
      </w:r>
    </w:p>
    <w:p w:rsidR="00E61C06" w:rsidRPr="00143D95" w:rsidRDefault="00C01E99" w:rsidP="0000258F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  <w:r w:rsidRPr="000B1CEE">
        <w:t xml:space="preserve">    (должность должностного </w:t>
      </w:r>
      <w:proofErr w:type="gramStart"/>
      <w:r w:rsidRPr="000B1CEE">
        <w:t xml:space="preserve">лица)   </w:t>
      </w:r>
      <w:proofErr w:type="gramEnd"/>
      <w:r w:rsidRPr="000B1CEE">
        <w:t xml:space="preserve">                         (подпись)                           (расшифровка подписи)</w:t>
      </w:r>
    </w:p>
    <w:p w:rsidR="00B32C25" w:rsidRDefault="00C01E99" w:rsidP="0000258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143D95">
        <w:rPr>
          <w:sz w:val="24"/>
          <w:szCs w:val="24"/>
        </w:rPr>
        <w:t xml:space="preserve">                                                                           </w:t>
      </w:r>
    </w:p>
    <w:p w:rsidR="00291A97" w:rsidRDefault="00291A97" w:rsidP="001F74F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91A97" w:rsidRDefault="00291A97" w:rsidP="001F74F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0258F" w:rsidRDefault="0000258F" w:rsidP="001F74F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Управление земельно-имущественных отношений и жилищной политики администрации городского округа </w:t>
      </w:r>
      <w:r w:rsidRPr="00443AD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Октябрьский Республики Башкортостан</w:t>
      </w:r>
    </w:p>
    <w:p w:rsidR="002B7818" w:rsidRPr="00143D95" w:rsidRDefault="002B7818" w:rsidP="001F74F9">
      <w:pPr>
        <w:widowControl w:val="0"/>
        <w:autoSpaceDE w:val="0"/>
        <w:autoSpaceDN w:val="0"/>
        <w:adjustRightInd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 ______________________________</w:t>
      </w:r>
    </w:p>
    <w:p w:rsidR="002B7818" w:rsidRPr="0000258F" w:rsidRDefault="002B7818" w:rsidP="001F74F9">
      <w:pPr>
        <w:suppressAutoHyphens w:val="0"/>
        <w:ind w:left="5103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   (фамилия, имя, отчество)</w:t>
      </w:r>
    </w:p>
    <w:p w:rsidR="002B7818" w:rsidRPr="00143D95" w:rsidRDefault="00910915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</w:t>
      </w:r>
    </w:p>
    <w:p w:rsidR="002B7818" w:rsidRPr="00143D95" w:rsidRDefault="002B781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2B7818" w:rsidRPr="00143D95" w:rsidRDefault="0000258F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__________________________________</w:t>
      </w:r>
    </w:p>
    <w:p w:rsidR="002B7818" w:rsidRPr="00143D95" w:rsidRDefault="0000258F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__________________________________, </w:t>
      </w:r>
    </w:p>
    <w:p w:rsidR="00C01E99" w:rsidRPr="00143D95" w:rsidRDefault="002B7818" w:rsidP="001F74F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r w:rsidR="0000258F">
        <w:rPr>
          <w:rFonts w:eastAsia="Calibri"/>
          <w:sz w:val="24"/>
          <w:szCs w:val="24"/>
          <w:lang w:eastAsia="en-US"/>
        </w:rPr>
        <w:t xml:space="preserve">               </w:t>
      </w:r>
      <w:r w:rsidRPr="00143D95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C01E99" w:rsidRPr="00143D95" w:rsidRDefault="00C01E99" w:rsidP="001F74F9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2B7818" w:rsidRPr="00143D95" w:rsidRDefault="002B7818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43D95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>Заявление</w:t>
      </w:r>
    </w:p>
    <w:p w:rsidR="00C01E99" w:rsidRPr="00143D95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143D95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 xml:space="preserve">(для </w:t>
      </w:r>
      <w:r w:rsidR="00461375" w:rsidRPr="00143D95">
        <w:rPr>
          <w:sz w:val="24"/>
          <w:szCs w:val="24"/>
        </w:rPr>
        <w:t>физических</w:t>
      </w:r>
      <w:r w:rsidRPr="00143D95">
        <w:rPr>
          <w:sz w:val="24"/>
          <w:szCs w:val="24"/>
        </w:rPr>
        <w:t xml:space="preserve"> лиц)</w:t>
      </w:r>
    </w:p>
    <w:p w:rsidR="00C01E99" w:rsidRPr="00143D95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00258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95">
        <w:rPr>
          <w:rFonts w:ascii="Times New Roman" w:hAnsi="Times New Roman" w:cs="Times New Roman"/>
          <w:sz w:val="24"/>
          <w:szCs w:val="24"/>
        </w:rPr>
        <w:t xml:space="preserve">На </w:t>
      </w:r>
      <w:r w:rsidR="000345FB" w:rsidRPr="00143D95">
        <w:rPr>
          <w:rFonts w:ascii="Times New Roman" w:hAnsi="Times New Roman" w:cs="Times New Roman"/>
          <w:sz w:val="24"/>
          <w:szCs w:val="24"/>
        </w:rPr>
        <w:t>основании (</w:t>
      </w:r>
      <w:r w:rsidRPr="00143D95">
        <w:rPr>
          <w:rFonts w:ascii="Times New Roman" w:hAnsi="Times New Roman" w:cs="Times New Roman"/>
          <w:sz w:val="24"/>
          <w:szCs w:val="24"/>
        </w:rPr>
        <w:t xml:space="preserve">реквизиты нормативного правового акта РФ или </w:t>
      </w:r>
      <w:r w:rsidR="000345FB" w:rsidRPr="00143D95">
        <w:rPr>
          <w:rFonts w:ascii="Times New Roman" w:hAnsi="Times New Roman" w:cs="Times New Roman"/>
          <w:sz w:val="24"/>
          <w:szCs w:val="24"/>
        </w:rPr>
        <w:t>РБ) прошу (</w:t>
      </w:r>
      <w:r w:rsidRPr="00143D95">
        <w:rPr>
          <w:rFonts w:ascii="Times New Roman" w:hAnsi="Times New Roman" w:cs="Times New Roman"/>
          <w:sz w:val="24"/>
          <w:szCs w:val="24"/>
        </w:rPr>
        <w:t xml:space="preserve">просим) предоставить муниципальную услугу «Выдача копий архивных документов, подтверждающих право на владение </w:t>
      </w:r>
      <w:proofErr w:type="gramStart"/>
      <w:r w:rsidRPr="00143D95">
        <w:rPr>
          <w:rFonts w:ascii="Times New Roman" w:hAnsi="Times New Roman" w:cs="Times New Roman"/>
          <w:sz w:val="24"/>
          <w:szCs w:val="24"/>
        </w:rPr>
        <w:t>землей»_</w:t>
      </w:r>
      <w:proofErr w:type="gramEnd"/>
      <w:r w:rsidRPr="00143D95">
        <w:rPr>
          <w:rFonts w:ascii="Times New Roman" w:hAnsi="Times New Roman" w:cs="Times New Roman"/>
          <w:sz w:val="24"/>
          <w:szCs w:val="24"/>
        </w:rPr>
        <w:t>____________</w:t>
      </w:r>
      <w:r w:rsidR="001F74F9">
        <w:rPr>
          <w:rFonts w:ascii="Times New Roman" w:hAnsi="Times New Roman" w:cs="Times New Roman"/>
          <w:sz w:val="24"/>
          <w:szCs w:val="24"/>
        </w:rPr>
        <w:t>_______________</w:t>
      </w:r>
      <w:r w:rsidRPr="00143D95">
        <w:rPr>
          <w:rFonts w:ascii="Times New Roman" w:hAnsi="Times New Roman" w:cs="Times New Roman"/>
          <w:sz w:val="24"/>
          <w:szCs w:val="24"/>
        </w:rPr>
        <w:t>___________</w:t>
      </w:r>
    </w:p>
    <w:p w:rsidR="00C01E99" w:rsidRPr="00143D95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</w:t>
      </w:r>
      <w:r w:rsidR="001F74F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C01E99" w:rsidRPr="00143D95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1F74F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C01E99" w:rsidRPr="00143D95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1F74F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C01E99" w:rsidRPr="00143D95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</w:t>
      </w:r>
      <w:proofErr w:type="gramStart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?)_</w:t>
      </w:r>
      <w:proofErr w:type="gramEnd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F74F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C01E99" w:rsidRPr="00143D95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1F74F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C01E99" w:rsidRPr="00143D95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143D95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43D95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sz w:val="24"/>
          <w:szCs w:val="24"/>
        </w:rPr>
        <w:t>К заявлению прилагаются: (перечень представляемых документов)</w:t>
      </w:r>
      <w:r w:rsidRPr="00143D95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143D95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143D95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способом:_</w:t>
      </w:r>
      <w:proofErr w:type="gramEnd"/>
      <w:r w:rsidRPr="00143D95">
        <w:rPr>
          <w:rFonts w:eastAsia="Calibri"/>
          <w:sz w:val="24"/>
          <w:szCs w:val="24"/>
          <w:lang w:eastAsia="en-US"/>
        </w:rPr>
        <w:t>_________________________________________.</w:t>
      </w:r>
    </w:p>
    <w:p w:rsidR="00C01E99" w:rsidRPr="00143D95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43D95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143D95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</w:t>
      </w:r>
      <w:r w:rsidRPr="00143D95">
        <w:rPr>
          <w:sz w:val="24"/>
          <w:szCs w:val="24"/>
        </w:rPr>
        <w:tab/>
        <w:t>__________</w:t>
      </w:r>
      <w:r w:rsidRPr="00143D95">
        <w:rPr>
          <w:sz w:val="24"/>
          <w:szCs w:val="24"/>
        </w:rPr>
        <w:tab/>
        <w:t>___________________________________</w:t>
      </w:r>
    </w:p>
    <w:p w:rsidR="00C01E99" w:rsidRPr="0000258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00258F">
        <w:t xml:space="preserve">      (</w:t>
      </w:r>
      <w:proofErr w:type="gramStart"/>
      <w:r w:rsidRPr="0000258F">
        <w:t xml:space="preserve">дата)   </w:t>
      </w:r>
      <w:proofErr w:type="gramEnd"/>
      <w:r w:rsidRPr="0000258F">
        <w:t xml:space="preserve">                        (подпись)                                (Фамилия И.О.</w:t>
      </w:r>
      <w:r w:rsidRPr="00143D95">
        <w:rPr>
          <w:sz w:val="24"/>
          <w:szCs w:val="24"/>
        </w:rPr>
        <w:t xml:space="preserve"> </w:t>
      </w:r>
      <w:r w:rsidR="00D52E57">
        <w:t>заявителя</w:t>
      </w:r>
      <w:r w:rsidRPr="0000258F">
        <w:t>/</w:t>
      </w:r>
      <w:r w:rsidR="00D52E57">
        <w:t>представителя</w:t>
      </w:r>
      <w:r w:rsidRPr="0000258F">
        <w:t>)</w:t>
      </w:r>
    </w:p>
    <w:p w:rsidR="00C01E99" w:rsidRPr="00143D95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143D95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 xml:space="preserve">Принял: </w:t>
      </w:r>
      <w:proofErr w:type="gramStart"/>
      <w:r w:rsidRPr="00143D95">
        <w:rPr>
          <w:sz w:val="24"/>
          <w:szCs w:val="24"/>
        </w:rPr>
        <w:t>« _</w:t>
      </w:r>
      <w:proofErr w:type="gramEnd"/>
      <w:r w:rsidRPr="00143D95">
        <w:rPr>
          <w:sz w:val="24"/>
          <w:szCs w:val="24"/>
        </w:rPr>
        <w:t>__ » __________202__ г.</w:t>
      </w:r>
    </w:p>
    <w:p w:rsidR="00C01E99" w:rsidRPr="00143D95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_______________________             __________</w:t>
      </w:r>
      <w:r w:rsidRPr="00143D95">
        <w:rPr>
          <w:sz w:val="24"/>
          <w:szCs w:val="24"/>
        </w:rPr>
        <w:tab/>
        <w:t>/________________</w:t>
      </w:r>
    </w:p>
    <w:p w:rsidR="00C01E99" w:rsidRPr="0000258F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00258F">
        <w:t xml:space="preserve">    (должность должностного </w:t>
      </w:r>
      <w:proofErr w:type="gramStart"/>
      <w:r w:rsidRPr="0000258F">
        <w:t xml:space="preserve">лица)   </w:t>
      </w:r>
      <w:proofErr w:type="gramEnd"/>
      <w:r w:rsidRPr="0000258F">
        <w:t xml:space="preserve">                         (подпись)                           (расшифровка подписи)</w:t>
      </w:r>
    </w:p>
    <w:p w:rsidR="00FE52FA" w:rsidRPr="00143D95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43D95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43D95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Default="005F376D" w:rsidP="00910915">
      <w:pPr>
        <w:widowControl w:val="0"/>
        <w:autoSpaceDE w:val="0"/>
        <w:autoSpaceDN w:val="0"/>
        <w:adjustRightInd w:val="0"/>
        <w:ind w:left="538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00258F" w:rsidRDefault="0000258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B32C25" w:rsidRDefault="00B32C25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1F74F9" w:rsidRDefault="001F74F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B32C25" w:rsidRDefault="00B32C25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B32C25" w:rsidRDefault="00B32C25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B32C25" w:rsidRDefault="00B32C25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B32C25" w:rsidRDefault="00B32C25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291A97" w:rsidRDefault="005D46D8" w:rsidP="001F74F9">
      <w:pPr>
        <w:widowControl w:val="0"/>
        <w:autoSpaceDE w:val="0"/>
        <w:autoSpaceDN w:val="0"/>
        <w:adjustRightInd w:val="0"/>
        <w:ind w:left="5103"/>
        <w:outlineLvl w:val="1"/>
        <w:rPr>
          <w:color w:val="000000" w:themeColor="text1"/>
        </w:rPr>
      </w:pPr>
      <w:r w:rsidRPr="00291A97">
        <w:rPr>
          <w:color w:val="000000" w:themeColor="text1"/>
        </w:rPr>
        <w:lastRenderedPageBreak/>
        <w:t>Приложение № 2</w:t>
      </w:r>
    </w:p>
    <w:p w:rsidR="005D46D8" w:rsidRPr="00291A97" w:rsidRDefault="005D46D8" w:rsidP="001F74F9">
      <w:pPr>
        <w:widowControl w:val="0"/>
        <w:autoSpaceDE w:val="0"/>
        <w:autoSpaceDN w:val="0"/>
        <w:adjustRightInd w:val="0"/>
        <w:ind w:left="5103"/>
        <w:outlineLvl w:val="1"/>
        <w:rPr>
          <w:color w:val="000000" w:themeColor="text1"/>
        </w:rPr>
      </w:pPr>
      <w:r w:rsidRPr="00291A97">
        <w:rPr>
          <w:color w:val="000000" w:themeColor="text1"/>
        </w:rPr>
        <w:t xml:space="preserve">к </w:t>
      </w:r>
      <w:r w:rsidR="00D14999" w:rsidRPr="00291A97">
        <w:rPr>
          <w:color w:val="000000" w:themeColor="text1"/>
        </w:rPr>
        <w:t>а</w:t>
      </w:r>
      <w:r w:rsidRPr="00291A97">
        <w:rPr>
          <w:color w:val="000000" w:themeColor="text1"/>
        </w:rPr>
        <w:t>дминистративному регламенту</w:t>
      </w:r>
    </w:p>
    <w:p w:rsidR="005D46D8" w:rsidRPr="00291A97" w:rsidRDefault="005D46D8" w:rsidP="001F74F9">
      <w:pPr>
        <w:widowControl w:val="0"/>
        <w:autoSpaceDE w:val="0"/>
        <w:autoSpaceDN w:val="0"/>
        <w:adjustRightInd w:val="0"/>
        <w:ind w:left="5103"/>
        <w:outlineLvl w:val="1"/>
        <w:rPr>
          <w:color w:val="000000" w:themeColor="text1"/>
        </w:rPr>
      </w:pPr>
      <w:r w:rsidRPr="00291A97">
        <w:rPr>
          <w:color w:val="000000" w:themeColor="text1"/>
        </w:rPr>
        <w:t>предоставлени</w:t>
      </w:r>
      <w:r w:rsidR="001F74F9" w:rsidRPr="00291A97">
        <w:rPr>
          <w:color w:val="000000" w:themeColor="text1"/>
        </w:rPr>
        <w:t>я</w:t>
      </w:r>
      <w:r w:rsidRPr="00291A97">
        <w:rPr>
          <w:color w:val="000000" w:themeColor="text1"/>
        </w:rPr>
        <w:t xml:space="preserve"> муниципальной услуги</w:t>
      </w:r>
    </w:p>
    <w:p w:rsidR="0000258F" w:rsidRPr="00291A97" w:rsidRDefault="0000258F" w:rsidP="001F74F9">
      <w:pPr>
        <w:widowControl w:val="0"/>
        <w:autoSpaceDE w:val="0"/>
        <w:autoSpaceDN w:val="0"/>
        <w:adjustRightInd w:val="0"/>
        <w:ind w:left="5103"/>
        <w:outlineLvl w:val="1"/>
        <w:rPr>
          <w:bCs/>
          <w:color w:val="000000" w:themeColor="text1"/>
          <w:lang w:eastAsia="ru-RU"/>
        </w:rPr>
      </w:pPr>
      <w:r w:rsidRPr="00291A97">
        <w:rPr>
          <w:rFonts w:eastAsiaTheme="minorEastAsia"/>
          <w:bCs/>
          <w:color w:val="000000" w:themeColor="text1"/>
          <w:lang w:eastAsia="ru-RU"/>
        </w:rPr>
        <w:t>«</w:t>
      </w:r>
      <w:r w:rsidRPr="00291A97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Default="0000258F" w:rsidP="001F74F9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4"/>
          <w:szCs w:val="24"/>
        </w:rPr>
      </w:pPr>
      <w:r w:rsidRPr="00291A97">
        <w:rPr>
          <w:bCs/>
          <w:color w:val="000000" w:themeColor="text1"/>
          <w:lang w:eastAsia="ru-RU"/>
        </w:rPr>
        <w:t>подтверждающих право на владение землей</w:t>
      </w:r>
      <w:r w:rsidRPr="00291A97">
        <w:rPr>
          <w:rFonts w:eastAsiaTheme="minorEastAsia"/>
          <w:bCs/>
          <w:color w:val="000000" w:themeColor="text1"/>
          <w:lang w:eastAsia="ru-RU"/>
        </w:rPr>
        <w:t>»</w:t>
      </w:r>
      <w:r w:rsidRPr="00291A97">
        <w:t xml:space="preserve"> </w:t>
      </w:r>
      <w:r w:rsidRPr="00291A97">
        <w:rPr>
          <w:rFonts w:eastAsia="Calibri"/>
          <w:bCs/>
        </w:rPr>
        <w:t>в городском округе город Октябрьский</w:t>
      </w:r>
      <w:r w:rsidR="000C49A2" w:rsidRPr="00291A97">
        <w:rPr>
          <w:rFonts w:eastAsia="Calibri"/>
          <w:bCs/>
        </w:rPr>
        <w:t xml:space="preserve"> </w:t>
      </w:r>
      <w:r w:rsidRPr="00291A97">
        <w:rPr>
          <w:rFonts w:eastAsia="Calibri"/>
          <w:bCs/>
        </w:rPr>
        <w:t>Республики Башкортостан</w:t>
      </w:r>
    </w:p>
    <w:p w:rsidR="00B32C25" w:rsidRDefault="00B32C25" w:rsidP="001F74F9">
      <w:pPr>
        <w:suppressAutoHyphens w:val="0"/>
        <w:ind w:left="5103"/>
        <w:rPr>
          <w:sz w:val="24"/>
          <w:szCs w:val="24"/>
        </w:rPr>
      </w:pPr>
    </w:p>
    <w:p w:rsidR="005D46D8" w:rsidRPr="00143D95" w:rsidRDefault="0000258F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</w:t>
      </w:r>
      <w:r w:rsidRPr="00443AD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Октябрьский Республики Башкортостан</w:t>
      </w:r>
    </w:p>
    <w:p w:rsidR="005D46D8" w:rsidRPr="00143D95" w:rsidRDefault="005D46D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5D46D8" w:rsidRPr="0000258F" w:rsidRDefault="005D46D8" w:rsidP="001F74F9">
      <w:pPr>
        <w:suppressAutoHyphens w:val="0"/>
        <w:ind w:left="5103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   (фамилия, имя, отчество)</w:t>
      </w:r>
    </w:p>
    <w:p w:rsidR="005D46D8" w:rsidRPr="00143D95" w:rsidRDefault="005D46D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43D95" w:rsidRDefault="005D46D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5D46D8" w:rsidRPr="00143D95" w:rsidRDefault="005D46D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43D95" w:rsidRDefault="005D46D8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143D95" w:rsidRDefault="005D46D8" w:rsidP="001F74F9">
      <w:pPr>
        <w:tabs>
          <w:tab w:val="left" w:pos="8844"/>
        </w:tabs>
        <w:suppressAutoHyphens w:val="0"/>
        <w:ind w:left="5103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5D46D8" w:rsidRPr="00143D95" w:rsidRDefault="005D46D8" w:rsidP="001F74F9">
      <w:pPr>
        <w:suppressAutoHyphens w:val="0"/>
        <w:ind w:left="5103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ЗАЯВЛЕНИЕ</w:t>
      </w:r>
    </w:p>
    <w:p w:rsidR="005D46D8" w:rsidRPr="00143D95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</w:p>
    <w:p w:rsidR="005D46D8" w:rsidRPr="00143D95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лиц, не являющихся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>ми</w:t>
      </w:r>
    </w:p>
    <w:p w:rsidR="005D46D8" w:rsidRPr="00143D95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Я,________________________________________________________________________</w:t>
      </w:r>
    </w:p>
    <w:p w:rsidR="005D46D8" w:rsidRPr="0000258F" w:rsidRDefault="005D46D8" w:rsidP="005D46D8">
      <w:pPr>
        <w:suppressAutoHyphens w:val="0"/>
        <w:jc w:val="center"/>
        <w:rPr>
          <w:rFonts w:eastAsia="Calibri"/>
          <w:noProof/>
          <w:lang w:eastAsia="ru-RU"/>
        </w:rPr>
      </w:pPr>
      <w:r w:rsidRPr="0000258F">
        <w:rPr>
          <w:rFonts w:eastAsia="Calibri"/>
          <w:noProof/>
          <w:lang w:eastAsia="ru-RU"/>
        </w:rPr>
        <w:t xml:space="preserve">                  (Ф.И.О. полностью)</w:t>
      </w:r>
    </w:p>
    <w:p w:rsidR="0000258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паспорт: серия ___________ номер _________________________ дата выдачи: «_____»______________________20______г.</w:t>
      </w:r>
      <w:r w:rsidR="000B2FDF">
        <w:rPr>
          <w:rFonts w:eastAsia="Calibri"/>
          <w:noProof/>
          <w:sz w:val="24"/>
          <w:szCs w:val="24"/>
          <w:lang w:eastAsia="ru-RU"/>
        </w:rPr>
        <w:t xml:space="preserve"> </w:t>
      </w:r>
      <w:r w:rsidR="0000258F">
        <w:rPr>
          <w:rFonts w:eastAsia="Calibri"/>
          <w:noProof/>
          <w:sz w:val="24"/>
          <w:szCs w:val="24"/>
          <w:lang w:eastAsia="ru-RU"/>
        </w:rPr>
        <w:t xml:space="preserve">кем </w:t>
      </w:r>
      <w:r w:rsidRPr="00143D95">
        <w:rPr>
          <w:rFonts w:eastAsia="Calibri"/>
          <w:noProof/>
          <w:sz w:val="24"/>
          <w:szCs w:val="24"/>
          <w:lang w:eastAsia="ru-RU"/>
        </w:rPr>
        <w:t>выдан___________</w:t>
      </w:r>
      <w:r w:rsidR="001F74F9">
        <w:rPr>
          <w:rFonts w:eastAsia="Calibri"/>
          <w:noProof/>
          <w:sz w:val="24"/>
          <w:szCs w:val="24"/>
          <w:lang w:eastAsia="ru-RU"/>
        </w:rPr>
        <w:t>____</w:t>
      </w:r>
      <w:r w:rsidRPr="00143D95">
        <w:rPr>
          <w:rFonts w:eastAsia="Calibri"/>
          <w:sz w:val="24"/>
          <w:szCs w:val="24"/>
          <w:lang w:eastAsia="en-US"/>
        </w:rPr>
        <w:t>_________________</w:t>
      </w:r>
    </w:p>
    <w:p w:rsidR="005D46D8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(реквизиты доверенности, документа, подтверждающего полномочия законного </w:t>
      </w:r>
      <w:r w:rsidR="00D52E57">
        <w:rPr>
          <w:rFonts w:eastAsia="Calibri"/>
          <w:lang w:eastAsia="en-US"/>
        </w:rPr>
        <w:t>представителя</w:t>
      </w:r>
      <w:r w:rsidRPr="0000258F">
        <w:rPr>
          <w:rFonts w:eastAsia="Calibri"/>
          <w:lang w:eastAsia="en-US"/>
        </w:rPr>
        <w:t>)</w:t>
      </w:r>
    </w:p>
    <w:p w:rsidR="001F74F9" w:rsidRPr="0000258F" w:rsidRDefault="001F74F9" w:rsidP="005D46D8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член семьи </w:t>
      </w:r>
      <w:r w:rsidR="00D52E57">
        <w:rPr>
          <w:rFonts w:eastAsia="Calibri"/>
          <w:sz w:val="24"/>
          <w:szCs w:val="24"/>
          <w:lang w:eastAsia="en-US"/>
        </w:rPr>
        <w:t>заявителя</w:t>
      </w:r>
      <w:r w:rsidRPr="00143D95">
        <w:rPr>
          <w:rFonts w:eastAsia="Calibri"/>
          <w:sz w:val="24"/>
          <w:szCs w:val="24"/>
          <w:lang w:eastAsia="en-US"/>
        </w:rPr>
        <w:t xml:space="preserve"> * _________________________________________</w:t>
      </w:r>
      <w:r w:rsidR="001F74F9">
        <w:rPr>
          <w:rFonts w:eastAsia="Calibri"/>
          <w:sz w:val="24"/>
          <w:szCs w:val="24"/>
          <w:lang w:eastAsia="en-US"/>
        </w:rPr>
        <w:t>_____________</w:t>
      </w:r>
      <w:r w:rsidR="0000258F">
        <w:rPr>
          <w:rFonts w:eastAsia="Calibri"/>
          <w:sz w:val="24"/>
          <w:szCs w:val="24"/>
          <w:lang w:eastAsia="en-US"/>
        </w:rPr>
        <w:t>______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1F74F9">
        <w:rPr>
          <w:rFonts w:eastAsia="Calibri"/>
          <w:sz w:val="24"/>
          <w:szCs w:val="24"/>
          <w:lang w:eastAsia="en-US"/>
        </w:rPr>
        <w:t>__________________________</w:t>
      </w:r>
    </w:p>
    <w:p w:rsidR="005D46D8" w:rsidRPr="0000258F" w:rsidRDefault="005D46D8" w:rsidP="005D46D8">
      <w:pPr>
        <w:suppressAutoHyphens w:val="0"/>
        <w:ind w:firstLine="708"/>
        <w:jc w:val="center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(Ф.И.О. </w:t>
      </w:r>
      <w:r w:rsidR="00D52E57">
        <w:rPr>
          <w:rFonts w:eastAsia="Calibri"/>
          <w:lang w:eastAsia="en-US"/>
        </w:rPr>
        <w:t>заявителя</w:t>
      </w:r>
      <w:r w:rsidRPr="0000258F">
        <w:rPr>
          <w:rFonts w:eastAsia="Calibri"/>
          <w:lang w:eastAsia="en-US"/>
        </w:rPr>
        <w:t xml:space="preserve"> на получение муниципальной услуги)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согласен (</w:t>
      </w:r>
      <w:proofErr w:type="gramStart"/>
      <w:r w:rsidRPr="00143D95">
        <w:rPr>
          <w:rFonts w:eastAsia="Calibri"/>
          <w:sz w:val="24"/>
          <w:szCs w:val="24"/>
          <w:lang w:eastAsia="en-US"/>
        </w:rPr>
        <w:t xml:space="preserve">на)   </w:t>
      </w:r>
      <w:proofErr w:type="gramEnd"/>
      <w:r w:rsidRPr="00143D95">
        <w:rPr>
          <w:rFonts w:eastAsia="Calibri"/>
          <w:sz w:val="24"/>
          <w:szCs w:val="24"/>
          <w:lang w:eastAsia="en-US"/>
        </w:rPr>
        <w:t>на   обработку моих персональных  данных и персональных данных моих несовершеннолетних детей (опекаемых, подопечных)_____</w:t>
      </w:r>
      <w:r w:rsidR="001F74F9">
        <w:rPr>
          <w:rFonts w:eastAsia="Calibri"/>
          <w:sz w:val="24"/>
          <w:szCs w:val="24"/>
          <w:lang w:eastAsia="en-US"/>
        </w:rPr>
        <w:t>____________________________</w:t>
      </w:r>
      <w:r w:rsidRPr="00143D95">
        <w:rPr>
          <w:rFonts w:eastAsia="Calibri"/>
          <w:sz w:val="24"/>
          <w:szCs w:val="24"/>
          <w:lang w:eastAsia="en-US"/>
        </w:rPr>
        <w:t>_</w:t>
      </w:r>
    </w:p>
    <w:p w:rsidR="005D46D8" w:rsidRPr="0000258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(</w:t>
      </w:r>
      <w:r w:rsidRPr="0000258F">
        <w:rPr>
          <w:rFonts w:eastAsia="Calibri"/>
          <w:lang w:eastAsia="en-US"/>
        </w:rPr>
        <w:t>фамилия, имя, отчество)</w:t>
      </w:r>
    </w:p>
    <w:p w:rsidR="0000258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Уполномоченным </w:t>
      </w:r>
      <w:r w:rsidR="0000258F">
        <w:rPr>
          <w:rFonts w:eastAsia="Calibri"/>
          <w:sz w:val="24"/>
          <w:szCs w:val="24"/>
          <w:lang w:eastAsia="en-US"/>
        </w:rPr>
        <w:t>учреждением</w:t>
      </w:r>
      <w:r w:rsidRPr="00143D95">
        <w:rPr>
          <w:rFonts w:eastAsia="Calibri"/>
          <w:sz w:val="24"/>
          <w:szCs w:val="24"/>
          <w:lang w:eastAsia="en-US"/>
        </w:rPr>
        <w:t xml:space="preserve">, иными органами </w:t>
      </w:r>
      <w:r w:rsidR="000B2FDF">
        <w:rPr>
          <w:rFonts w:eastAsia="Calibri"/>
          <w:sz w:val="24"/>
          <w:szCs w:val="24"/>
          <w:lang w:eastAsia="en-US"/>
        </w:rPr>
        <w:t>и</w:t>
      </w:r>
      <w:r w:rsidRPr="00143D95">
        <w:rPr>
          <w:rFonts w:eastAsia="Calibri"/>
          <w:sz w:val="24"/>
          <w:szCs w:val="24"/>
          <w:lang w:eastAsia="en-US"/>
        </w:rPr>
        <w:t xml:space="preserve"> организациями с целью</w:t>
      </w:r>
      <w:r w:rsidR="000B2FDF">
        <w:rPr>
          <w:rFonts w:eastAsia="Calibri"/>
          <w:sz w:val="24"/>
          <w:szCs w:val="24"/>
          <w:lang w:eastAsia="en-US"/>
        </w:rPr>
        <w:t xml:space="preserve"> ____________</w:t>
      </w:r>
      <w:r w:rsidRPr="00143D95">
        <w:rPr>
          <w:rFonts w:eastAsia="Calibri"/>
          <w:sz w:val="24"/>
          <w:szCs w:val="24"/>
          <w:lang w:eastAsia="en-US"/>
        </w:rPr>
        <w:t xml:space="preserve"> __________________________________________</w:t>
      </w:r>
      <w:r w:rsidR="0000258F">
        <w:rPr>
          <w:rFonts w:eastAsia="Calibri"/>
          <w:sz w:val="24"/>
          <w:szCs w:val="24"/>
          <w:lang w:eastAsia="en-US"/>
        </w:rPr>
        <w:t>___________________</w:t>
      </w:r>
      <w:r w:rsidR="001F74F9">
        <w:rPr>
          <w:rFonts w:eastAsia="Calibri"/>
          <w:sz w:val="24"/>
          <w:szCs w:val="24"/>
          <w:lang w:eastAsia="en-US"/>
        </w:rPr>
        <w:t>___________________</w:t>
      </w:r>
    </w:p>
    <w:p w:rsidR="005D46D8" w:rsidRPr="0000258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0258F">
        <w:rPr>
          <w:rFonts w:eastAsia="Calibri"/>
          <w:lang w:eastAsia="en-US"/>
        </w:rPr>
        <w:t xml:space="preserve">   (указывается наименование муниципальной услуги, для получения которой подается заявление) 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следующем объеме: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дата рождения;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реквизиты документа, дающего право на получение муниципаль</w:t>
      </w:r>
      <w:r w:rsidR="001F74F9">
        <w:rPr>
          <w:rFonts w:eastAsia="Calibri"/>
          <w:sz w:val="24"/>
          <w:szCs w:val="24"/>
          <w:lang w:eastAsia="en-US"/>
        </w:rPr>
        <w:t>ной услуги __________________</w:t>
      </w: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_____________________________________________________________;</w:t>
      </w:r>
    </w:p>
    <w:p w:rsidR="005D46D8" w:rsidRPr="00143D95" w:rsidRDefault="001F74F9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________</w:t>
      </w:r>
      <w:r w:rsidR="005D46D8" w:rsidRPr="00143D95">
        <w:rPr>
          <w:rFonts w:eastAsia="Calibri"/>
          <w:sz w:val="24"/>
          <w:szCs w:val="24"/>
          <w:lang w:eastAsia="en-US"/>
        </w:rPr>
        <w:t>______________________________________________________________;</w:t>
      </w:r>
    </w:p>
    <w:p w:rsidR="005D46D8" w:rsidRPr="00143D95" w:rsidRDefault="001F74F9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</w:t>
      </w:r>
      <w:r w:rsidR="005D46D8" w:rsidRPr="00143D95">
        <w:rPr>
          <w:rFonts w:eastAsia="Calibri"/>
          <w:sz w:val="24"/>
          <w:szCs w:val="24"/>
          <w:lang w:eastAsia="en-US"/>
        </w:rPr>
        <w:t>_______________________________________________________________;</w:t>
      </w:r>
    </w:p>
    <w:p w:rsidR="005D46D8" w:rsidRPr="00143D95" w:rsidRDefault="001F74F9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</w:t>
      </w:r>
      <w:r w:rsidR="005D46D8" w:rsidRPr="00143D95">
        <w:rPr>
          <w:rFonts w:eastAsia="Calibri"/>
          <w:sz w:val="24"/>
          <w:szCs w:val="24"/>
          <w:lang w:eastAsia="en-US"/>
        </w:rPr>
        <w:t>________________________________________________________________;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43D95">
        <w:rPr>
          <w:rFonts w:eastAsia="Calibri"/>
          <w:sz w:val="24"/>
          <w:szCs w:val="24"/>
          <w:lang w:eastAsia="en-US"/>
        </w:rPr>
        <w:t>идентификационный номер налогоплательщика (ИНН);</w:t>
      </w:r>
    </w:p>
    <w:p w:rsidR="005D46D8" w:rsidRPr="00143D95" w:rsidRDefault="0000258F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иные сведения, имеющиеся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в </w:t>
      </w:r>
      <w:r w:rsidR="005D46D8" w:rsidRPr="00143D95">
        <w:rPr>
          <w:rFonts w:eastAsia="Calibri"/>
          <w:sz w:val="24"/>
          <w:szCs w:val="24"/>
          <w:lang w:eastAsia="en-US"/>
        </w:rPr>
        <w:t>документах</w:t>
      </w:r>
      <w:proofErr w:type="gramEnd"/>
      <w:r w:rsidR="005D46D8" w:rsidRPr="00143D95">
        <w:rPr>
          <w:rFonts w:eastAsia="Calibri"/>
          <w:sz w:val="24"/>
          <w:szCs w:val="24"/>
          <w:lang w:eastAsia="en-US"/>
        </w:rPr>
        <w:t xml:space="preserve"> находящихся в личном (учетном) деле.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</w:t>
      </w:r>
      <w:r w:rsidR="00130AE5">
        <w:rPr>
          <w:rFonts w:eastAsia="Calibri"/>
          <w:noProof/>
          <w:sz w:val="24"/>
          <w:szCs w:val="24"/>
          <w:lang w:eastAsia="ru-RU"/>
        </w:rPr>
        <w:t>в Администрацию (Уполномоченное учреждение</w:t>
      </w:r>
      <w:r w:rsidRPr="00143D95">
        <w:rPr>
          <w:rFonts w:eastAsia="Calibri"/>
          <w:noProof/>
          <w:sz w:val="24"/>
          <w:szCs w:val="24"/>
          <w:lang w:eastAsia="ru-RU"/>
        </w:rPr>
        <w:t xml:space="preserve">) не менее чем за один месяц до момента отзыва согласия.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5D46D8" w:rsidRPr="0000258F" w:rsidRDefault="005D46D8" w:rsidP="005D46D8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подпись</w:t>
      </w:r>
      <w:r w:rsidRPr="0000258F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Принял: «_____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_»_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__________20___г.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</w:t>
      </w:r>
      <w:r w:rsidR="001F74F9">
        <w:rPr>
          <w:rFonts w:eastAsia="Calibri"/>
          <w:sz w:val="24"/>
          <w:szCs w:val="24"/>
          <w:lang w:eastAsia="en-US"/>
        </w:rPr>
        <w:t>_____________________________</w:t>
      </w:r>
      <w:r w:rsidRPr="00143D95">
        <w:rPr>
          <w:rFonts w:eastAsia="Calibri"/>
          <w:sz w:val="24"/>
          <w:szCs w:val="24"/>
          <w:lang w:eastAsia="en-US"/>
        </w:rPr>
        <w:t xml:space="preserve"> ______________   /  _________________________/</w:t>
      </w:r>
    </w:p>
    <w:p w:rsidR="005D46D8" w:rsidRPr="0000258F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</w:t>
      </w:r>
      <w:r w:rsidRPr="0000258F">
        <w:rPr>
          <w:rFonts w:eastAsia="Calibri"/>
          <w:lang w:eastAsia="en-US"/>
        </w:rPr>
        <w:t>должность специалиста                                  подпись                     расшифровка подписи</w:t>
      </w:r>
    </w:p>
    <w:p w:rsidR="005D46D8" w:rsidRPr="0000258F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</w:t>
      </w: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5D46D8" w:rsidRPr="0000258F" w:rsidRDefault="005D46D8" w:rsidP="005D46D8">
      <w:pPr>
        <w:suppressAutoHyphens w:val="0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* </w:t>
      </w:r>
      <w:proofErr w:type="gramStart"/>
      <w:r w:rsidRPr="0000258F">
        <w:rPr>
          <w:rFonts w:eastAsia="Calibri"/>
          <w:lang w:eastAsia="en-US"/>
        </w:rPr>
        <w:t>при  подаче</w:t>
      </w:r>
      <w:proofErr w:type="gramEnd"/>
      <w:r w:rsidRPr="0000258F">
        <w:rPr>
          <w:rFonts w:eastAsia="Calibri"/>
          <w:lang w:eastAsia="en-US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</w:t>
      </w:r>
      <w:r w:rsidR="00D52E57">
        <w:rPr>
          <w:rFonts w:eastAsia="Calibri"/>
          <w:lang w:eastAsia="en-US"/>
        </w:rPr>
        <w:t>заявителя</w:t>
      </w:r>
      <w:r w:rsidRPr="0000258F">
        <w:rPr>
          <w:rFonts w:eastAsia="Calibri"/>
          <w:lang w:eastAsia="en-US"/>
        </w:rPr>
        <w:t>» проставить  «нет».</w:t>
      </w:r>
    </w:p>
    <w:p w:rsidR="00313379" w:rsidRPr="00143D95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91A97" w:rsidRDefault="00291A97" w:rsidP="001F74F9">
      <w:pPr>
        <w:suppressAutoHyphens w:val="0"/>
        <w:ind w:left="5103"/>
        <w:rPr>
          <w:sz w:val="24"/>
          <w:szCs w:val="24"/>
        </w:rPr>
      </w:pPr>
    </w:p>
    <w:p w:rsidR="00291A97" w:rsidRDefault="00291A97" w:rsidP="001F74F9">
      <w:pPr>
        <w:suppressAutoHyphens w:val="0"/>
        <w:ind w:left="5103"/>
        <w:rPr>
          <w:sz w:val="24"/>
          <w:szCs w:val="24"/>
        </w:rPr>
      </w:pPr>
    </w:p>
    <w:p w:rsidR="00291A97" w:rsidRDefault="00291A97" w:rsidP="001F74F9">
      <w:pPr>
        <w:suppressAutoHyphens w:val="0"/>
        <w:ind w:left="5103"/>
        <w:rPr>
          <w:sz w:val="24"/>
          <w:szCs w:val="24"/>
        </w:rPr>
      </w:pPr>
    </w:p>
    <w:p w:rsidR="00291A97" w:rsidRDefault="00291A97" w:rsidP="001F74F9">
      <w:pPr>
        <w:suppressAutoHyphens w:val="0"/>
        <w:ind w:left="5103"/>
        <w:rPr>
          <w:sz w:val="24"/>
          <w:szCs w:val="24"/>
        </w:rPr>
      </w:pPr>
    </w:p>
    <w:p w:rsidR="00291A97" w:rsidRDefault="00291A97" w:rsidP="001F74F9">
      <w:pPr>
        <w:suppressAutoHyphens w:val="0"/>
        <w:ind w:left="5103"/>
        <w:rPr>
          <w:sz w:val="24"/>
          <w:szCs w:val="24"/>
        </w:rPr>
      </w:pPr>
    </w:p>
    <w:p w:rsidR="006A5CAA" w:rsidRPr="00143D95" w:rsidRDefault="0000258F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Управление земельно-имущественных отношений и жилищной политики администрации городского округа </w:t>
      </w:r>
      <w:r w:rsidRPr="00443AD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Октябрьский Республики Башкортостан</w:t>
      </w:r>
    </w:p>
    <w:p w:rsidR="006A5CAA" w:rsidRPr="00143D95" w:rsidRDefault="006A5CAA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6A5CAA" w:rsidRPr="0000258F" w:rsidRDefault="006A5CAA" w:rsidP="001F74F9">
      <w:pPr>
        <w:suppressAutoHyphens w:val="0"/>
        <w:ind w:left="5103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   (фамилия, имя, отчество)</w:t>
      </w:r>
    </w:p>
    <w:p w:rsidR="006A5CAA" w:rsidRPr="00143D95" w:rsidRDefault="006A5CAA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</w:t>
      </w:r>
    </w:p>
    <w:p w:rsidR="006A5CAA" w:rsidRPr="00143D95" w:rsidRDefault="006A5CAA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6A5CAA" w:rsidRPr="00143D95" w:rsidRDefault="006A5CAA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</w:t>
      </w:r>
    </w:p>
    <w:p w:rsidR="006A5CAA" w:rsidRPr="00143D95" w:rsidRDefault="006A5CAA" w:rsidP="001F74F9">
      <w:pPr>
        <w:suppressAutoHyphens w:val="0"/>
        <w:ind w:left="5103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____________________________________, </w:t>
      </w:r>
    </w:p>
    <w:p w:rsidR="006A5CAA" w:rsidRPr="00143D95" w:rsidRDefault="006A5CAA" w:rsidP="001F74F9">
      <w:pPr>
        <w:tabs>
          <w:tab w:val="left" w:pos="8844"/>
        </w:tabs>
        <w:suppressAutoHyphens w:val="0"/>
        <w:ind w:left="5103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6A5CAA" w:rsidRPr="00143D95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ЗАЯВЛЕНИЕ</w:t>
      </w:r>
    </w:p>
    <w:p w:rsidR="006A5CAA" w:rsidRPr="00143D95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 физического лица</w:t>
      </w:r>
    </w:p>
    <w:p w:rsidR="006A5CAA" w:rsidRPr="00143D95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43D95" w:rsidRDefault="001F74F9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t>Я,_____________________</w:t>
      </w:r>
      <w:r w:rsidR="006A5CAA" w:rsidRPr="00143D95">
        <w:rPr>
          <w:rFonts w:eastAsia="Calibri"/>
          <w:noProof/>
          <w:sz w:val="24"/>
          <w:szCs w:val="24"/>
          <w:lang w:eastAsia="ru-RU"/>
        </w:rPr>
        <w:t>______________________</w:t>
      </w:r>
      <w:r w:rsidR="0000258F">
        <w:rPr>
          <w:rFonts w:eastAsia="Calibri"/>
          <w:noProof/>
          <w:sz w:val="24"/>
          <w:szCs w:val="24"/>
          <w:lang w:eastAsia="ru-RU"/>
        </w:rPr>
        <w:t>_____________________________</w:t>
      </w:r>
    </w:p>
    <w:p w:rsidR="006A5CAA" w:rsidRPr="0000258F" w:rsidRDefault="006A5CAA" w:rsidP="006A5CAA">
      <w:pPr>
        <w:suppressAutoHyphens w:val="0"/>
        <w:jc w:val="center"/>
        <w:rPr>
          <w:rFonts w:eastAsia="Calibri"/>
          <w:noProof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                  (</w:t>
      </w:r>
      <w:r w:rsidRPr="0000258F">
        <w:rPr>
          <w:rFonts w:eastAsia="Calibri"/>
          <w:noProof/>
          <w:lang w:eastAsia="ru-RU"/>
        </w:rPr>
        <w:t>Ф.И.О. полностью)</w:t>
      </w:r>
    </w:p>
    <w:p w:rsidR="000B2FDF" w:rsidRDefault="006A5CAA" w:rsidP="006A5CAA">
      <w:pPr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паспорт: серия ___________ номер _________________________ дата выдачи: «_____»______________________20______г. </w:t>
      </w:r>
    </w:p>
    <w:p w:rsidR="006A5CAA" w:rsidRPr="00143D95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кем</w:t>
      </w:r>
      <w:r w:rsidR="000B2FDF">
        <w:rPr>
          <w:rFonts w:eastAsia="Calibri"/>
          <w:noProof/>
          <w:sz w:val="24"/>
          <w:szCs w:val="24"/>
          <w:lang w:eastAsia="ru-RU"/>
        </w:rPr>
        <w:t xml:space="preserve"> </w:t>
      </w:r>
      <w:r w:rsidRPr="00143D95">
        <w:rPr>
          <w:rFonts w:eastAsia="Calibri"/>
          <w:noProof/>
          <w:sz w:val="24"/>
          <w:szCs w:val="24"/>
          <w:lang w:eastAsia="ru-RU"/>
        </w:rPr>
        <w:t>выдан__________________________________</w:t>
      </w:r>
      <w:r w:rsidRPr="00143D95">
        <w:rPr>
          <w:rFonts w:eastAsia="Calibri"/>
          <w:sz w:val="24"/>
          <w:szCs w:val="24"/>
          <w:lang w:eastAsia="en-US"/>
        </w:rPr>
        <w:t>____________</w:t>
      </w:r>
      <w:r w:rsidR="0000258F">
        <w:rPr>
          <w:rFonts w:eastAsia="Calibri"/>
          <w:sz w:val="24"/>
          <w:szCs w:val="24"/>
          <w:lang w:eastAsia="en-US"/>
        </w:rPr>
        <w:t>____________________________</w:t>
      </w:r>
    </w:p>
    <w:p w:rsidR="006A5CAA" w:rsidRPr="0000258F" w:rsidRDefault="0000258F" w:rsidP="006A5CAA">
      <w:pPr>
        <w:suppressAutoHyphens w:val="0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</w:t>
      </w:r>
      <w:r w:rsidR="006A5CAA" w:rsidRPr="0000258F">
        <w:rPr>
          <w:rFonts w:eastAsia="Calibri"/>
          <w:lang w:eastAsia="en-US"/>
        </w:rPr>
        <w:t xml:space="preserve">  (реквизиты доверенности, документа, подтверждающего полномочия законного </w:t>
      </w:r>
      <w:r w:rsidR="00D52E57">
        <w:rPr>
          <w:rFonts w:eastAsia="Calibri"/>
          <w:lang w:eastAsia="en-US"/>
        </w:rPr>
        <w:t>представителя</w:t>
      </w:r>
      <w:r w:rsidR="006A5CAA" w:rsidRPr="0000258F">
        <w:rPr>
          <w:rFonts w:eastAsia="Calibri"/>
          <w:lang w:eastAsia="en-US"/>
        </w:rPr>
        <w:t>)</w:t>
      </w:r>
    </w:p>
    <w:p w:rsidR="006A5CAA" w:rsidRPr="00143D95" w:rsidRDefault="006A5CAA" w:rsidP="002B781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0B2FD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согласен (</w:t>
      </w:r>
      <w:proofErr w:type="gramStart"/>
      <w:r w:rsidRPr="00143D95">
        <w:rPr>
          <w:rFonts w:eastAsia="Calibri"/>
          <w:sz w:val="24"/>
          <w:szCs w:val="24"/>
          <w:lang w:eastAsia="en-US"/>
        </w:rPr>
        <w:t xml:space="preserve">на)   </w:t>
      </w:r>
      <w:proofErr w:type="gramEnd"/>
      <w:r w:rsidRPr="00143D95">
        <w:rPr>
          <w:rFonts w:eastAsia="Calibri"/>
          <w:sz w:val="24"/>
          <w:szCs w:val="24"/>
          <w:lang w:eastAsia="en-US"/>
        </w:rPr>
        <w:t>на   обраб</w:t>
      </w:r>
      <w:r w:rsidR="000B2FDF">
        <w:rPr>
          <w:rFonts w:eastAsia="Calibri"/>
          <w:sz w:val="24"/>
          <w:szCs w:val="24"/>
          <w:lang w:eastAsia="en-US"/>
        </w:rPr>
        <w:t xml:space="preserve">отку моих персональных  данных </w:t>
      </w:r>
      <w:r w:rsidRPr="00143D95">
        <w:rPr>
          <w:rFonts w:eastAsia="Calibri"/>
          <w:sz w:val="24"/>
          <w:szCs w:val="24"/>
          <w:lang w:eastAsia="en-US"/>
        </w:rPr>
        <w:t xml:space="preserve">Уполномоченным </w:t>
      </w:r>
      <w:r w:rsidR="000B2FDF">
        <w:rPr>
          <w:rFonts w:eastAsia="Calibri"/>
          <w:sz w:val="24"/>
          <w:szCs w:val="24"/>
          <w:lang w:eastAsia="en-US"/>
        </w:rPr>
        <w:t>учреждением</w:t>
      </w:r>
      <w:r w:rsidRPr="00143D95">
        <w:rPr>
          <w:rFonts w:eastAsia="Calibri"/>
          <w:sz w:val="24"/>
          <w:szCs w:val="24"/>
          <w:lang w:eastAsia="en-US"/>
        </w:rPr>
        <w:t xml:space="preserve"> иными органами</w:t>
      </w:r>
      <w:r w:rsidR="000B2FDF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 организациями с целью</w:t>
      </w:r>
      <w:r w:rsidR="001F74F9">
        <w:rPr>
          <w:rFonts w:eastAsia="Calibri"/>
          <w:sz w:val="24"/>
          <w:szCs w:val="24"/>
          <w:lang w:eastAsia="en-US"/>
        </w:rPr>
        <w:t>_______________</w:t>
      </w:r>
      <w:r w:rsidR="000B2FDF">
        <w:rPr>
          <w:rFonts w:eastAsia="Calibri"/>
          <w:sz w:val="24"/>
          <w:szCs w:val="24"/>
          <w:lang w:eastAsia="en-US"/>
        </w:rPr>
        <w:t>___________________________</w:t>
      </w:r>
      <w:r w:rsidRPr="00143D95">
        <w:rPr>
          <w:rFonts w:eastAsia="Calibri"/>
          <w:sz w:val="24"/>
          <w:szCs w:val="24"/>
          <w:lang w:eastAsia="en-US"/>
        </w:rPr>
        <w:t xml:space="preserve"> ________________________________</w:t>
      </w:r>
      <w:r w:rsidR="000B2FDF">
        <w:rPr>
          <w:rFonts w:eastAsia="Calibri"/>
          <w:sz w:val="24"/>
          <w:szCs w:val="24"/>
          <w:lang w:eastAsia="en-US"/>
        </w:rPr>
        <w:t>_____________________</w:t>
      </w:r>
      <w:r w:rsidR="001F74F9">
        <w:rPr>
          <w:rFonts w:eastAsia="Calibri"/>
          <w:sz w:val="24"/>
          <w:szCs w:val="24"/>
          <w:lang w:eastAsia="en-US"/>
        </w:rPr>
        <w:t>__________________________</w:t>
      </w:r>
    </w:p>
    <w:p w:rsidR="006A5CAA" w:rsidRPr="000B2FDF" w:rsidRDefault="000B2FDF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6A5CAA" w:rsidRPr="000B2FDF">
        <w:rPr>
          <w:rFonts w:eastAsia="Calibri"/>
          <w:lang w:eastAsia="en-US"/>
        </w:rPr>
        <w:t xml:space="preserve">  (указывается наименование муниципальной услуги, для получения которой подается заявление) </w:t>
      </w:r>
    </w:p>
    <w:p w:rsidR="006A5CAA" w:rsidRPr="00143D95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следующем объеме: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дата рождения;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                         </w:t>
      </w:r>
    </w:p>
    <w:p w:rsidR="006A5CAA" w:rsidRPr="00143D95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</w:t>
      </w:r>
      <w:r w:rsidR="006A5CAA"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>идентификационный номер налогоплательщика (ИНН);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иные сведения, имеющиеся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в документах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 находящихся в личном (учетном) деле. 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</w:t>
      </w:r>
      <w:r w:rsidR="00130AE5">
        <w:rPr>
          <w:rFonts w:eastAsia="Calibri"/>
          <w:noProof/>
          <w:sz w:val="24"/>
          <w:szCs w:val="24"/>
          <w:lang w:eastAsia="ru-RU"/>
        </w:rPr>
        <w:t>ое</w:t>
      </w:r>
      <w:r w:rsidRPr="00143D95">
        <w:rPr>
          <w:rFonts w:eastAsia="Calibri"/>
          <w:noProof/>
          <w:sz w:val="24"/>
          <w:szCs w:val="24"/>
          <w:lang w:eastAsia="ru-RU"/>
        </w:rPr>
        <w:t xml:space="preserve"> </w:t>
      </w:r>
      <w:r w:rsidR="00130AE5">
        <w:rPr>
          <w:rFonts w:eastAsia="Calibri"/>
          <w:noProof/>
          <w:sz w:val="24"/>
          <w:szCs w:val="24"/>
          <w:lang w:eastAsia="ru-RU"/>
        </w:rPr>
        <w:t>учреждение</w:t>
      </w:r>
      <w:r w:rsidRPr="00143D95">
        <w:rPr>
          <w:rFonts w:eastAsia="Calibri"/>
          <w:noProof/>
          <w:sz w:val="24"/>
          <w:szCs w:val="24"/>
          <w:lang w:eastAsia="ru-RU"/>
        </w:rPr>
        <w:t xml:space="preserve">) не менее чем за один месяц до момента отзыва согласия. 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6A5CAA" w:rsidRPr="000B2FDF" w:rsidRDefault="006A5CAA" w:rsidP="006A5CAA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0B2FDF">
        <w:rPr>
          <w:rFonts w:eastAsia="Calibri"/>
          <w:lang w:eastAsia="en-US"/>
        </w:rPr>
        <w:t xml:space="preserve">                   подпись</w:t>
      </w:r>
      <w:r w:rsidRPr="000B2FDF">
        <w:rPr>
          <w:rFonts w:eastAsia="Calibri"/>
          <w:lang w:eastAsia="en-US"/>
        </w:rPr>
        <w:tab/>
        <w:t xml:space="preserve">                   расшифровка подписи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Принял: «_____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_»_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__________20___г. </w:t>
      </w:r>
    </w:p>
    <w:p w:rsidR="000C49A2" w:rsidRDefault="000C49A2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C49A2" w:rsidRPr="00143D95" w:rsidRDefault="000C49A2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  ______________   /  _________________________/</w:t>
      </w:r>
    </w:p>
    <w:p w:rsidR="006A5CAA" w:rsidRPr="000B2FDF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0B2FDF">
        <w:rPr>
          <w:rFonts w:eastAsia="Calibri"/>
          <w:lang w:eastAsia="en-US"/>
        </w:rPr>
        <w:t xml:space="preserve">                       должность специалиста                                  подпись            </w:t>
      </w:r>
      <w:r w:rsidR="000B2FDF">
        <w:rPr>
          <w:rFonts w:eastAsia="Calibri"/>
          <w:lang w:eastAsia="en-US"/>
        </w:rPr>
        <w:t xml:space="preserve">           </w:t>
      </w:r>
      <w:r w:rsidRPr="000B2FDF">
        <w:rPr>
          <w:rFonts w:eastAsia="Calibri"/>
          <w:lang w:eastAsia="en-US"/>
        </w:rPr>
        <w:t xml:space="preserve">         расшифровка подписи</w:t>
      </w:r>
    </w:p>
    <w:p w:rsidR="006A5CAA" w:rsidRPr="00143D95" w:rsidRDefault="006A5CAA" w:rsidP="006A5CAA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</w:t>
      </w:r>
    </w:p>
    <w:p w:rsidR="00313379" w:rsidRPr="00143D95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91A97" w:rsidRDefault="00291A97" w:rsidP="001F74F9">
      <w:pPr>
        <w:suppressAutoHyphens w:val="0"/>
        <w:ind w:left="5103"/>
        <w:rPr>
          <w:rFonts w:eastAsia="Calibri"/>
          <w:lang w:eastAsia="en-US"/>
        </w:rPr>
      </w:pPr>
    </w:p>
    <w:p w:rsidR="00291A97" w:rsidRDefault="00291A97" w:rsidP="001F74F9">
      <w:pPr>
        <w:suppressAutoHyphens w:val="0"/>
        <w:ind w:left="5103"/>
        <w:rPr>
          <w:rFonts w:eastAsia="Calibri"/>
          <w:lang w:eastAsia="en-US"/>
        </w:rPr>
      </w:pPr>
    </w:p>
    <w:p w:rsidR="00291A97" w:rsidRDefault="00291A97" w:rsidP="001F74F9">
      <w:pPr>
        <w:suppressAutoHyphens w:val="0"/>
        <w:ind w:left="5103"/>
        <w:rPr>
          <w:rFonts w:eastAsia="Calibri"/>
          <w:lang w:eastAsia="en-US"/>
        </w:rPr>
      </w:pPr>
    </w:p>
    <w:p w:rsidR="005D46D8" w:rsidRPr="00291A97" w:rsidRDefault="005D46D8" w:rsidP="001F74F9">
      <w:pPr>
        <w:suppressAutoHyphens w:val="0"/>
        <w:ind w:left="5103"/>
        <w:rPr>
          <w:rFonts w:eastAsia="Calibri"/>
          <w:lang w:eastAsia="en-US"/>
        </w:rPr>
      </w:pPr>
      <w:r w:rsidRPr="00291A97">
        <w:rPr>
          <w:rFonts w:eastAsia="Calibri"/>
          <w:lang w:eastAsia="en-US"/>
        </w:rPr>
        <w:lastRenderedPageBreak/>
        <w:t>Приложение № 3</w:t>
      </w:r>
    </w:p>
    <w:p w:rsidR="000B2FDF" w:rsidRPr="00291A97" w:rsidRDefault="00910915" w:rsidP="00900599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  <w:r w:rsidRPr="00291A97">
        <w:rPr>
          <w:color w:val="000000" w:themeColor="text1"/>
        </w:rPr>
        <w:t xml:space="preserve">                                                                                   </w:t>
      </w:r>
      <w:r w:rsidR="00291A97">
        <w:rPr>
          <w:color w:val="000000" w:themeColor="text1"/>
        </w:rPr>
        <w:t xml:space="preserve">                   </w:t>
      </w:r>
      <w:r w:rsidR="005D46D8" w:rsidRPr="00291A97">
        <w:rPr>
          <w:color w:val="000000" w:themeColor="text1"/>
        </w:rPr>
        <w:t xml:space="preserve">к </w:t>
      </w:r>
      <w:r w:rsidR="00D14999" w:rsidRPr="00291A97">
        <w:rPr>
          <w:color w:val="000000" w:themeColor="text1"/>
        </w:rPr>
        <w:t>а</w:t>
      </w:r>
      <w:r w:rsidR="005D46D8" w:rsidRPr="00291A97">
        <w:rPr>
          <w:color w:val="000000" w:themeColor="text1"/>
        </w:rPr>
        <w:t>дминистративному регламенту</w:t>
      </w:r>
    </w:p>
    <w:p w:rsidR="005D46D8" w:rsidRPr="00143D95" w:rsidRDefault="005D46D8" w:rsidP="001F74F9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291A97">
        <w:rPr>
          <w:color w:val="000000" w:themeColor="text1"/>
        </w:rPr>
        <w:t>предоставлени</w:t>
      </w:r>
      <w:r w:rsidR="001F74F9" w:rsidRPr="00291A97">
        <w:rPr>
          <w:color w:val="000000" w:themeColor="text1"/>
        </w:rPr>
        <w:t>я</w:t>
      </w:r>
      <w:r w:rsidRPr="00291A97">
        <w:rPr>
          <w:color w:val="000000" w:themeColor="text1"/>
        </w:rPr>
        <w:t xml:space="preserve"> муниципальной услуги</w:t>
      </w:r>
      <w:r w:rsidR="000B2FDF" w:rsidRPr="00291A97">
        <w:rPr>
          <w:rFonts w:eastAsiaTheme="minorEastAsia"/>
          <w:bCs/>
          <w:color w:val="000000" w:themeColor="text1"/>
          <w:lang w:eastAsia="ru-RU"/>
        </w:rPr>
        <w:t xml:space="preserve"> «</w:t>
      </w:r>
      <w:r w:rsidR="000B2FDF" w:rsidRPr="00291A97">
        <w:rPr>
          <w:bCs/>
          <w:color w:val="000000" w:themeColor="text1"/>
          <w:lang w:eastAsia="ru-RU"/>
        </w:rPr>
        <w:t>Выдача копий архивных документов, подтверждающих право на владение землей</w:t>
      </w:r>
      <w:r w:rsidR="000B2FDF" w:rsidRPr="00291A97">
        <w:rPr>
          <w:rFonts w:eastAsiaTheme="minorEastAsia"/>
          <w:bCs/>
          <w:color w:val="000000" w:themeColor="text1"/>
          <w:lang w:eastAsia="ru-RU"/>
        </w:rPr>
        <w:t>»</w:t>
      </w:r>
      <w:r w:rsidR="000B2FDF" w:rsidRPr="00291A97">
        <w:t xml:space="preserve"> </w:t>
      </w:r>
      <w:r w:rsidR="000B2FDF" w:rsidRPr="00291A97">
        <w:rPr>
          <w:rFonts w:eastAsia="Calibri"/>
          <w:bCs/>
        </w:rPr>
        <w:t>в городском округе город Октябрьский Республики Башкортостан</w:t>
      </w:r>
      <w:r w:rsidRPr="00143D95">
        <w:rPr>
          <w:sz w:val="24"/>
          <w:szCs w:val="24"/>
        </w:rPr>
        <w:t xml:space="preserve"> </w:t>
      </w:r>
    </w:p>
    <w:p w:rsidR="005D46D8" w:rsidRPr="00143D95" w:rsidRDefault="005D46D8" w:rsidP="001F74F9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0B2FDF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lang w:eastAsia="ru-RU"/>
        </w:rPr>
      </w:pPr>
      <w:r w:rsidRPr="000B2FDF">
        <w:rPr>
          <w:color w:val="000000"/>
          <w:lang w:eastAsia="ru-RU"/>
        </w:rPr>
        <w:t>(Ф.И.О. – для физического лица; название, организационно-пр</w:t>
      </w:r>
      <w:r w:rsidR="00391E7A" w:rsidRPr="000B2FDF">
        <w:rPr>
          <w:color w:val="000000"/>
          <w:lang w:eastAsia="ru-RU"/>
        </w:rPr>
        <w:t>авовая форма юридического лица</w:t>
      </w:r>
      <w:r w:rsidRPr="000B2FDF">
        <w:rPr>
          <w:color w:val="000000"/>
          <w:lang w:eastAsia="ru-RU"/>
        </w:rPr>
        <w:t xml:space="preserve">) </w:t>
      </w: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адрес: _______________________________ </w:t>
      </w: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1F74F9">
      <w:pPr>
        <w:suppressAutoHyphens w:val="0"/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эл. </w:t>
      </w:r>
      <w:proofErr w:type="gramStart"/>
      <w:r w:rsidRPr="00143D95">
        <w:rPr>
          <w:color w:val="000000"/>
          <w:sz w:val="24"/>
          <w:szCs w:val="24"/>
          <w:lang w:eastAsia="ru-RU"/>
        </w:rPr>
        <w:t>почта:_</w:t>
      </w:r>
      <w:proofErr w:type="gramEnd"/>
      <w:r w:rsidRPr="00143D95">
        <w:rPr>
          <w:color w:val="000000"/>
          <w:sz w:val="24"/>
          <w:szCs w:val="24"/>
          <w:lang w:eastAsia="ru-RU"/>
        </w:rPr>
        <w:t xml:space="preserve">____________________________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>Уведомление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(возврате заявления </w:t>
      </w:r>
      <w:r w:rsidR="00D52E57">
        <w:rPr>
          <w:color w:val="000000"/>
          <w:sz w:val="24"/>
          <w:szCs w:val="24"/>
          <w:lang w:eastAsia="ru-RU"/>
        </w:rPr>
        <w:t>заявителю</w:t>
      </w:r>
      <w:r w:rsidRPr="00143D95">
        <w:rPr>
          <w:color w:val="000000"/>
          <w:sz w:val="24"/>
          <w:szCs w:val="24"/>
          <w:lang w:eastAsia="ru-RU"/>
        </w:rPr>
        <w:t>)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</w:t>
      </w:r>
      <w:r w:rsidR="00D52E57">
        <w:rPr>
          <w:color w:val="000000"/>
          <w:sz w:val="24"/>
          <w:szCs w:val="24"/>
          <w:lang w:eastAsia="ru-RU"/>
        </w:rPr>
        <w:t>заявителю</w:t>
      </w:r>
      <w:r w:rsidRPr="00143D95">
        <w:rPr>
          <w:color w:val="000000"/>
          <w:sz w:val="24"/>
          <w:szCs w:val="24"/>
          <w:lang w:eastAsia="ru-RU"/>
        </w:rPr>
        <w:t>), а именно: ___</w:t>
      </w:r>
      <w:r w:rsidR="001F74F9">
        <w:rPr>
          <w:color w:val="000000"/>
          <w:sz w:val="24"/>
          <w:szCs w:val="24"/>
          <w:lang w:eastAsia="ru-RU"/>
        </w:rPr>
        <w:t>_________</w:t>
      </w:r>
      <w:r w:rsidRPr="00143D95">
        <w:rPr>
          <w:color w:val="000000"/>
          <w:sz w:val="24"/>
          <w:szCs w:val="24"/>
          <w:lang w:eastAsia="ru-RU"/>
        </w:rPr>
        <w:t>________________________</w:t>
      </w:r>
      <w:r w:rsidR="000B2FDF">
        <w:rPr>
          <w:color w:val="000000"/>
          <w:sz w:val="24"/>
          <w:szCs w:val="24"/>
          <w:lang w:eastAsia="ru-RU"/>
        </w:rPr>
        <w:t>___________________</w:t>
      </w:r>
      <w:r w:rsidRPr="00143D95">
        <w:rPr>
          <w:color w:val="000000"/>
          <w:sz w:val="24"/>
          <w:szCs w:val="24"/>
          <w:lang w:eastAsia="ru-RU"/>
        </w:rPr>
        <w:t xml:space="preserve">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0B2FDF">
        <w:rPr>
          <w:color w:val="000000"/>
          <w:lang w:eastAsia="ru-RU"/>
        </w:rPr>
        <w:t>(указать основание)</w:t>
      </w:r>
    </w:p>
    <w:p w:rsidR="001F74F9" w:rsidRPr="000B2FDF" w:rsidRDefault="001F74F9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________________________________________________________________________________________________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>_____________</w:t>
      </w:r>
      <w:r w:rsidR="001F74F9">
        <w:rPr>
          <w:color w:val="000000"/>
          <w:sz w:val="24"/>
          <w:szCs w:val="24"/>
          <w:lang w:eastAsia="ru-RU"/>
        </w:rPr>
        <w:t>__________</w:t>
      </w:r>
      <w:r w:rsidRPr="00143D95">
        <w:rPr>
          <w:color w:val="000000"/>
          <w:sz w:val="24"/>
          <w:szCs w:val="24"/>
          <w:lang w:eastAsia="ru-RU"/>
        </w:rPr>
        <w:t xml:space="preserve">_________        ____________       ___________________________ </w:t>
      </w:r>
    </w:p>
    <w:p w:rsidR="00DA5A0F" w:rsidRPr="000B2FD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0B2FDF">
        <w:rPr>
          <w:color w:val="000000"/>
          <w:lang w:eastAsia="ru-RU"/>
        </w:rPr>
        <w:t xml:space="preserve">(должностное лицо, </w:t>
      </w:r>
      <w:proofErr w:type="gramStart"/>
      <w:r w:rsidRPr="000B2FDF">
        <w:rPr>
          <w:color w:val="000000"/>
          <w:lang w:eastAsia="ru-RU"/>
        </w:rPr>
        <w:t>уполномоченное</w:t>
      </w:r>
      <w:r w:rsidR="000B2FDF">
        <w:rPr>
          <w:color w:val="000000"/>
          <w:lang w:eastAsia="ru-RU"/>
        </w:rPr>
        <w:t>)</w:t>
      </w:r>
      <w:r w:rsidRPr="000B2FDF">
        <w:rPr>
          <w:color w:val="000000"/>
          <w:lang w:eastAsia="ru-RU"/>
        </w:rPr>
        <w:t xml:space="preserve">  </w:t>
      </w:r>
      <w:r w:rsidR="000B2FDF">
        <w:rPr>
          <w:color w:val="000000"/>
          <w:lang w:eastAsia="ru-RU"/>
        </w:rPr>
        <w:t xml:space="preserve"> </w:t>
      </w:r>
      <w:proofErr w:type="gramEnd"/>
      <w:r w:rsidR="000B2FDF">
        <w:rPr>
          <w:color w:val="000000"/>
          <w:lang w:eastAsia="ru-RU"/>
        </w:rPr>
        <w:t xml:space="preserve">                     </w:t>
      </w:r>
      <w:r w:rsidRPr="000B2FDF">
        <w:rPr>
          <w:color w:val="000000"/>
          <w:lang w:eastAsia="ru-RU"/>
        </w:rPr>
        <w:t xml:space="preserve">      (подпись)                               (инициалы, фамилия)</w:t>
      </w:r>
    </w:p>
    <w:p w:rsidR="000B2FDF" w:rsidRDefault="000B2FD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B2FDF" w:rsidRDefault="000B2FD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на принятие решения об отказе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в приеме документов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(возврате заявления </w:t>
      </w:r>
      <w:r w:rsidR="00D52E57">
        <w:rPr>
          <w:color w:val="000000"/>
          <w:sz w:val="24"/>
          <w:szCs w:val="24"/>
          <w:lang w:eastAsia="ru-RU"/>
        </w:rPr>
        <w:t>заявителю</w:t>
      </w:r>
      <w:r w:rsidRPr="00143D95">
        <w:rPr>
          <w:color w:val="000000"/>
          <w:sz w:val="24"/>
          <w:szCs w:val="24"/>
          <w:lang w:eastAsia="ru-RU"/>
        </w:rPr>
        <w:t xml:space="preserve">) </w:t>
      </w:r>
    </w:p>
    <w:p w:rsidR="00DA5A0F" w:rsidRPr="00143D95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ru-RU"/>
        </w:rPr>
      </w:pPr>
    </w:p>
    <w:p w:rsidR="005D46D8" w:rsidRPr="00143D95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143D95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Pr="00143D95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9263E3" w:rsidRPr="00143D95" w:rsidRDefault="009263E3" w:rsidP="009263E3">
      <w:pPr>
        <w:suppressAutoHyphens w:val="0"/>
        <w:rPr>
          <w:rFonts w:eastAsia="Calibri"/>
          <w:sz w:val="24"/>
          <w:szCs w:val="24"/>
          <w:lang w:eastAsia="en-US"/>
        </w:rPr>
        <w:sectPr w:rsidR="009263E3" w:rsidRPr="00143D95" w:rsidSect="001F7738">
          <w:headerReference w:type="default" r:id="rId11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143D95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143D95" w:rsidRDefault="009263E3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291A97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143D95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00258F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00258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</w:t>
            </w:r>
            <w:r w:rsidR="000C49A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D46D8" w:rsidRPr="00291A97">
              <w:rPr>
                <w:rFonts w:eastAsia="Calibri"/>
                <w:lang w:eastAsia="en-US"/>
              </w:rPr>
              <w:t xml:space="preserve">Приложение № </w:t>
            </w:r>
            <w:r w:rsidR="004E2EBD" w:rsidRPr="00291A97">
              <w:rPr>
                <w:rFonts w:eastAsia="Calibri"/>
                <w:lang w:eastAsia="en-US"/>
              </w:rPr>
              <w:t>4</w:t>
            </w:r>
          </w:p>
          <w:p w:rsidR="00DD5F8D" w:rsidRPr="00291A97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291A97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="0000258F" w:rsidRPr="00291A97">
              <w:rPr>
                <w:rFonts w:eastAsia="Calibri"/>
                <w:lang w:eastAsia="en-US"/>
              </w:rPr>
              <w:t xml:space="preserve">                                       </w:t>
            </w:r>
            <w:r w:rsidRPr="00291A97">
              <w:rPr>
                <w:rFonts w:eastAsia="Calibri"/>
                <w:lang w:eastAsia="en-US"/>
              </w:rPr>
              <w:t xml:space="preserve">  </w:t>
            </w:r>
            <w:r w:rsidR="00291A97">
              <w:rPr>
                <w:rFonts w:eastAsia="Calibri"/>
                <w:lang w:eastAsia="en-US"/>
              </w:rPr>
              <w:t xml:space="preserve">                                 </w:t>
            </w:r>
            <w:r w:rsidR="00D14999" w:rsidRPr="00291A97">
              <w:rPr>
                <w:rFonts w:eastAsia="Calibri"/>
                <w:lang w:eastAsia="en-US"/>
              </w:rPr>
              <w:t>к а</w:t>
            </w:r>
            <w:r w:rsidR="001F74F9" w:rsidRPr="00291A97">
              <w:rPr>
                <w:rFonts w:eastAsia="Calibri"/>
                <w:lang w:eastAsia="en-US"/>
              </w:rPr>
              <w:t xml:space="preserve">дминистративному регламенту </w:t>
            </w:r>
            <w:r w:rsidR="005D46D8" w:rsidRPr="00291A97">
              <w:rPr>
                <w:rFonts w:eastAsia="Calibri"/>
                <w:lang w:eastAsia="en-US"/>
              </w:rPr>
              <w:t>предоставлени</w:t>
            </w:r>
            <w:r w:rsidR="001F74F9" w:rsidRPr="00291A97">
              <w:rPr>
                <w:rFonts w:eastAsia="Calibri"/>
                <w:lang w:eastAsia="en-US"/>
              </w:rPr>
              <w:t>я</w:t>
            </w:r>
            <w:r w:rsidR="005D46D8" w:rsidRPr="00291A97">
              <w:rPr>
                <w:rFonts w:eastAsia="Calibri"/>
                <w:lang w:eastAsia="en-US"/>
              </w:rPr>
              <w:t xml:space="preserve"> </w:t>
            </w:r>
            <w:r w:rsidRPr="00291A97">
              <w:rPr>
                <w:rFonts w:eastAsia="Calibri"/>
                <w:lang w:eastAsia="en-US"/>
              </w:rPr>
              <w:t xml:space="preserve"> </w:t>
            </w:r>
          </w:p>
          <w:p w:rsidR="0000258F" w:rsidRPr="00291A97" w:rsidRDefault="00DD5F8D" w:rsidP="0000258F">
            <w:pPr>
              <w:widowControl w:val="0"/>
              <w:autoSpaceDE w:val="0"/>
              <w:autoSpaceDN w:val="0"/>
              <w:adjustRightInd w:val="0"/>
              <w:ind w:left="9815" w:hanging="9815"/>
              <w:outlineLvl w:val="1"/>
              <w:rPr>
                <w:rFonts w:eastAsia="Calibri"/>
                <w:bCs/>
              </w:rPr>
            </w:pPr>
            <w:r w:rsidRPr="00291A97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="0000258F" w:rsidRPr="00291A97">
              <w:rPr>
                <w:rFonts w:eastAsia="Calibri"/>
                <w:lang w:eastAsia="en-US"/>
              </w:rPr>
              <w:t xml:space="preserve">                                        </w:t>
            </w:r>
            <w:r w:rsidR="00291A97">
              <w:rPr>
                <w:rFonts w:eastAsia="Calibri"/>
                <w:lang w:eastAsia="en-US"/>
              </w:rPr>
              <w:t xml:space="preserve">                                 </w:t>
            </w:r>
            <w:r w:rsidR="005D46D8" w:rsidRPr="00291A97">
              <w:rPr>
                <w:rFonts w:eastAsia="Calibri"/>
                <w:lang w:eastAsia="en-US"/>
              </w:rPr>
              <w:t xml:space="preserve">муниципальной услуги </w:t>
            </w:r>
            <w:r w:rsidR="0000258F" w:rsidRPr="00291A97">
              <w:rPr>
                <w:rFonts w:eastAsiaTheme="minorEastAsia"/>
                <w:bCs/>
                <w:color w:val="000000" w:themeColor="text1"/>
                <w:lang w:eastAsia="ru-RU"/>
              </w:rPr>
              <w:t>«</w:t>
            </w:r>
            <w:r w:rsidR="0000258F" w:rsidRPr="00291A97">
              <w:rPr>
                <w:bCs/>
                <w:color w:val="000000" w:themeColor="text1"/>
                <w:lang w:eastAsia="ru-RU"/>
              </w:rPr>
              <w:t xml:space="preserve">Выдача копий архивных                                                                                                              </w:t>
            </w:r>
            <w:r w:rsidR="00291A97">
              <w:rPr>
                <w:bCs/>
                <w:color w:val="000000" w:themeColor="text1"/>
                <w:lang w:eastAsia="ru-RU"/>
              </w:rPr>
              <w:t xml:space="preserve"> </w:t>
            </w:r>
            <w:r w:rsidR="0000258F" w:rsidRPr="00291A97">
              <w:rPr>
                <w:bCs/>
                <w:color w:val="000000" w:themeColor="text1"/>
                <w:lang w:eastAsia="ru-RU"/>
              </w:rPr>
              <w:t>документов, подтверждающих право на владение землей</w:t>
            </w:r>
            <w:r w:rsidR="0000258F" w:rsidRPr="00291A97">
              <w:rPr>
                <w:rFonts w:eastAsiaTheme="minorEastAsia"/>
                <w:bCs/>
                <w:color w:val="000000" w:themeColor="text1"/>
                <w:lang w:eastAsia="ru-RU"/>
              </w:rPr>
              <w:t>»</w:t>
            </w:r>
            <w:r w:rsidR="0000258F" w:rsidRPr="00291A97">
              <w:t xml:space="preserve"> </w:t>
            </w:r>
            <w:r w:rsidR="0000258F" w:rsidRPr="00291A97">
              <w:rPr>
                <w:rFonts w:eastAsia="Calibri"/>
                <w:bCs/>
              </w:rPr>
              <w:t>в городском округе город Октябрьский</w:t>
            </w:r>
          </w:p>
          <w:p w:rsidR="005D46D8" w:rsidRPr="0000258F" w:rsidRDefault="0000258F" w:rsidP="0000258F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91A97">
              <w:rPr>
                <w:rFonts w:eastAsia="Calibri"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0C49A2" w:rsidRPr="00291A97">
              <w:rPr>
                <w:rFonts w:eastAsia="Calibri"/>
                <w:bCs/>
              </w:rPr>
              <w:t xml:space="preserve"> </w:t>
            </w:r>
            <w:r w:rsidR="00291A97">
              <w:rPr>
                <w:rFonts w:eastAsia="Calibri"/>
                <w:bCs/>
              </w:rPr>
              <w:t xml:space="preserve">                                 </w:t>
            </w:r>
            <w:r w:rsidRPr="00291A97">
              <w:rPr>
                <w:rFonts w:eastAsia="Calibri"/>
                <w:bCs/>
              </w:rPr>
              <w:t>Республики Башкортостан</w:t>
            </w:r>
          </w:p>
          <w:p w:rsidR="005D46D8" w:rsidRPr="0000258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00258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00258F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00258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2208"/>
              <w:gridCol w:w="37"/>
              <w:gridCol w:w="2136"/>
              <w:gridCol w:w="21"/>
              <w:gridCol w:w="2148"/>
              <w:gridCol w:w="101"/>
              <w:gridCol w:w="1995"/>
              <w:gridCol w:w="138"/>
              <w:gridCol w:w="2026"/>
              <w:gridCol w:w="245"/>
              <w:gridCol w:w="4269"/>
            </w:tblGrid>
            <w:tr w:rsidR="005D46D8" w:rsidRPr="0000258F" w:rsidTr="009A42C2">
              <w:trPr>
                <w:tblHeader/>
              </w:trPr>
              <w:tc>
                <w:tcPr>
                  <w:tcW w:w="732" w:type="pct"/>
                  <w:gridSpan w:val="2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6" w:type="pct"/>
                  <w:gridSpan w:val="2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3" w:type="pct"/>
                  <w:vAlign w:val="center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00258F" w:rsidTr="009A42C2">
              <w:tc>
                <w:tcPr>
                  <w:tcW w:w="5000" w:type="pct"/>
                  <w:gridSpan w:val="11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00258F" w:rsidTr="009A42C2">
              <w:trPr>
                <w:trHeight w:val="846"/>
              </w:trPr>
              <w:tc>
                <w:tcPr>
                  <w:tcW w:w="732" w:type="pct"/>
                  <w:gridSpan w:val="2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ое учреждение</w:t>
                  </w:r>
                </w:p>
              </w:tc>
              <w:tc>
                <w:tcPr>
                  <w:tcW w:w="697" w:type="pct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6" w:type="pct"/>
                  <w:gridSpan w:val="2"/>
                </w:tcPr>
                <w:p w:rsidR="005D46D8" w:rsidRPr="0000258F" w:rsidRDefault="009A42C2" w:rsidP="00631DF3">
                  <w:pPr>
                    <w:framePr w:hSpace="180" w:wrap="around" w:hAnchor="text" w:x="-318" w:y="-570"/>
                    <w:suppressAutoHyphens w:val="0"/>
                    <w:ind w:right="184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Специалист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ответственн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ый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регистрацию</w:t>
                  </w:r>
                  <w:r w:rsidR="0058331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прием документов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 предоставление муниципальной услуги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(далее -  Специалист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дминистративного регламента </w:t>
                  </w:r>
                </w:p>
              </w:tc>
              <w:tc>
                <w:tcPr>
                  <w:tcW w:w="1393" w:type="pct"/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расписки в получении документов с указанием их перечня и даты получения (приложение № 1 к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дминистративному регламенту);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должностного лица,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 за предоставление муниципальной услуги, и передача ему документов;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00258F" w:rsidRDefault="00D674AD" w:rsidP="00631DF3">
                  <w:pPr>
                    <w:framePr w:hSpace="180" w:wrap="around" w:hAnchor="text" w:x="-318" w:y="-570"/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случае личного обращения 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ое учреждение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 основанию, указанному в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пункте 2.13.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а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регламента, – в устной форме;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через РПГУ – в форме электронного уведомления (приложение №</w:t>
                  </w:r>
                  <w:r w:rsidR="00D674A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2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 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дминистративному регламенту), подписанного усиленной квалифицированной подписью должностного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лица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направленного в личный кабинет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на РПГУ;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  <w:r w:rsidR="00D674A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форме уведомления (приложение № </w:t>
                  </w:r>
                  <w:r w:rsidR="004E2EBD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дминистративному регламенту) на бумажном носителе, направленного на почтовый адрес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указанный в заявлении</w:t>
                  </w:r>
                  <w:r w:rsidR="004E2EBD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00258F" w:rsidTr="009A42C2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00258F" w:rsidRDefault="000B42FF" w:rsidP="00631DF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00258F" w:rsidTr="009A42C2">
              <w:trPr>
                <w:trHeight w:val="279"/>
              </w:trPr>
              <w:tc>
                <w:tcPr>
                  <w:tcW w:w="720" w:type="pct"/>
                  <w:vMerge w:val="restart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ответственному за </w:t>
                  </w:r>
                  <w:r w:rsidR="000345FB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предоставление муниципальной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6" w:type="pct"/>
                  <w:gridSpan w:val="2"/>
                  <w:vMerge w:val="restart"/>
                </w:tcPr>
                <w:p w:rsidR="00F00F13" w:rsidRPr="0000258F" w:rsidRDefault="009A42C2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Специалист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3" w:type="pct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00258F" w:rsidTr="009A42C2">
              <w:trPr>
                <w:trHeight w:val="279"/>
              </w:trPr>
              <w:tc>
                <w:tcPr>
                  <w:tcW w:w="720" w:type="pct"/>
                  <w:vMerge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pct"/>
                  <w:gridSpan w:val="2"/>
                  <w:vMerge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органов (организаций)</w:t>
                  </w:r>
                </w:p>
              </w:tc>
              <w:tc>
                <w:tcPr>
                  <w:tcW w:w="1393" w:type="pct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00258F" w:rsidTr="009A42C2">
              <w:trPr>
                <w:trHeight w:val="279"/>
              </w:trPr>
              <w:tc>
                <w:tcPr>
                  <w:tcW w:w="720" w:type="pct"/>
                  <w:vMerge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6" w:type="pct"/>
                  <w:gridSpan w:val="2"/>
                  <w:vMerge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3" w:type="pct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00258F" w:rsidTr="009A42C2">
              <w:trPr>
                <w:trHeight w:val="279"/>
              </w:trPr>
              <w:tc>
                <w:tcPr>
                  <w:tcW w:w="720" w:type="pct"/>
                  <w:vMerge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6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предусмотрен-</w:t>
                  </w:r>
                  <w:proofErr w:type="spellStart"/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3" w:type="pct"/>
                </w:tcPr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Направление межведомственного запроса в органы (организации), предоставляющие документы (сведения), предусмотренные пунктом 2.10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</w:p>
                <w:p w:rsidR="00F00F13" w:rsidRPr="0000258F" w:rsidRDefault="00F00F13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00258F" w:rsidTr="009A42C2">
              <w:trPr>
                <w:trHeight w:val="279"/>
              </w:trPr>
              <w:tc>
                <w:tcPr>
                  <w:tcW w:w="720" w:type="pct"/>
                </w:tcPr>
                <w:p w:rsidR="00DE0628" w:rsidRPr="0000258F" w:rsidRDefault="00DE062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00258F" w:rsidRDefault="00DE062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00258F" w:rsidRDefault="00DE0628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5 рабочих дней со дня направления межведомственного запроса в орган или организацию, предоставляющие документ и информацию, если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иные сроки не предусмотрены законодательством РФ и РБ</w:t>
                  </w:r>
                </w:p>
              </w:tc>
              <w:tc>
                <w:tcPr>
                  <w:tcW w:w="696" w:type="pct"/>
                  <w:gridSpan w:val="2"/>
                </w:tcPr>
                <w:p w:rsidR="00DE0628" w:rsidRPr="0000258F" w:rsidRDefault="00DE062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00258F" w:rsidRDefault="00DE062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3" w:type="pct"/>
                </w:tcPr>
                <w:p w:rsidR="00DE0628" w:rsidRPr="0000258F" w:rsidRDefault="00DE062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00258F" w:rsidRDefault="00DE062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внесение записи в Журнал регистрации исходящих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межведомственных запросов и поступивших на них ответов</w:t>
                  </w:r>
                </w:p>
              </w:tc>
            </w:tr>
            <w:tr w:rsidR="005D46D8" w:rsidRPr="0000258F" w:rsidTr="009A42C2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00258F" w:rsidTr="009A42C2">
              <w:trPr>
                <w:trHeight w:val="192"/>
              </w:trPr>
              <w:tc>
                <w:tcPr>
                  <w:tcW w:w="7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814B5B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рассмотрение заявления и приложенных к нему </w:t>
                  </w:r>
                  <w:r w:rsidR="000345FB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документов;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</w:t>
                  </w:r>
                  <w:r w:rsidR="000345FB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  <w:r w:rsidR="000345FB" w:rsidRPr="000025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архивной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D0693C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9A42C2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Специалист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предусмотренные пунктом 2.15 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</w:t>
                  </w:r>
                </w:p>
              </w:tc>
              <w:tc>
                <w:tcPr>
                  <w:tcW w:w="14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7C18DF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00258F" w:rsidTr="009A42C2">
              <w:tc>
                <w:tcPr>
                  <w:tcW w:w="7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</w:t>
                  </w:r>
                  <w:r w:rsidR="000345FB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регистрация </w:t>
                  </w:r>
                  <w:r w:rsidR="000345FB" w:rsidRPr="000025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архивной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копии, а</w:t>
                  </w:r>
                  <w:r w:rsidR="00D0693C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00258F" w:rsidRDefault="007C18DF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9A42C2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Специалист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6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3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00258F" w:rsidRDefault="007C18DF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</w:t>
                  </w:r>
                  <w:r w:rsidR="000345FB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регистрированная </w:t>
                  </w:r>
                  <w:r w:rsidR="000345FB" w:rsidRPr="000025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архивная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копия, архивная справка, архивная выписка</w:t>
                  </w:r>
                </w:p>
              </w:tc>
            </w:tr>
            <w:tr w:rsidR="005D46D8" w:rsidRPr="0000258F" w:rsidTr="009A42C2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4. Выдача результата предоставления</w:t>
                  </w:r>
                  <w:r w:rsidR="000B42FF" w:rsidRPr="000025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B42F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муниципальной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заявителю</w:t>
                  </w:r>
                </w:p>
              </w:tc>
            </w:tr>
            <w:tr w:rsidR="005D46D8" w:rsidRPr="0000258F" w:rsidTr="009A42C2">
              <w:trPr>
                <w:trHeight w:val="68"/>
              </w:trPr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4A7D7E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заявителю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результата муниципальной услуги </w:t>
                  </w:r>
                </w:p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9A42C2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Специалист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15B42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</w:t>
                  </w:r>
                  <w:bookmarkStart w:id="1" w:name="_GoBack"/>
                  <w:bookmarkEnd w:id="1"/>
                  <w:r w:rsidR="000345FB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архиве Уполномоченного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учреждения</w:t>
                  </w:r>
                  <w:r w:rsidRPr="0000258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15B42" w:rsidRPr="0000258F" w:rsidRDefault="009E42BD" w:rsidP="00631DF3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258F">
                    <w:rPr>
                      <w:rFonts w:ascii="Times New Roman" w:hAnsi="Times New Roman"/>
                      <w:sz w:val="24"/>
                      <w:szCs w:val="24"/>
                    </w:rPr>
                    <w:t>-н</w:t>
                  </w:r>
                  <w:r w:rsidR="00515B42"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аличие/</w:t>
                  </w:r>
                  <w:r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5B42"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отсутствие согласия на обработку персональных данных лиц, не являющихся </w:t>
                  </w:r>
                  <w:r w:rsidR="00D52E5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заявителя</w:t>
                  </w:r>
                  <w:r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ми, в </w:t>
                  </w:r>
                  <w:r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случае необходимости </w:t>
                  </w:r>
                  <w:r w:rsidR="00515B42"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осуществления </w:t>
                  </w:r>
                  <w:r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архивная копия, архивная справка, архивная выписка, направленные (выданные)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заявителю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следующими способами:</w:t>
                  </w:r>
                </w:p>
                <w:p w:rsidR="00814B5B" w:rsidRPr="0000258F" w:rsidRDefault="00814B5B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виде бумажного документа, который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заявитель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получает непосредственно при личном обращении в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ом учреждении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814B5B" w:rsidRPr="0000258F" w:rsidRDefault="00814B5B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виде бумажного документа, который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заявитель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получает непосредственно при личном обращении в многофункциональном центре;</w:t>
                  </w:r>
                </w:p>
                <w:p w:rsidR="00814B5B" w:rsidRPr="0000258F" w:rsidRDefault="00814B5B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– в виде бумажного документа, который направляется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Заявителю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посредством почтового отправления;</w:t>
                  </w:r>
                </w:p>
                <w:p w:rsidR="005D46D8" w:rsidRPr="0000258F" w:rsidRDefault="00814B5B" w:rsidP="00631DF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виде электронного документа, который направляется </w:t>
                  </w:r>
                  <w:r w:rsidR="00D52E5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заявителю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           в «Личный кабинет» на РПГУ</w:t>
                  </w:r>
                </w:p>
              </w:tc>
            </w:tr>
          </w:tbl>
          <w:p w:rsidR="005D46D8" w:rsidRPr="00143D95" w:rsidRDefault="005D46D8" w:rsidP="00BC70E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43D95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143D95" w:rsidRDefault="005D46D8" w:rsidP="005D46D8">
      <w:pPr>
        <w:suppressAutoHyphens w:val="0"/>
        <w:rPr>
          <w:b/>
          <w:color w:val="000000" w:themeColor="text1"/>
          <w:sz w:val="24"/>
          <w:szCs w:val="24"/>
        </w:rPr>
      </w:pPr>
    </w:p>
    <w:sectPr w:rsidR="005D46D8" w:rsidRPr="00143D95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05" w:rsidRDefault="00352605" w:rsidP="00F66349">
      <w:r>
        <w:separator/>
      </w:r>
    </w:p>
  </w:endnote>
  <w:endnote w:type="continuationSeparator" w:id="0">
    <w:p w:rsidR="00352605" w:rsidRDefault="00352605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05" w:rsidRDefault="00352605" w:rsidP="00F66349">
      <w:r>
        <w:separator/>
      </w:r>
    </w:p>
  </w:footnote>
  <w:footnote w:type="continuationSeparator" w:id="0">
    <w:p w:rsidR="00352605" w:rsidRDefault="00352605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10" w:rsidRDefault="00717010">
    <w:pPr>
      <w:pStyle w:val="ae"/>
      <w:jc w:val="center"/>
    </w:pPr>
  </w:p>
  <w:p w:rsidR="00717010" w:rsidRDefault="0071701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5E3859"/>
    <w:multiLevelType w:val="hybridMultilevel"/>
    <w:tmpl w:val="C742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62439D"/>
    <w:multiLevelType w:val="hybridMultilevel"/>
    <w:tmpl w:val="520AB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C7033E"/>
    <w:multiLevelType w:val="hybridMultilevel"/>
    <w:tmpl w:val="A89E4752"/>
    <w:lvl w:ilvl="0" w:tplc="2606183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22"/>
  </w:num>
  <w:num w:numId="10">
    <w:abstractNumId w:val="24"/>
  </w:num>
  <w:num w:numId="11">
    <w:abstractNumId w:val="16"/>
  </w:num>
  <w:num w:numId="12">
    <w:abstractNumId w:val="17"/>
  </w:num>
  <w:num w:numId="13">
    <w:abstractNumId w:val="26"/>
  </w:num>
  <w:num w:numId="14">
    <w:abstractNumId w:val="25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B"/>
    <w:rsid w:val="00000EF3"/>
    <w:rsid w:val="000017D1"/>
    <w:rsid w:val="0000239C"/>
    <w:rsid w:val="0000258F"/>
    <w:rsid w:val="00004D98"/>
    <w:rsid w:val="00004DF5"/>
    <w:rsid w:val="000050E8"/>
    <w:rsid w:val="00007A29"/>
    <w:rsid w:val="00007E65"/>
    <w:rsid w:val="000130FD"/>
    <w:rsid w:val="00013FD2"/>
    <w:rsid w:val="000144A6"/>
    <w:rsid w:val="000159CA"/>
    <w:rsid w:val="00020240"/>
    <w:rsid w:val="000205BE"/>
    <w:rsid w:val="000208E0"/>
    <w:rsid w:val="0002189D"/>
    <w:rsid w:val="000243ED"/>
    <w:rsid w:val="00025383"/>
    <w:rsid w:val="000274BB"/>
    <w:rsid w:val="000345F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10D"/>
    <w:rsid w:val="000A74BD"/>
    <w:rsid w:val="000A781A"/>
    <w:rsid w:val="000A7C05"/>
    <w:rsid w:val="000B1CEE"/>
    <w:rsid w:val="000B1EF3"/>
    <w:rsid w:val="000B2FDF"/>
    <w:rsid w:val="000B34CE"/>
    <w:rsid w:val="000B36C4"/>
    <w:rsid w:val="000B4161"/>
    <w:rsid w:val="000B42FF"/>
    <w:rsid w:val="000B4E33"/>
    <w:rsid w:val="000B6DF8"/>
    <w:rsid w:val="000C17A3"/>
    <w:rsid w:val="000C4849"/>
    <w:rsid w:val="000C49A2"/>
    <w:rsid w:val="000C4E39"/>
    <w:rsid w:val="000C530E"/>
    <w:rsid w:val="000C549E"/>
    <w:rsid w:val="000C5E10"/>
    <w:rsid w:val="000C5F8A"/>
    <w:rsid w:val="000D2239"/>
    <w:rsid w:val="000D7102"/>
    <w:rsid w:val="000D7A8C"/>
    <w:rsid w:val="000E05CF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0AE5"/>
    <w:rsid w:val="00131415"/>
    <w:rsid w:val="001332FC"/>
    <w:rsid w:val="0013394C"/>
    <w:rsid w:val="00134C71"/>
    <w:rsid w:val="00137BC9"/>
    <w:rsid w:val="00142866"/>
    <w:rsid w:val="00143D95"/>
    <w:rsid w:val="00145A9E"/>
    <w:rsid w:val="00145D13"/>
    <w:rsid w:val="00146BFE"/>
    <w:rsid w:val="00146E90"/>
    <w:rsid w:val="00147638"/>
    <w:rsid w:val="00147FB3"/>
    <w:rsid w:val="00150FEA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4E18"/>
    <w:rsid w:val="001E684C"/>
    <w:rsid w:val="001F2946"/>
    <w:rsid w:val="001F3568"/>
    <w:rsid w:val="001F430D"/>
    <w:rsid w:val="001F43B1"/>
    <w:rsid w:val="001F5CC4"/>
    <w:rsid w:val="001F74F9"/>
    <w:rsid w:val="001F7738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87BF7"/>
    <w:rsid w:val="00291A97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6A5C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093C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80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605"/>
    <w:rsid w:val="00352F4D"/>
    <w:rsid w:val="003535E9"/>
    <w:rsid w:val="003541FC"/>
    <w:rsid w:val="00354B57"/>
    <w:rsid w:val="00357974"/>
    <w:rsid w:val="0036431E"/>
    <w:rsid w:val="003645C3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5F4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426E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1CD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0C4C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31F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1DF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450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1BBC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DE0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221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1701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4B5A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3C1C"/>
    <w:rsid w:val="00795B9E"/>
    <w:rsid w:val="0079653A"/>
    <w:rsid w:val="00797233"/>
    <w:rsid w:val="007972F3"/>
    <w:rsid w:val="007A0B79"/>
    <w:rsid w:val="007A323B"/>
    <w:rsid w:val="007A3D3D"/>
    <w:rsid w:val="007A440A"/>
    <w:rsid w:val="007A4E43"/>
    <w:rsid w:val="007A5577"/>
    <w:rsid w:val="007A65A8"/>
    <w:rsid w:val="007A6D55"/>
    <w:rsid w:val="007B0763"/>
    <w:rsid w:val="007B09B0"/>
    <w:rsid w:val="007B2283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1B66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383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599"/>
    <w:rsid w:val="00900EFC"/>
    <w:rsid w:val="00901935"/>
    <w:rsid w:val="00902021"/>
    <w:rsid w:val="0090429B"/>
    <w:rsid w:val="00904682"/>
    <w:rsid w:val="0090659D"/>
    <w:rsid w:val="00910336"/>
    <w:rsid w:val="00910915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7DC"/>
    <w:rsid w:val="00937C0A"/>
    <w:rsid w:val="009415BF"/>
    <w:rsid w:val="009426AB"/>
    <w:rsid w:val="00943863"/>
    <w:rsid w:val="00945D2B"/>
    <w:rsid w:val="00946F88"/>
    <w:rsid w:val="009472E2"/>
    <w:rsid w:val="009473E7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3A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2C2"/>
    <w:rsid w:val="009A4B12"/>
    <w:rsid w:val="009A5A97"/>
    <w:rsid w:val="009A6169"/>
    <w:rsid w:val="009A70B5"/>
    <w:rsid w:val="009B1657"/>
    <w:rsid w:val="009B27E3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C2B99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CE5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37E6A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2BA4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02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2C25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D18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2AD7"/>
    <w:rsid w:val="00CF39B9"/>
    <w:rsid w:val="00CF3FCC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999"/>
    <w:rsid w:val="00D14DA4"/>
    <w:rsid w:val="00D16EB2"/>
    <w:rsid w:val="00D17C96"/>
    <w:rsid w:val="00D224D0"/>
    <w:rsid w:val="00D24730"/>
    <w:rsid w:val="00D2494E"/>
    <w:rsid w:val="00D249A9"/>
    <w:rsid w:val="00D26635"/>
    <w:rsid w:val="00D269BB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2E57"/>
    <w:rsid w:val="00D555D3"/>
    <w:rsid w:val="00D56A5A"/>
    <w:rsid w:val="00D63493"/>
    <w:rsid w:val="00D64897"/>
    <w:rsid w:val="00D666F5"/>
    <w:rsid w:val="00D674AD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5CF1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36AF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0D55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0FC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603AE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9603AE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91769/824c911000b3626674abf3ad6e38a6f04b8a742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D8B98CE013BDCB66A3C070F299E8A86F83BBCE090AC661613906EFB2052E91FA5FB8DE2FF0D648966E20F7FB158594D8419BE31f4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3A47-F929-492B-A2E8-6521C1C1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12661</Words>
  <Characters>72168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84660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2022-07-25T06:00:00Z</dcterms:created>
  <dcterms:modified xsi:type="dcterms:W3CDTF">2022-10-31T04:53:00Z</dcterms:modified>
</cp:coreProperties>
</file>